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247D" w14:textId="77777777" w:rsidR="007739EC" w:rsidRPr="00F007E2" w:rsidRDefault="007739EC" w:rsidP="00966A6D">
      <w:pPr>
        <w:spacing w:line="360" w:lineRule="auto"/>
        <w:ind w:left="-1701" w:right="-850"/>
        <w:jc w:val="center"/>
        <w:rPr>
          <w:b/>
          <w:sz w:val="28"/>
          <w:szCs w:val="28"/>
        </w:rPr>
      </w:pPr>
      <w:r w:rsidRPr="00F007E2">
        <w:rPr>
          <w:b/>
          <w:sz w:val="28"/>
          <w:szCs w:val="28"/>
        </w:rPr>
        <w:t xml:space="preserve">Н.А. Костюк,  С.И. Титкова </w:t>
      </w:r>
    </w:p>
    <w:p w14:paraId="25C597DE" w14:textId="77777777" w:rsidR="007739EC" w:rsidRPr="00F007E2" w:rsidRDefault="007739EC" w:rsidP="00966A6D">
      <w:pPr>
        <w:spacing w:line="360" w:lineRule="auto"/>
        <w:ind w:left="-1701" w:right="-850"/>
        <w:rPr>
          <w:b/>
          <w:sz w:val="28"/>
          <w:szCs w:val="28"/>
        </w:rPr>
      </w:pPr>
    </w:p>
    <w:p w14:paraId="285FEBED" w14:textId="77777777" w:rsidR="007739EC" w:rsidRPr="00F007E2" w:rsidRDefault="007739EC" w:rsidP="00966A6D">
      <w:pPr>
        <w:spacing w:line="360" w:lineRule="auto"/>
        <w:ind w:left="-1701" w:right="-850"/>
        <w:rPr>
          <w:b/>
          <w:sz w:val="28"/>
          <w:szCs w:val="28"/>
        </w:rPr>
      </w:pPr>
    </w:p>
    <w:p w14:paraId="02EAB97E" w14:textId="77777777" w:rsidR="007739EC" w:rsidRPr="005942E0" w:rsidRDefault="007739EC" w:rsidP="00966A6D">
      <w:pPr>
        <w:spacing w:line="360" w:lineRule="auto"/>
        <w:ind w:left="-1701" w:right="-850"/>
        <w:jc w:val="center"/>
        <w:rPr>
          <w:b/>
          <w:sz w:val="28"/>
          <w:szCs w:val="28"/>
          <w:highlight w:val="yellow"/>
        </w:rPr>
      </w:pPr>
      <w:r w:rsidRPr="005942E0">
        <w:rPr>
          <w:b/>
          <w:sz w:val="28"/>
          <w:szCs w:val="28"/>
          <w:highlight w:val="yellow"/>
        </w:rPr>
        <w:t>Грамматика в контексте</w:t>
      </w:r>
    </w:p>
    <w:p w14:paraId="01DADAD0" w14:textId="77777777" w:rsidR="007739EC" w:rsidRPr="005942E0" w:rsidRDefault="007739EC" w:rsidP="00966A6D">
      <w:pPr>
        <w:spacing w:line="360" w:lineRule="auto"/>
        <w:ind w:left="-1701" w:right="-850"/>
        <w:jc w:val="center"/>
        <w:rPr>
          <w:b/>
          <w:sz w:val="28"/>
          <w:szCs w:val="28"/>
          <w:highlight w:val="yellow"/>
        </w:rPr>
      </w:pPr>
      <w:r w:rsidRPr="005942E0">
        <w:rPr>
          <w:b/>
          <w:sz w:val="28"/>
          <w:szCs w:val="28"/>
          <w:highlight w:val="yellow"/>
        </w:rPr>
        <w:t>учебные материалы по русскому языку</w:t>
      </w:r>
    </w:p>
    <w:p w14:paraId="44090E58" w14:textId="77777777" w:rsidR="007739EC" w:rsidRPr="00F007E2" w:rsidRDefault="007739EC" w:rsidP="00966A6D">
      <w:pPr>
        <w:spacing w:line="360" w:lineRule="auto"/>
        <w:ind w:left="-1701" w:right="-850"/>
        <w:jc w:val="center"/>
        <w:rPr>
          <w:b/>
          <w:sz w:val="28"/>
          <w:szCs w:val="28"/>
        </w:rPr>
      </w:pPr>
      <w:r w:rsidRPr="005942E0">
        <w:rPr>
          <w:b/>
          <w:sz w:val="28"/>
          <w:szCs w:val="28"/>
          <w:highlight w:val="yellow"/>
        </w:rPr>
        <w:t>для студентов-иностранцев</w:t>
      </w:r>
    </w:p>
    <w:p w14:paraId="2A7819F6" w14:textId="77777777" w:rsidR="007739EC" w:rsidRPr="00F007E2" w:rsidRDefault="007739EC" w:rsidP="00966A6D">
      <w:pPr>
        <w:spacing w:line="360" w:lineRule="auto"/>
        <w:ind w:left="-1701" w:right="-850"/>
        <w:jc w:val="center"/>
        <w:rPr>
          <w:b/>
          <w:sz w:val="28"/>
          <w:szCs w:val="28"/>
        </w:rPr>
      </w:pPr>
    </w:p>
    <w:p w14:paraId="5C88B5F3" w14:textId="77777777" w:rsidR="007739EC" w:rsidRPr="00F007E2" w:rsidRDefault="007739EC" w:rsidP="00966A6D">
      <w:pPr>
        <w:spacing w:line="360" w:lineRule="auto"/>
        <w:ind w:left="-1701" w:right="-850"/>
        <w:jc w:val="center"/>
        <w:rPr>
          <w:b/>
          <w:sz w:val="28"/>
          <w:szCs w:val="28"/>
        </w:rPr>
      </w:pPr>
      <w:r w:rsidRPr="00F007E2">
        <w:rPr>
          <w:b/>
          <w:sz w:val="28"/>
          <w:szCs w:val="28"/>
        </w:rPr>
        <w:t xml:space="preserve"> </w:t>
      </w:r>
    </w:p>
    <w:p w14:paraId="03B92557" w14:textId="77777777" w:rsidR="007739EC" w:rsidRPr="00F007E2" w:rsidRDefault="007739EC" w:rsidP="00966A6D">
      <w:pPr>
        <w:spacing w:line="360" w:lineRule="auto"/>
        <w:ind w:left="-1701" w:right="-850"/>
        <w:jc w:val="center"/>
        <w:rPr>
          <w:b/>
          <w:sz w:val="28"/>
          <w:szCs w:val="28"/>
          <w:lang w:val="en-US"/>
        </w:rPr>
      </w:pPr>
      <w:r w:rsidRPr="00F007E2">
        <w:rPr>
          <w:b/>
          <w:sz w:val="28"/>
          <w:szCs w:val="28"/>
        </w:rPr>
        <w:t xml:space="preserve">Часть </w:t>
      </w:r>
      <w:r w:rsidRPr="00F007E2">
        <w:rPr>
          <w:b/>
          <w:sz w:val="28"/>
          <w:szCs w:val="28"/>
          <w:lang w:val="en-US"/>
        </w:rPr>
        <w:t xml:space="preserve">II. </w:t>
      </w:r>
    </w:p>
    <w:p w14:paraId="70DA29F5" w14:textId="77777777" w:rsidR="007739EC" w:rsidRPr="00F007E2" w:rsidRDefault="007739EC" w:rsidP="00966A6D">
      <w:pPr>
        <w:spacing w:line="360" w:lineRule="auto"/>
        <w:ind w:left="-1701" w:right="-850"/>
        <w:jc w:val="center"/>
        <w:rPr>
          <w:b/>
          <w:sz w:val="28"/>
          <w:szCs w:val="28"/>
        </w:rPr>
      </w:pPr>
      <w:r w:rsidRPr="00F007E2">
        <w:rPr>
          <w:b/>
          <w:sz w:val="28"/>
          <w:szCs w:val="28"/>
        </w:rPr>
        <w:t>Лексика</w:t>
      </w:r>
    </w:p>
    <w:p w14:paraId="7C889469" w14:textId="77777777" w:rsidR="007739EC" w:rsidRPr="00F007E2" w:rsidRDefault="007739EC" w:rsidP="00966A6D">
      <w:pPr>
        <w:spacing w:line="360" w:lineRule="auto"/>
        <w:ind w:left="-1701" w:right="-850"/>
        <w:jc w:val="center"/>
        <w:rPr>
          <w:sz w:val="28"/>
          <w:szCs w:val="28"/>
        </w:rPr>
      </w:pPr>
    </w:p>
    <w:p w14:paraId="1EB27C74" w14:textId="77777777" w:rsidR="007739EC" w:rsidRPr="00F007E2" w:rsidRDefault="007739EC" w:rsidP="00966A6D">
      <w:pPr>
        <w:spacing w:line="360" w:lineRule="auto"/>
        <w:ind w:left="-1701" w:right="-850"/>
        <w:jc w:val="center"/>
        <w:rPr>
          <w:sz w:val="28"/>
          <w:szCs w:val="28"/>
        </w:rPr>
      </w:pPr>
    </w:p>
    <w:p w14:paraId="405D2ECE" w14:textId="77777777" w:rsidR="007739EC" w:rsidRPr="00F007E2" w:rsidRDefault="007739EC" w:rsidP="00966A6D">
      <w:pPr>
        <w:spacing w:line="360" w:lineRule="auto"/>
        <w:ind w:left="-1701" w:right="-850"/>
        <w:jc w:val="center"/>
        <w:rPr>
          <w:sz w:val="28"/>
          <w:szCs w:val="28"/>
          <w:lang w:val="en-US"/>
        </w:rPr>
      </w:pPr>
    </w:p>
    <w:p w14:paraId="51D9654F" w14:textId="77777777" w:rsidR="007739EC" w:rsidRPr="00F007E2" w:rsidRDefault="007739EC" w:rsidP="00966A6D">
      <w:pPr>
        <w:spacing w:line="360" w:lineRule="auto"/>
        <w:ind w:left="-1701" w:right="-850"/>
        <w:jc w:val="center"/>
        <w:rPr>
          <w:b/>
          <w:sz w:val="28"/>
          <w:szCs w:val="28"/>
        </w:rPr>
      </w:pPr>
      <w:r w:rsidRPr="00F007E2">
        <w:rPr>
          <w:b/>
          <w:sz w:val="28"/>
          <w:szCs w:val="28"/>
        </w:rPr>
        <w:t>Москва</w:t>
      </w:r>
    </w:p>
    <w:p w14:paraId="1C1064B0" w14:textId="77777777" w:rsidR="007739EC" w:rsidRPr="00F007E2" w:rsidRDefault="007739EC" w:rsidP="00966A6D">
      <w:pPr>
        <w:spacing w:line="360" w:lineRule="auto"/>
        <w:ind w:left="-1701" w:right="-850"/>
        <w:jc w:val="center"/>
        <w:rPr>
          <w:b/>
          <w:sz w:val="28"/>
          <w:szCs w:val="28"/>
        </w:rPr>
      </w:pPr>
      <w:r w:rsidRPr="00F007E2">
        <w:rPr>
          <w:b/>
          <w:sz w:val="28"/>
          <w:szCs w:val="28"/>
        </w:rPr>
        <w:t xml:space="preserve"> 2018</w:t>
      </w:r>
      <w:r w:rsidRPr="00F007E2">
        <w:rPr>
          <w:rFonts w:eastAsia="MingLiU"/>
          <w:b/>
          <w:sz w:val="28"/>
          <w:szCs w:val="28"/>
        </w:rPr>
        <w:br w:type="page"/>
      </w:r>
    </w:p>
    <w:p w14:paraId="3BF37760" w14:textId="77777777" w:rsidR="007739EC" w:rsidRPr="00F007E2" w:rsidRDefault="007739EC" w:rsidP="00966A6D">
      <w:pPr>
        <w:spacing w:line="360" w:lineRule="auto"/>
        <w:ind w:left="-1701" w:right="-850" w:firstLine="426"/>
        <w:rPr>
          <w:sz w:val="28"/>
          <w:szCs w:val="28"/>
        </w:rPr>
        <w:sectPr w:rsidR="007739EC" w:rsidRPr="00F007E2" w:rsidSect="00E015C8">
          <w:headerReference w:type="default" r:id="rId7"/>
          <w:footerReference w:type="even" r:id="rId8"/>
          <w:footerReference w:type="default" r:id="rId9"/>
          <w:pgSz w:w="11900" w:h="16840"/>
          <w:pgMar w:top="1134" w:right="1247" w:bottom="1134" w:left="1247" w:header="709" w:footer="709" w:gutter="0"/>
          <w:cols w:space="708"/>
          <w:titlePg/>
          <w:docGrid w:linePitch="360"/>
        </w:sectPr>
      </w:pPr>
    </w:p>
    <w:p w14:paraId="063763A3" w14:textId="1FF1AA0C" w:rsidR="007739EC" w:rsidRPr="00F007E2" w:rsidRDefault="007739EC" w:rsidP="00966A6D">
      <w:pPr>
        <w:spacing w:line="360" w:lineRule="auto"/>
        <w:ind w:firstLine="426"/>
        <w:rPr>
          <w:sz w:val="28"/>
          <w:szCs w:val="28"/>
        </w:rPr>
      </w:pPr>
      <w:r w:rsidRPr="00F007E2">
        <w:rPr>
          <w:sz w:val="28"/>
          <w:szCs w:val="28"/>
        </w:rPr>
        <w:lastRenderedPageBreak/>
        <w:t xml:space="preserve">Настоящее учебное пособие по русскому языку как иностранному </w:t>
      </w:r>
      <w:r w:rsidRPr="00025FAB">
        <w:rPr>
          <w:sz w:val="28"/>
          <w:szCs w:val="28"/>
        </w:rPr>
        <w:t xml:space="preserve">предназначено для студентов-иностранцев промежуточного уровня владения языком </w:t>
      </w:r>
      <w:r w:rsidR="00D37AF0" w:rsidRPr="00025FAB">
        <w:rPr>
          <w:sz w:val="28"/>
          <w:szCs w:val="28"/>
        </w:rPr>
        <w:t>(А2 - В1)</w:t>
      </w:r>
      <w:r w:rsidR="00D37AF0">
        <w:rPr>
          <w:sz w:val="28"/>
          <w:szCs w:val="28"/>
        </w:rPr>
        <w:t xml:space="preserve"> </w:t>
      </w:r>
      <w:r w:rsidRPr="00F007E2">
        <w:rPr>
          <w:sz w:val="28"/>
          <w:szCs w:val="28"/>
        </w:rPr>
        <w:t>и рассчитано на повторение и углубление базовой грамматики, расширение лексического запаса, а также активизацию речевой деятельности на базе изученного лексико-грамматического материала.</w:t>
      </w:r>
      <w:r w:rsidRPr="00F007E2">
        <w:rPr>
          <w:rFonts w:eastAsia="MingLiU"/>
          <w:sz w:val="28"/>
          <w:szCs w:val="28"/>
        </w:rPr>
        <w:br w:type="page"/>
      </w:r>
    </w:p>
    <w:p w14:paraId="15F61BD1" w14:textId="77777777" w:rsidR="007739EC" w:rsidRPr="00F007E2" w:rsidRDefault="007739EC" w:rsidP="00966A6D">
      <w:pPr>
        <w:tabs>
          <w:tab w:val="left" w:pos="3969"/>
          <w:tab w:val="left" w:pos="5387"/>
        </w:tabs>
        <w:spacing w:line="360" w:lineRule="auto"/>
        <w:jc w:val="center"/>
        <w:rPr>
          <w:b/>
          <w:sz w:val="28"/>
          <w:szCs w:val="28"/>
        </w:rPr>
        <w:sectPr w:rsidR="007739EC" w:rsidRPr="00F007E2" w:rsidSect="00E015C8">
          <w:pgSz w:w="11900" w:h="16840"/>
          <w:pgMar w:top="1134" w:right="1247" w:bottom="1134" w:left="1247" w:header="709" w:footer="709" w:gutter="0"/>
          <w:cols w:space="708"/>
          <w:titlePg/>
          <w:docGrid w:linePitch="360"/>
        </w:sectPr>
      </w:pPr>
    </w:p>
    <w:p w14:paraId="1D95CBDD" w14:textId="77777777" w:rsidR="007739EC" w:rsidRPr="00F007E2" w:rsidRDefault="007739EC" w:rsidP="00966A6D">
      <w:pPr>
        <w:tabs>
          <w:tab w:val="left" w:pos="3969"/>
          <w:tab w:val="left" w:pos="5387"/>
        </w:tabs>
        <w:spacing w:line="360" w:lineRule="auto"/>
        <w:ind w:right="-7"/>
        <w:jc w:val="center"/>
        <w:rPr>
          <w:b/>
          <w:sz w:val="28"/>
          <w:szCs w:val="28"/>
        </w:rPr>
      </w:pPr>
      <w:r w:rsidRPr="00F007E2">
        <w:rPr>
          <w:b/>
          <w:sz w:val="28"/>
          <w:szCs w:val="28"/>
        </w:rPr>
        <w:lastRenderedPageBreak/>
        <w:t>От авторов</w:t>
      </w:r>
    </w:p>
    <w:p w14:paraId="16BA93D6" w14:textId="1515558B" w:rsidR="007739EC" w:rsidRPr="00F007E2" w:rsidRDefault="00E015C8" w:rsidP="00966A6D">
      <w:pPr>
        <w:tabs>
          <w:tab w:val="left" w:pos="426"/>
        </w:tabs>
        <w:spacing w:line="360" w:lineRule="auto"/>
        <w:rPr>
          <w:sz w:val="28"/>
          <w:szCs w:val="28"/>
        </w:rPr>
      </w:pPr>
      <w:r>
        <w:rPr>
          <w:sz w:val="28"/>
          <w:szCs w:val="28"/>
        </w:rPr>
        <w:tab/>
      </w:r>
      <w:r w:rsidR="007739EC" w:rsidRPr="00F007E2">
        <w:rPr>
          <w:sz w:val="28"/>
          <w:szCs w:val="28"/>
        </w:rPr>
        <w:t xml:space="preserve">Настоящее учебное пособие по русскому языку как иностранному предназначено для работы с иностранными учащимися промежуточного </w:t>
      </w:r>
      <w:r w:rsidR="00D37AF0" w:rsidRPr="00025FAB">
        <w:rPr>
          <w:sz w:val="28"/>
          <w:szCs w:val="28"/>
        </w:rPr>
        <w:t>(А2-</w:t>
      </w:r>
      <w:r w:rsidR="00FB711D" w:rsidRPr="00025FAB">
        <w:rPr>
          <w:sz w:val="28"/>
          <w:szCs w:val="28"/>
        </w:rPr>
        <w:t>В1)</w:t>
      </w:r>
      <w:r w:rsidR="00FB711D">
        <w:rPr>
          <w:sz w:val="28"/>
          <w:szCs w:val="28"/>
        </w:rPr>
        <w:t xml:space="preserve"> </w:t>
      </w:r>
      <w:r w:rsidR="007739EC" w:rsidRPr="00F007E2">
        <w:rPr>
          <w:sz w:val="28"/>
          <w:szCs w:val="28"/>
        </w:rPr>
        <w:t xml:space="preserve">уровня владения языком и ставит своей целью </w:t>
      </w:r>
    </w:p>
    <w:p w14:paraId="0EC63536" w14:textId="77777777" w:rsidR="007739EC" w:rsidRPr="00F007E2" w:rsidRDefault="007739EC" w:rsidP="00966A6D">
      <w:pPr>
        <w:pStyle w:val="a3"/>
        <w:numPr>
          <w:ilvl w:val="0"/>
          <w:numId w:val="2"/>
        </w:numPr>
        <w:tabs>
          <w:tab w:val="left" w:pos="284"/>
        </w:tabs>
        <w:spacing w:after="0" w:line="360" w:lineRule="auto"/>
        <w:ind w:left="0" w:firstLine="0"/>
        <w:rPr>
          <w:sz w:val="28"/>
          <w:szCs w:val="28"/>
        </w:rPr>
      </w:pPr>
      <w:r w:rsidRPr="00F007E2">
        <w:rPr>
          <w:sz w:val="28"/>
          <w:szCs w:val="28"/>
        </w:rPr>
        <w:t xml:space="preserve">повторение, обобщение и углубление базовой грамматики по темам «Падежи», «Система глагола (спряжение, виды, </w:t>
      </w:r>
      <w:proofErr w:type="gramStart"/>
      <w:r w:rsidRPr="00F007E2">
        <w:rPr>
          <w:sz w:val="28"/>
          <w:szCs w:val="28"/>
        </w:rPr>
        <w:t>императив)»</w:t>
      </w:r>
      <w:proofErr w:type="gramEnd"/>
      <w:r w:rsidRPr="00F007E2">
        <w:rPr>
          <w:sz w:val="28"/>
          <w:szCs w:val="28"/>
        </w:rPr>
        <w:t xml:space="preserve">, «Глаголы движения», «Краткие прилагательные», «Степени сравнения наречий и прилагательных», «Дательные конструкции с НЕ, типа </w:t>
      </w:r>
      <w:r w:rsidRPr="00F007E2">
        <w:rPr>
          <w:i/>
          <w:sz w:val="28"/>
          <w:szCs w:val="28"/>
        </w:rPr>
        <w:t>нам не о чем говорить</w:t>
      </w:r>
      <w:r w:rsidRPr="00F007E2">
        <w:rPr>
          <w:sz w:val="28"/>
          <w:szCs w:val="28"/>
        </w:rPr>
        <w:t>» и др.;</w:t>
      </w:r>
    </w:p>
    <w:p w14:paraId="64F4227F" w14:textId="77777777" w:rsidR="007739EC" w:rsidRPr="00F007E2" w:rsidRDefault="007739EC" w:rsidP="00966A6D">
      <w:pPr>
        <w:pStyle w:val="a3"/>
        <w:numPr>
          <w:ilvl w:val="0"/>
          <w:numId w:val="2"/>
        </w:numPr>
        <w:tabs>
          <w:tab w:val="left" w:pos="284"/>
        </w:tabs>
        <w:spacing w:after="0" w:line="360" w:lineRule="auto"/>
        <w:ind w:left="0" w:firstLine="0"/>
        <w:rPr>
          <w:sz w:val="28"/>
          <w:szCs w:val="28"/>
        </w:rPr>
      </w:pPr>
      <w:r w:rsidRPr="00F007E2">
        <w:rPr>
          <w:sz w:val="28"/>
          <w:szCs w:val="28"/>
        </w:rPr>
        <w:t xml:space="preserve">расширение лексического запаса по тематическим группам; </w:t>
      </w:r>
    </w:p>
    <w:p w14:paraId="04DC3FBA" w14:textId="77777777" w:rsidR="007739EC" w:rsidRPr="00F007E2" w:rsidRDefault="007739EC" w:rsidP="00966A6D">
      <w:pPr>
        <w:pStyle w:val="a3"/>
        <w:numPr>
          <w:ilvl w:val="0"/>
          <w:numId w:val="2"/>
        </w:numPr>
        <w:tabs>
          <w:tab w:val="left" w:pos="284"/>
        </w:tabs>
        <w:spacing w:after="0" w:line="360" w:lineRule="auto"/>
        <w:ind w:left="0" w:firstLine="0"/>
        <w:rPr>
          <w:sz w:val="28"/>
          <w:szCs w:val="28"/>
        </w:rPr>
      </w:pPr>
      <w:r w:rsidRPr="00F007E2">
        <w:rPr>
          <w:sz w:val="28"/>
          <w:szCs w:val="28"/>
        </w:rPr>
        <w:t>систематизацию изученных ранее функционально-синтаксических средств связи в простом и сложном предложении, а также введение и отработку новых синтаксических конструкций;</w:t>
      </w:r>
    </w:p>
    <w:p w14:paraId="10857107" w14:textId="77777777" w:rsidR="007739EC" w:rsidRPr="00F007E2" w:rsidRDefault="007739EC" w:rsidP="00966A6D">
      <w:pPr>
        <w:pStyle w:val="a3"/>
        <w:numPr>
          <w:ilvl w:val="0"/>
          <w:numId w:val="2"/>
        </w:numPr>
        <w:tabs>
          <w:tab w:val="left" w:pos="284"/>
        </w:tabs>
        <w:spacing w:after="0" w:line="360" w:lineRule="auto"/>
        <w:ind w:left="0" w:firstLine="0"/>
        <w:rPr>
          <w:sz w:val="28"/>
          <w:szCs w:val="28"/>
        </w:rPr>
      </w:pPr>
      <w:r w:rsidRPr="00F007E2">
        <w:rPr>
          <w:sz w:val="28"/>
          <w:szCs w:val="28"/>
        </w:rPr>
        <w:t>а также активизацию речевой деятельности на базе изученного лексико-грамматического материала.</w:t>
      </w:r>
    </w:p>
    <w:p w14:paraId="6A4DE4B2" w14:textId="77777777" w:rsidR="007739EC" w:rsidRPr="00F007E2" w:rsidRDefault="007739EC" w:rsidP="00966A6D">
      <w:pPr>
        <w:tabs>
          <w:tab w:val="left" w:pos="284"/>
        </w:tabs>
        <w:spacing w:line="360" w:lineRule="auto"/>
        <w:rPr>
          <w:sz w:val="28"/>
          <w:szCs w:val="28"/>
        </w:rPr>
      </w:pPr>
      <w:r w:rsidRPr="00F007E2">
        <w:rPr>
          <w:sz w:val="28"/>
          <w:szCs w:val="28"/>
        </w:rPr>
        <w:tab/>
        <w:t xml:space="preserve">Пособие состоит из трех частей: учебные материалы по грамматике, лексике и синтаксису. </w:t>
      </w:r>
    </w:p>
    <w:p w14:paraId="494B619F" w14:textId="77777777" w:rsidR="007739EC" w:rsidRPr="00F007E2" w:rsidRDefault="007739EC" w:rsidP="00966A6D">
      <w:pPr>
        <w:tabs>
          <w:tab w:val="left" w:pos="284"/>
        </w:tabs>
        <w:spacing w:line="360" w:lineRule="auto"/>
        <w:rPr>
          <w:sz w:val="28"/>
          <w:szCs w:val="28"/>
        </w:rPr>
      </w:pPr>
      <w:r w:rsidRPr="00F007E2">
        <w:rPr>
          <w:sz w:val="28"/>
          <w:szCs w:val="28"/>
        </w:rPr>
        <w:t xml:space="preserve">В пособии используются в основном авторские материалы, а также некоторые тексты и упражнения из учебных пособий по РКИ, среди которых: </w:t>
      </w:r>
    </w:p>
    <w:p w14:paraId="6BECEC3F"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Аникина Н.М. Синтаксис сложноподчиненного предложения. -М.,"Русский язык", 2000.</w:t>
      </w:r>
    </w:p>
    <w:p w14:paraId="7B3024C5"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 xml:space="preserve">Егорова А.Ф. Сборник упражнений по русскому языку (Некоторые трудные случаи русской грамматики). – М., "Муравей-Гайд", 2001. </w:t>
      </w:r>
    </w:p>
    <w:p w14:paraId="00FF8B63"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Иванова И.С., Карамышева Л.М., Куприянова Т.Ф., Мирошникова М.Г. Синтаксис. Практическое пособие по русскому языку как иностранному. – СПб, "Златоуст". 2011.</w:t>
      </w:r>
    </w:p>
    <w:p w14:paraId="66930524"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Ласкарева Е.Р. Чистая грамматика. – СПб, Златоуст. 2008.</w:t>
      </w:r>
    </w:p>
    <w:p w14:paraId="31392E6A"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Муравьева Л. Глаголы движения в русском языке. – М., Русский язык. 1978.</w:t>
      </w:r>
    </w:p>
    <w:p w14:paraId="79B672DE" w14:textId="77777777" w:rsidR="007739EC" w:rsidRPr="00F007E2" w:rsidRDefault="007739EC" w:rsidP="00966A6D">
      <w:pPr>
        <w:pStyle w:val="a3"/>
        <w:numPr>
          <w:ilvl w:val="0"/>
          <w:numId w:val="1"/>
        </w:numPr>
        <w:tabs>
          <w:tab w:val="left" w:pos="284"/>
          <w:tab w:val="left" w:pos="426"/>
        </w:tabs>
        <w:spacing w:after="0" w:line="360" w:lineRule="auto"/>
        <w:ind w:left="0" w:firstLine="0"/>
        <w:jc w:val="both"/>
        <w:rPr>
          <w:sz w:val="28"/>
          <w:szCs w:val="28"/>
        </w:rPr>
      </w:pPr>
      <w:r w:rsidRPr="00F007E2">
        <w:rPr>
          <w:sz w:val="28"/>
          <w:szCs w:val="28"/>
        </w:rPr>
        <w:t xml:space="preserve">Benjamin Rifkin </w:t>
      </w:r>
      <w:r w:rsidRPr="00F007E2">
        <w:rPr>
          <w:sz w:val="28"/>
          <w:szCs w:val="28"/>
          <w:lang w:val="ru-RU"/>
        </w:rPr>
        <w:t>Грамматика в контексте.</w:t>
      </w:r>
      <w:r w:rsidRPr="00F007E2">
        <w:rPr>
          <w:sz w:val="28"/>
          <w:szCs w:val="28"/>
        </w:rPr>
        <w:t xml:space="preserve"> Russian Grammar in Literary Contexts. – University of Wisconsin, Madison. 1996. </w:t>
      </w:r>
      <w:r w:rsidRPr="00F007E2">
        <w:rPr>
          <w:sz w:val="28"/>
          <w:szCs w:val="28"/>
        </w:rPr>
        <w:br w:type="page"/>
      </w:r>
    </w:p>
    <w:p w14:paraId="6761B119" w14:textId="16F6FA32" w:rsidR="007739EC" w:rsidRPr="009F4B43" w:rsidRDefault="0042631D" w:rsidP="006B33F9">
      <w:pPr>
        <w:tabs>
          <w:tab w:val="left" w:pos="993"/>
        </w:tabs>
        <w:spacing w:line="360" w:lineRule="auto"/>
        <w:jc w:val="center"/>
        <w:rPr>
          <w:b/>
          <w:sz w:val="40"/>
          <w:szCs w:val="40"/>
        </w:rPr>
      </w:pPr>
      <w:r w:rsidRPr="009F4B43">
        <w:rPr>
          <w:b/>
          <w:sz w:val="40"/>
          <w:szCs w:val="40"/>
        </w:rPr>
        <w:lastRenderedPageBreak/>
        <w:t>ТЕМА</w:t>
      </w:r>
      <w:r w:rsidR="000043B1" w:rsidRPr="009F4B43">
        <w:rPr>
          <w:b/>
          <w:sz w:val="40"/>
          <w:szCs w:val="40"/>
        </w:rPr>
        <w:t xml:space="preserve"> 1</w:t>
      </w:r>
    </w:p>
    <w:p w14:paraId="5869EDC3" w14:textId="77777777" w:rsidR="00EF79C3" w:rsidRDefault="000043B1" w:rsidP="00EF79C3">
      <w:pPr>
        <w:spacing w:line="360" w:lineRule="auto"/>
        <w:jc w:val="center"/>
        <w:rPr>
          <w:b/>
          <w:sz w:val="36"/>
          <w:szCs w:val="36"/>
        </w:rPr>
      </w:pPr>
      <w:r w:rsidRPr="009F4B43">
        <w:rPr>
          <w:b/>
          <w:sz w:val="36"/>
          <w:szCs w:val="36"/>
        </w:rPr>
        <w:t>В</w:t>
      </w:r>
      <w:r w:rsidR="009F4B43">
        <w:rPr>
          <w:b/>
          <w:sz w:val="36"/>
          <w:szCs w:val="36"/>
        </w:rPr>
        <w:t>ЕК ЖИВИ</w:t>
      </w:r>
      <w:r w:rsidRPr="009F4B43">
        <w:rPr>
          <w:b/>
          <w:sz w:val="36"/>
          <w:szCs w:val="36"/>
        </w:rPr>
        <w:t xml:space="preserve"> – </w:t>
      </w:r>
      <w:r w:rsidR="009F4B43">
        <w:rPr>
          <w:b/>
          <w:sz w:val="36"/>
          <w:szCs w:val="36"/>
        </w:rPr>
        <w:t>ВЕК УЧИСЬ</w:t>
      </w:r>
    </w:p>
    <w:p w14:paraId="2C78AA47" w14:textId="77777777" w:rsidR="00EF79C3" w:rsidRPr="00C07878" w:rsidRDefault="00EF79C3" w:rsidP="00EF79C3">
      <w:pPr>
        <w:spacing w:line="360" w:lineRule="auto"/>
        <w:jc w:val="center"/>
        <w:rPr>
          <w:b/>
          <w:sz w:val="28"/>
          <w:szCs w:val="28"/>
        </w:rPr>
      </w:pPr>
    </w:p>
    <w:p w14:paraId="428710A1" w14:textId="3A418744" w:rsidR="007739EC" w:rsidRPr="00EF79C3" w:rsidRDefault="007739EC" w:rsidP="00C07878">
      <w:pPr>
        <w:pStyle w:val="a3"/>
        <w:numPr>
          <w:ilvl w:val="0"/>
          <w:numId w:val="88"/>
        </w:numPr>
        <w:tabs>
          <w:tab w:val="left" w:pos="0"/>
          <w:tab w:val="left" w:pos="284"/>
        </w:tabs>
        <w:spacing w:after="0" w:line="360" w:lineRule="auto"/>
        <w:ind w:left="284" w:firstLine="0"/>
        <w:rPr>
          <w:b/>
          <w:sz w:val="36"/>
          <w:szCs w:val="36"/>
        </w:rPr>
      </w:pPr>
      <w:r w:rsidRPr="00EF79C3">
        <w:rPr>
          <w:b/>
          <w:bCs/>
          <w:i/>
          <w:iCs/>
          <w:sz w:val="28"/>
          <w:szCs w:val="28"/>
        </w:rPr>
        <w:t>Проанализируйте значе</w:t>
      </w:r>
      <w:r w:rsidR="006B33F9" w:rsidRPr="00EF79C3">
        <w:rPr>
          <w:b/>
          <w:bCs/>
          <w:i/>
          <w:iCs/>
          <w:sz w:val="28"/>
          <w:szCs w:val="28"/>
        </w:rPr>
        <w:t>ние глаголов и существительных лексико</w:t>
      </w:r>
      <w:r w:rsidR="00C07878">
        <w:rPr>
          <w:b/>
          <w:bCs/>
          <w:i/>
          <w:iCs/>
          <w:sz w:val="28"/>
          <w:szCs w:val="28"/>
        </w:rPr>
        <w:t>-</w:t>
      </w:r>
      <w:r w:rsidRPr="00EF79C3">
        <w:rPr>
          <w:b/>
          <w:bCs/>
          <w:i/>
          <w:iCs/>
          <w:sz w:val="28"/>
          <w:szCs w:val="28"/>
        </w:rPr>
        <w:t xml:space="preserve">семантической группы «учёба». Переведите их на </w:t>
      </w:r>
      <w:r w:rsidR="009D5F84" w:rsidRPr="00EF79C3">
        <w:rPr>
          <w:b/>
          <w:bCs/>
          <w:i/>
          <w:iCs/>
          <w:sz w:val="28"/>
          <w:szCs w:val="28"/>
        </w:rPr>
        <w:t>родной</w:t>
      </w:r>
      <w:r w:rsidRPr="00EF79C3">
        <w:rPr>
          <w:b/>
          <w:bCs/>
          <w:i/>
          <w:iCs/>
          <w:sz w:val="28"/>
          <w:szCs w:val="28"/>
        </w:rPr>
        <w:t xml:space="preserve"> язык.</w:t>
      </w:r>
    </w:p>
    <w:p w14:paraId="5295C5D5"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учиться (где?) -  в школе/ в университете / на курсах</w:t>
      </w:r>
    </w:p>
    <w:p w14:paraId="56D351F2"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учёба, обучение в колледже</w:t>
      </w:r>
    </w:p>
    <w:p w14:paraId="03FB9B64"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 xml:space="preserve">учиться – научиться (что делать?) - читать/ писать / шить </w:t>
      </w:r>
    </w:p>
    <w:p w14:paraId="66850313"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 xml:space="preserve">учиться (чему? у кого?) - пению / общению/жизни  у мамы </w:t>
      </w:r>
    </w:p>
    <w:p w14:paraId="17D3CF24"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учиться – научиться (чему? у кого?) - всему  у брата</w:t>
      </w:r>
    </w:p>
    <w:p w14:paraId="33BE4663"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 xml:space="preserve">изучать  (что?) - математику /физику / литературу </w:t>
      </w:r>
    </w:p>
    <w:p w14:paraId="259F012F"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«изучить» (что?) - характер друга</w:t>
      </w:r>
    </w:p>
    <w:p w14:paraId="5FFD2AE9"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изучение истории</w:t>
      </w:r>
    </w:p>
    <w:p w14:paraId="0E640763"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ученик, учитель, учёный</w:t>
      </w:r>
    </w:p>
    <w:p w14:paraId="2E7C132B"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учить – вы́учить  (что?) - слова /правила/ теорему/ стихотворение</w:t>
      </w:r>
    </w:p>
    <w:p w14:paraId="68F826EB" w14:textId="77777777" w:rsidR="007739EC" w:rsidRPr="00F007E2" w:rsidRDefault="007739EC" w:rsidP="00C07878">
      <w:pPr>
        <w:pStyle w:val="a3"/>
        <w:numPr>
          <w:ilvl w:val="0"/>
          <w:numId w:val="4"/>
        </w:numPr>
        <w:spacing w:after="0" w:line="360" w:lineRule="auto"/>
        <w:ind w:left="709" w:right="50" w:hanging="283"/>
        <w:rPr>
          <w:sz w:val="28"/>
          <w:szCs w:val="28"/>
          <w:lang w:val="ru-RU"/>
        </w:rPr>
      </w:pPr>
      <w:r w:rsidRPr="00F007E2">
        <w:rPr>
          <w:sz w:val="28"/>
          <w:szCs w:val="28"/>
          <w:lang w:val="ru-RU"/>
        </w:rPr>
        <w:t xml:space="preserve">учить – научи́ть (кого? чему ? что делать?) – ребёнка  танцевать / готовить / правилам хорошего поведения  </w:t>
      </w:r>
    </w:p>
    <w:p w14:paraId="12F9FE75" w14:textId="77777777" w:rsidR="007739EC" w:rsidRPr="00F007E2" w:rsidRDefault="007739EC" w:rsidP="006B33F9">
      <w:pPr>
        <w:pStyle w:val="a3"/>
        <w:numPr>
          <w:ilvl w:val="0"/>
          <w:numId w:val="4"/>
        </w:numPr>
        <w:spacing w:after="0" w:line="360" w:lineRule="auto"/>
        <w:ind w:left="709" w:right="50" w:hanging="283"/>
        <w:rPr>
          <w:sz w:val="28"/>
          <w:szCs w:val="28"/>
          <w:lang w:val="ru-RU"/>
        </w:rPr>
      </w:pPr>
      <w:r w:rsidRPr="00F007E2">
        <w:rPr>
          <w:sz w:val="28"/>
          <w:szCs w:val="28"/>
          <w:lang w:val="ru-RU"/>
        </w:rPr>
        <w:t>обучение иностранным языкам</w:t>
      </w:r>
    </w:p>
    <w:p w14:paraId="1BA3965D" w14:textId="77777777" w:rsidR="007739EC" w:rsidRPr="00F007E2" w:rsidRDefault="007739EC" w:rsidP="006B33F9">
      <w:pPr>
        <w:pStyle w:val="a3"/>
        <w:numPr>
          <w:ilvl w:val="0"/>
          <w:numId w:val="4"/>
        </w:numPr>
        <w:spacing w:after="0" w:line="360" w:lineRule="auto"/>
        <w:ind w:left="709" w:hanging="283"/>
        <w:rPr>
          <w:sz w:val="28"/>
          <w:szCs w:val="28"/>
          <w:lang w:val="ru-RU"/>
        </w:rPr>
      </w:pPr>
      <w:r w:rsidRPr="00F007E2">
        <w:rPr>
          <w:sz w:val="28"/>
          <w:szCs w:val="28"/>
          <w:lang w:val="ru-RU"/>
        </w:rPr>
        <w:t>преподавать (что? кому? где?) – русский язык иностранцам в университете</w:t>
      </w:r>
    </w:p>
    <w:p w14:paraId="6DCC28AD" w14:textId="77777777" w:rsidR="007739EC" w:rsidRPr="00F007E2" w:rsidRDefault="007739EC" w:rsidP="006B33F9">
      <w:pPr>
        <w:pStyle w:val="a3"/>
        <w:numPr>
          <w:ilvl w:val="0"/>
          <w:numId w:val="4"/>
        </w:numPr>
        <w:spacing w:after="0" w:line="360" w:lineRule="auto"/>
        <w:ind w:left="709" w:hanging="283"/>
        <w:rPr>
          <w:sz w:val="28"/>
          <w:szCs w:val="28"/>
          <w:lang w:val="ru-RU"/>
        </w:rPr>
      </w:pPr>
      <w:r w:rsidRPr="00F007E2">
        <w:rPr>
          <w:sz w:val="28"/>
          <w:szCs w:val="28"/>
          <w:lang w:val="ru-RU"/>
        </w:rPr>
        <w:t>заниматься (чем? где? как?) – спортом / музыкой, в школе /дома, долго / серьёзно</w:t>
      </w:r>
    </w:p>
    <w:p w14:paraId="4C416C35" w14:textId="77777777" w:rsidR="007739EC" w:rsidRPr="006B33F9" w:rsidRDefault="007739EC" w:rsidP="00966A6D">
      <w:pPr>
        <w:pStyle w:val="a3"/>
        <w:spacing w:after="0" w:line="240" w:lineRule="auto"/>
        <w:rPr>
          <w:sz w:val="20"/>
          <w:szCs w:val="20"/>
          <w:lang w:val="ru-RU"/>
        </w:rPr>
      </w:pPr>
    </w:p>
    <w:p w14:paraId="04E114BC" w14:textId="3CD77ED9" w:rsidR="007739EC" w:rsidRPr="006B33F9" w:rsidRDefault="007739EC" w:rsidP="00EF79C3">
      <w:pPr>
        <w:pStyle w:val="a3"/>
        <w:numPr>
          <w:ilvl w:val="0"/>
          <w:numId w:val="85"/>
        </w:numPr>
        <w:tabs>
          <w:tab w:val="left" w:pos="284"/>
        </w:tabs>
        <w:spacing w:line="360" w:lineRule="auto"/>
        <w:ind w:left="284" w:firstLine="0"/>
        <w:rPr>
          <w:b/>
          <w:i/>
          <w:iCs/>
          <w:sz w:val="28"/>
          <w:szCs w:val="28"/>
        </w:rPr>
      </w:pPr>
      <w:r w:rsidRPr="006B33F9">
        <w:rPr>
          <w:b/>
          <w:i/>
          <w:iCs/>
          <w:sz w:val="28"/>
          <w:szCs w:val="28"/>
        </w:rPr>
        <w:t xml:space="preserve">Вставьте подходящий по смыслу глагол. </w:t>
      </w:r>
    </w:p>
    <w:p w14:paraId="49E51DDA" w14:textId="77777777" w:rsidR="007739EC" w:rsidRPr="00F007E2" w:rsidRDefault="007739EC" w:rsidP="00966A6D">
      <w:pPr>
        <w:pStyle w:val="a3"/>
        <w:spacing w:after="0" w:line="360" w:lineRule="auto"/>
        <w:rPr>
          <w:sz w:val="28"/>
          <w:szCs w:val="28"/>
          <w:lang w:val="ru-RU"/>
        </w:rPr>
      </w:pPr>
      <w:r w:rsidRPr="00F007E2">
        <w:rPr>
          <w:sz w:val="28"/>
          <w:szCs w:val="28"/>
          <w:lang w:val="ru-RU"/>
        </w:rPr>
        <w:t>1. Все хотят, чтобы их дети ........................ в хорошей школе, а потом в престижном университете.</w:t>
      </w:r>
    </w:p>
    <w:p w14:paraId="75B71ED1" w14:textId="77777777" w:rsidR="007739EC" w:rsidRPr="00F007E2" w:rsidRDefault="007739EC" w:rsidP="00966A6D">
      <w:pPr>
        <w:pStyle w:val="a3"/>
        <w:spacing w:after="0" w:line="360" w:lineRule="auto"/>
        <w:rPr>
          <w:sz w:val="28"/>
          <w:szCs w:val="28"/>
          <w:lang w:val="ru-RU"/>
        </w:rPr>
      </w:pPr>
      <w:r w:rsidRPr="00F007E2">
        <w:rPr>
          <w:sz w:val="28"/>
          <w:szCs w:val="28"/>
          <w:lang w:val="ru-RU"/>
        </w:rPr>
        <w:t>2. Его сын хочет ..................... (русская литература и история России).</w:t>
      </w:r>
    </w:p>
    <w:p w14:paraId="0D2623FA" w14:textId="77777777" w:rsidR="007739EC" w:rsidRPr="00F007E2" w:rsidRDefault="007739EC" w:rsidP="00966A6D">
      <w:pPr>
        <w:pStyle w:val="a3"/>
        <w:spacing w:after="0" w:line="360" w:lineRule="auto"/>
        <w:rPr>
          <w:sz w:val="28"/>
          <w:szCs w:val="28"/>
          <w:lang w:val="ru-RU"/>
        </w:rPr>
      </w:pPr>
      <w:r w:rsidRPr="00F007E2">
        <w:rPr>
          <w:sz w:val="28"/>
          <w:szCs w:val="28"/>
          <w:lang w:val="ru-RU"/>
        </w:rPr>
        <w:t>3. Кто .......................... вас так хорошо танцевать?</w:t>
      </w:r>
    </w:p>
    <w:p w14:paraId="0B3EDE9A" w14:textId="77777777" w:rsidR="007739EC" w:rsidRPr="00F007E2" w:rsidRDefault="007739EC" w:rsidP="00966A6D">
      <w:pPr>
        <w:pStyle w:val="a3"/>
        <w:spacing w:after="0" w:line="360" w:lineRule="auto"/>
        <w:rPr>
          <w:sz w:val="28"/>
          <w:szCs w:val="28"/>
          <w:lang w:val="ru-RU"/>
        </w:rPr>
      </w:pPr>
      <w:r w:rsidRPr="00F007E2">
        <w:rPr>
          <w:sz w:val="28"/>
          <w:szCs w:val="28"/>
          <w:lang w:val="ru-RU"/>
        </w:rPr>
        <w:t>4. ................................ русские глаголы - задача не самая лёгкая.</w:t>
      </w:r>
    </w:p>
    <w:p w14:paraId="05EE76F1" w14:textId="77777777" w:rsidR="007739EC" w:rsidRPr="00F007E2" w:rsidRDefault="007739EC" w:rsidP="00966A6D">
      <w:pPr>
        <w:pStyle w:val="a3"/>
        <w:spacing w:after="0" w:line="360" w:lineRule="auto"/>
        <w:rPr>
          <w:sz w:val="28"/>
          <w:szCs w:val="28"/>
          <w:lang w:val="ru-RU"/>
        </w:rPr>
      </w:pPr>
      <w:r w:rsidRPr="00F007E2">
        <w:rPr>
          <w:sz w:val="28"/>
          <w:szCs w:val="28"/>
          <w:lang w:val="ru-RU"/>
        </w:rPr>
        <w:lastRenderedPageBreak/>
        <w:t>5. В жизни многое зависит от того, где вы .......................... и что ................................. .</w:t>
      </w:r>
    </w:p>
    <w:p w14:paraId="2855A97C" w14:textId="77777777" w:rsidR="007739EC" w:rsidRPr="00F007E2" w:rsidRDefault="007739EC" w:rsidP="00966A6D">
      <w:pPr>
        <w:pStyle w:val="a3"/>
        <w:spacing w:after="0" w:line="360" w:lineRule="auto"/>
        <w:rPr>
          <w:sz w:val="28"/>
          <w:szCs w:val="28"/>
          <w:lang w:val="ru-RU"/>
        </w:rPr>
      </w:pPr>
      <w:r w:rsidRPr="00F007E2">
        <w:rPr>
          <w:sz w:val="28"/>
          <w:szCs w:val="28"/>
          <w:lang w:val="ru-RU"/>
        </w:rPr>
        <w:t>6. Как важно ............................... детей не бояться трудностей.</w:t>
      </w:r>
    </w:p>
    <w:p w14:paraId="7953BAC8" w14:textId="77777777" w:rsidR="007739EC" w:rsidRPr="00F007E2" w:rsidRDefault="007739EC" w:rsidP="00966A6D">
      <w:pPr>
        <w:pStyle w:val="a3"/>
        <w:spacing w:after="0" w:line="360" w:lineRule="auto"/>
        <w:rPr>
          <w:sz w:val="28"/>
          <w:szCs w:val="28"/>
          <w:lang w:val="ru-RU"/>
        </w:rPr>
      </w:pPr>
      <w:r w:rsidRPr="00F007E2">
        <w:rPr>
          <w:sz w:val="28"/>
          <w:szCs w:val="28"/>
          <w:lang w:val="ru-RU"/>
        </w:rPr>
        <w:t>7. Всю жизнь он .............................. различные научные проблемы.</w:t>
      </w:r>
    </w:p>
    <w:p w14:paraId="1C318877" w14:textId="77777777" w:rsidR="007739EC" w:rsidRPr="00F007E2" w:rsidRDefault="007739EC" w:rsidP="00966A6D">
      <w:pPr>
        <w:pStyle w:val="a3"/>
        <w:spacing w:after="0" w:line="360" w:lineRule="auto"/>
        <w:rPr>
          <w:sz w:val="28"/>
          <w:szCs w:val="28"/>
          <w:lang w:val="ru-RU"/>
        </w:rPr>
      </w:pPr>
      <w:r w:rsidRPr="00F007E2">
        <w:rPr>
          <w:sz w:val="28"/>
          <w:szCs w:val="28"/>
          <w:lang w:val="ru-RU"/>
        </w:rPr>
        <w:t>8. С возрастом мне намного труднее стало .................................... стихотворение.</w:t>
      </w:r>
    </w:p>
    <w:p w14:paraId="334CEFCF" w14:textId="77777777" w:rsidR="007739EC" w:rsidRPr="00F007E2" w:rsidRDefault="007739EC" w:rsidP="00966A6D">
      <w:pPr>
        <w:pStyle w:val="a3"/>
        <w:spacing w:after="0" w:line="360" w:lineRule="auto"/>
        <w:rPr>
          <w:sz w:val="28"/>
          <w:szCs w:val="28"/>
          <w:lang w:val="ru-RU"/>
        </w:rPr>
      </w:pPr>
      <w:r w:rsidRPr="00F007E2">
        <w:rPr>
          <w:sz w:val="28"/>
          <w:szCs w:val="28"/>
          <w:lang w:val="ru-RU"/>
        </w:rPr>
        <w:t>9. Много лет назад мама .................................. её готовить вкусный торт, и теперь это её фирменное блюдо.</w:t>
      </w:r>
    </w:p>
    <w:p w14:paraId="2998A2FB" w14:textId="77777777" w:rsidR="007739EC" w:rsidRPr="00F007E2" w:rsidRDefault="007739EC" w:rsidP="00966A6D">
      <w:pPr>
        <w:pStyle w:val="a3"/>
        <w:spacing w:after="0" w:line="360" w:lineRule="auto"/>
        <w:rPr>
          <w:sz w:val="28"/>
          <w:szCs w:val="28"/>
          <w:lang w:val="ru-RU"/>
        </w:rPr>
      </w:pPr>
      <w:r w:rsidRPr="00F007E2">
        <w:rPr>
          <w:sz w:val="28"/>
          <w:szCs w:val="28"/>
          <w:lang w:val="ru-RU"/>
        </w:rPr>
        <w:t>10. Есть такая русская пословица: «Век живи, век ………………».</w:t>
      </w:r>
    </w:p>
    <w:p w14:paraId="5FB1354C" w14:textId="77777777" w:rsidR="007739EC" w:rsidRPr="00F007E2" w:rsidRDefault="007739EC" w:rsidP="00966A6D">
      <w:pPr>
        <w:pStyle w:val="a3"/>
        <w:spacing w:after="0" w:line="240" w:lineRule="auto"/>
        <w:rPr>
          <w:sz w:val="28"/>
          <w:szCs w:val="28"/>
          <w:lang w:val="ru-RU"/>
        </w:rPr>
      </w:pPr>
    </w:p>
    <w:p w14:paraId="2C5694B4" w14:textId="58B1F2D4" w:rsidR="007739EC" w:rsidRPr="00EF79C3" w:rsidRDefault="007739EC" w:rsidP="00EF79C3">
      <w:pPr>
        <w:pStyle w:val="a3"/>
        <w:numPr>
          <w:ilvl w:val="0"/>
          <w:numId w:val="85"/>
        </w:numPr>
        <w:spacing w:line="360" w:lineRule="auto"/>
        <w:ind w:left="284" w:firstLine="0"/>
        <w:rPr>
          <w:b/>
          <w:bCs/>
          <w:i/>
          <w:iCs/>
          <w:sz w:val="28"/>
          <w:szCs w:val="28"/>
        </w:rPr>
      </w:pPr>
      <w:r w:rsidRPr="00EF79C3">
        <w:rPr>
          <w:b/>
          <w:bCs/>
          <w:i/>
          <w:iCs/>
          <w:sz w:val="28"/>
          <w:szCs w:val="28"/>
        </w:rPr>
        <w:t>Вставьте подходящий по смыслу глагол и раскройте скобки, поставив словосочетания в правильный падеж.</w:t>
      </w:r>
    </w:p>
    <w:p w14:paraId="10938D0B"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Этот студент всегда много и упорно …………………….</w:t>
      </w:r>
    </w:p>
    <w:p w14:paraId="079695B3" w14:textId="47444864"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Асп</w:t>
      </w:r>
      <w:r w:rsidR="0042631D">
        <w:rPr>
          <w:sz w:val="28"/>
          <w:szCs w:val="28"/>
          <w:lang w:val="ru-RU"/>
        </w:rPr>
        <w:t>иранты глубоко …………………</w:t>
      </w:r>
      <w:r w:rsidRPr="00F007E2">
        <w:rPr>
          <w:sz w:val="28"/>
          <w:szCs w:val="28"/>
          <w:lang w:val="ru-RU"/>
        </w:rPr>
        <w:t xml:space="preserve"> (русская литература).</w:t>
      </w:r>
    </w:p>
    <w:p w14:paraId="36F99812" w14:textId="1E24BFE1"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В</w:t>
      </w:r>
      <w:r w:rsidR="0042631D">
        <w:rPr>
          <w:sz w:val="28"/>
          <w:szCs w:val="28"/>
          <w:lang w:val="ru-RU"/>
        </w:rPr>
        <w:t>ам надо больше ……………</w:t>
      </w:r>
      <w:r w:rsidRPr="00F007E2">
        <w:rPr>
          <w:sz w:val="28"/>
          <w:szCs w:val="28"/>
          <w:lang w:val="ru-RU"/>
        </w:rPr>
        <w:t xml:space="preserve"> , тогда вы сможете догнать своих товарищей.</w:t>
      </w:r>
    </w:p>
    <w:p w14:paraId="204BAC2E" w14:textId="555EE01A" w:rsidR="007739EC" w:rsidRPr="00F007E2" w:rsidRDefault="0042631D" w:rsidP="006B33F9">
      <w:pPr>
        <w:pStyle w:val="a3"/>
        <w:numPr>
          <w:ilvl w:val="0"/>
          <w:numId w:val="6"/>
        </w:numPr>
        <w:spacing w:after="0" w:line="360" w:lineRule="auto"/>
        <w:rPr>
          <w:sz w:val="28"/>
          <w:szCs w:val="28"/>
          <w:lang w:val="ru-RU"/>
        </w:rPr>
      </w:pPr>
      <w:r>
        <w:rPr>
          <w:sz w:val="28"/>
          <w:szCs w:val="28"/>
          <w:lang w:val="ru-RU"/>
        </w:rPr>
        <w:t>Его брат сейчас …………..</w:t>
      </w:r>
      <w:r w:rsidR="007739EC" w:rsidRPr="00F007E2">
        <w:rPr>
          <w:sz w:val="28"/>
          <w:szCs w:val="28"/>
          <w:lang w:val="ru-RU"/>
        </w:rPr>
        <w:t xml:space="preserve"> в университете на экономическом факультете.</w:t>
      </w:r>
    </w:p>
    <w:p w14:paraId="121918AF" w14:textId="22D49D9F" w:rsidR="007739EC" w:rsidRPr="00F007E2" w:rsidRDefault="0042631D" w:rsidP="006B33F9">
      <w:pPr>
        <w:pStyle w:val="a3"/>
        <w:numPr>
          <w:ilvl w:val="0"/>
          <w:numId w:val="6"/>
        </w:numPr>
        <w:spacing w:after="0" w:line="360" w:lineRule="auto"/>
        <w:rPr>
          <w:sz w:val="28"/>
          <w:szCs w:val="28"/>
          <w:lang w:val="ru-RU"/>
        </w:rPr>
      </w:pPr>
      <w:r>
        <w:rPr>
          <w:sz w:val="28"/>
          <w:szCs w:val="28"/>
          <w:lang w:val="ru-RU"/>
        </w:rPr>
        <w:t>(Эта проблема) ………………</w:t>
      </w:r>
      <w:r w:rsidR="007739EC" w:rsidRPr="00F007E2">
        <w:rPr>
          <w:sz w:val="28"/>
          <w:szCs w:val="28"/>
          <w:lang w:val="ru-RU"/>
        </w:rPr>
        <w:t xml:space="preserve"> многие учёные, но она всё ещё полностью не решена.</w:t>
      </w:r>
    </w:p>
    <w:p w14:paraId="67D4BF59" w14:textId="57E9BE12"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В этой ауди</w:t>
      </w:r>
      <w:r w:rsidR="0042631D">
        <w:rPr>
          <w:sz w:val="28"/>
          <w:szCs w:val="28"/>
          <w:lang w:val="ru-RU"/>
        </w:rPr>
        <w:t>тории по вторникам …………</w:t>
      </w:r>
      <w:r w:rsidRPr="00F007E2">
        <w:rPr>
          <w:sz w:val="28"/>
          <w:szCs w:val="28"/>
          <w:lang w:val="ru-RU"/>
        </w:rPr>
        <w:t>… группа студентов первого курса.</w:t>
      </w:r>
    </w:p>
    <w:p w14:paraId="67BDA800" w14:textId="1B7480F6"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На занятиях по физкультуре школьники …………</w:t>
      </w:r>
      <w:r w:rsidR="0042631D">
        <w:rPr>
          <w:sz w:val="28"/>
          <w:szCs w:val="28"/>
          <w:lang w:val="ru-RU"/>
        </w:rPr>
        <w:t>…</w:t>
      </w:r>
      <w:r w:rsidRPr="00F007E2">
        <w:rPr>
          <w:sz w:val="28"/>
          <w:szCs w:val="28"/>
          <w:lang w:val="ru-RU"/>
        </w:rPr>
        <w:t xml:space="preserve"> бегать и прыгать.</w:t>
      </w:r>
    </w:p>
    <w:p w14:paraId="71E2ECB3"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Наконец, после многочисленных повторений  я ………………… заданное стихотворение.</w:t>
      </w:r>
    </w:p>
    <w:p w14:paraId="299F9407"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 xml:space="preserve">- Чем ты интересуешься?  </w:t>
      </w:r>
    </w:p>
    <w:p w14:paraId="69FE93E7" w14:textId="77777777" w:rsidR="007739EC" w:rsidRPr="00F007E2" w:rsidRDefault="007739EC" w:rsidP="00966A6D">
      <w:pPr>
        <w:pStyle w:val="a3"/>
        <w:spacing w:after="0" w:line="360" w:lineRule="auto"/>
        <w:rPr>
          <w:sz w:val="28"/>
          <w:szCs w:val="28"/>
          <w:lang w:val="ru-RU"/>
        </w:rPr>
      </w:pPr>
      <w:r w:rsidRPr="00F007E2">
        <w:rPr>
          <w:sz w:val="28"/>
          <w:szCs w:val="28"/>
          <w:lang w:val="ru-RU"/>
        </w:rPr>
        <w:t>- Я …………………… (психология памяти).</w:t>
      </w:r>
    </w:p>
    <w:p w14:paraId="667CEA12" w14:textId="693EF7DD"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По средам на урока</w:t>
      </w:r>
      <w:r w:rsidR="0042631D">
        <w:rPr>
          <w:sz w:val="28"/>
          <w:szCs w:val="28"/>
          <w:lang w:val="ru-RU"/>
        </w:rPr>
        <w:t>х русского языка мы …………………</w:t>
      </w:r>
      <w:r w:rsidRPr="00F007E2">
        <w:rPr>
          <w:sz w:val="28"/>
          <w:szCs w:val="28"/>
          <w:lang w:val="ru-RU"/>
        </w:rPr>
        <w:t>. (фонетика).</w:t>
      </w:r>
    </w:p>
    <w:p w14:paraId="612C969E"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Он любит …………………в библиотеке.</w:t>
      </w:r>
    </w:p>
    <w:p w14:paraId="069B22B0"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Тебе надо ………………… плавать.</w:t>
      </w:r>
    </w:p>
    <w:p w14:paraId="088E7403"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lastRenderedPageBreak/>
        <w:t>Эти даты надо ………………….. наизусть.</w:t>
      </w:r>
    </w:p>
    <w:p w14:paraId="5C0541CC"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Он с увлечением ………………… (музыка).</w:t>
      </w:r>
    </w:p>
    <w:p w14:paraId="50BA1D7A" w14:textId="77777777" w:rsidR="007739EC" w:rsidRPr="00F007E2" w:rsidRDefault="007739EC" w:rsidP="006B33F9">
      <w:pPr>
        <w:pStyle w:val="a3"/>
        <w:numPr>
          <w:ilvl w:val="0"/>
          <w:numId w:val="6"/>
        </w:numPr>
        <w:spacing w:after="0" w:line="360" w:lineRule="auto"/>
        <w:rPr>
          <w:sz w:val="28"/>
          <w:szCs w:val="28"/>
          <w:lang w:val="ru-RU"/>
        </w:rPr>
      </w:pPr>
      <w:r w:rsidRPr="00F007E2">
        <w:rPr>
          <w:sz w:val="28"/>
          <w:szCs w:val="28"/>
          <w:lang w:val="ru-RU"/>
        </w:rPr>
        <w:t>Тебе надо ……………………………… распределять своё время, тогда ты будешь успевать больше читать.</w:t>
      </w:r>
    </w:p>
    <w:p w14:paraId="0F09C084" w14:textId="36065CCC" w:rsidR="007739EC" w:rsidRPr="00F007E2" w:rsidRDefault="0042631D" w:rsidP="006B33F9">
      <w:pPr>
        <w:pStyle w:val="a3"/>
        <w:numPr>
          <w:ilvl w:val="0"/>
          <w:numId w:val="6"/>
        </w:numPr>
        <w:spacing w:after="0" w:line="360" w:lineRule="auto"/>
        <w:rPr>
          <w:sz w:val="28"/>
          <w:szCs w:val="28"/>
          <w:lang w:val="ru-RU"/>
        </w:rPr>
      </w:pPr>
      <w:r>
        <w:rPr>
          <w:sz w:val="28"/>
          <w:szCs w:val="28"/>
          <w:lang w:val="ru-RU"/>
        </w:rPr>
        <w:t>Сегодня мы ……………………</w:t>
      </w:r>
      <w:r w:rsidR="007739EC" w:rsidRPr="00F007E2">
        <w:rPr>
          <w:sz w:val="28"/>
          <w:szCs w:val="28"/>
          <w:lang w:val="ru-RU"/>
        </w:rPr>
        <w:t>.. (все слова и выражения к тексту).</w:t>
      </w:r>
    </w:p>
    <w:p w14:paraId="042B50B6" w14:textId="77777777" w:rsidR="007739EC" w:rsidRPr="00F007E2" w:rsidRDefault="007739EC" w:rsidP="00966A6D">
      <w:pPr>
        <w:pStyle w:val="a3"/>
        <w:spacing w:after="0" w:line="240" w:lineRule="auto"/>
        <w:rPr>
          <w:sz w:val="28"/>
          <w:szCs w:val="28"/>
          <w:lang w:val="ru-RU"/>
        </w:rPr>
      </w:pPr>
    </w:p>
    <w:p w14:paraId="0CC417E8" w14:textId="77777777" w:rsidR="007739EC" w:rsidRPr="00F007E2" w:rsidRDefault="007739EC" w:rsidP="00EF79C3">
      <w:pPr>
        <w:pStyle w:val="a3"/>
        <w:numPr>
          <w:ilvl w:val="0"/>
          <w:numId w:val="85"/>
        </w:numPr>
        <w:spacing w:after="0" w:line="360" w:lineRule="auto"/>
        <w:rPr>
          <w:b/>
          <w:bCs/>
          <w:i/>
          <w:iCs/>
          <w:sz w:val="28"/>
          <w:szCs w:val="28"/>
          <w:lang w:val="ru-RU"/>
        </w:rPr>
      </w:pPr>
      <w:r w:rsidRPr="00F007E2">
        <w:rPr>
          <w:b/>
          <w:bCs/>
          <w:i/>
          <w:iCs/>
          <w:sz w:val="28"/>
          <w:szCs w:val="28"/>
          <w:lang w:val="ru-RU"/>
        </w:rPr>
        <w:t>Вставьте подходящие по смыслу глаголы.</w:t>
      </w:r>
    </w:p>
    <w:p w14:paraId="59D5E530" w14:textId="77777777" w:rsidR="007739EC" w:rsidRPr="00F007E2" w:rsidRDefault="007739EC" w:rsidP="00966A6D">
      <w:pPr>
        <w:pStyle w:val="a3"/>
        <w:spacing w:after="0" w:line="360" w:lineRule="auto"/>
        <w:rPr>
          <w:sz w:val="28"/>
          <w:szCs w:val="28"/>
          <w:lang w:val="ru-RU"/>
        </w:rPr>
      </w:pPr>
      <w:r w:rsidRPr="00F007E2">
        <w:rPr>
          <w:sz w:val="28"/>
          <w:szCs w:val="28"/>
          <w:lang w:val="ru-RU"/>
        </w:rPr>
        <w:t>“Мы все ............................ понемногу чему-нибудь и как-нибудь”, - писал Александр Сергеевич Пушкин. Эти слова мы .............................. ещё в школе, но только сейчас стало очевидно, как точно выразил поэт в одной лишь строчке суть проблемы. И дело далеко не в том, что мы ................................., а в том, чему ....................................... .</w:t>
      </w:r>
    </w:p>
    <w:p w14:paraId="7DC64E55" w14:textId="77777777" w:rsidR="007739EC" w:rsidRPr="00F007E2" w:rsidRDefault="007739EC" w:rsidP="00966A6D">
      <w:pPr>
        <w:pStyle w:val="a3"/>
        <w:spacing w:after="0" w:line="360" w:lineRule="auto"/>
        <w:rPr>
          <w:sz w:val="28"/>
          <w:szCs w:val="28"/>
          <w:lang w:val="ru-RU"/>
        </w:rPr>
      </w:pPr>
      <w:r w:rsidRPr="00F007E2">
        <w:rPr>
          <w:sz w:val="28"/>
          <w:szCs w:val="28"/>
          <w:lang w:val="ru-RU"/>
        </w:rPr>
        <w:t xml:space="preserve">Нас .............................. родители дома, учителя - в школе, преподаватели - в университете. Нас .................................. жизнь каждый день, и это, наверное, самое главное. Мы .............................. понимать людей (................................ их характеры), ……………….. общаться с друзьями, выбирать партнёров. Жаль только, что, когда мы, наконец, ................................ всему, что нужно, жизнь подойдёт к концу. </w:t>
      </w:r>
    </w:p>
    <w:p w14:paraId="1D3CFB59" w14:textId="5F1A5DDC" w:rsidR="007739EC" w:rsidRPr="000043B1" w:rsidRDefault="007739EC" w:rsidP="00966A6D">
      <w:pPr>
        <w:pStyle w:val="a3"/>
        <w:spacing w:after="0" w:line="360" w:lineRule="auto"/>
        <w:rPr>
          <w:sz w:val="28"/>
          <w:szCs w:val="28"/>
          <w:lang w:val="ru-RU"/>
        </w:rPr>
      </w:pPr>
      <w:r w:rsidRPr="00F007E2">
        <w:rPr>
          <w:sz w:val="28"/>
          <w:szCs w:val="28"/>
          <w:lang w:val="ru-RU"/>
        </w:rPr>
        <w:t xml:space="preserve"> И как хочется ............................... своих детей тому, что уже понял, но, к сожалению, это практически невозможно: каждый из нас …………… на своих собственных ошибках и верит только себе. Кто-то из известных сказал: “Никто не способен .............................. человека правильно жить. Но ............................ правильно жить человек способен. Самостоятельно”.</w:t>
      </w:r>
      <w:r w:rsidR="000043B1">
        <w:rPr>
          <w:sz w:val="28"/>
          <w:szCs w:val="28"/>
          <w:lang w:val="ru-RU"/>
        </w:rPr>
        <w:t xml:space="preserve">  </w:t>
      </w:r>
      <w:r w:rsidRPr="000043B1">
        <w:rPr>
          <w:sz w:val="28"/>
          <w:szCs w:val="28"/>
          <w:lang w:val="ru-RU"/>
        </w:rPr>
        <w:t xml:space="preserve"> Вы согласны?</w:t>
      </w:r>
    </w:p>
    <w:p w14:paraId="478341B9" w14:textId="77777777" w:rsidR="007739EC" w:rsidRPr="00F007E2" w:rsidRDefault="007739EC" w:rsidP="00966A6D">
      <w:pPr>
        <w:pStyle w:val="a3"/>
        <w:spacing w:after="0" w:line="240" w:lineRule="auto"/>
        <w:rPr>
          <w:sz w:val="28"/>
          <w:szCs w:val="28"/>
          <w:lang w:val="ru-RU"/>
        </w:rPr>
      </w:pPr>
    </w:p>
    <w:p w14:paraId="117D3F7C" w14:textId="77777777" w:rsidR="007739EC" w:rsidRPr="00F007E2" w:rsidRDefault="007739EC" w:rsidP="00EF79C3">
      <w:pPr>
        <w:pStyle w:val="a3"/>
        <w:numPr>
          <w:ilvl w:val="0"/>
          <w:numId w:val="85"/>
        </w:numPr>
        <w:spacing w:after="0" w:line="360" w:lineRule="auto"/>
        <w:rPr>
          <w:b/>
          <w:bCs/>
          <w:i/>
          <w:iCs/>
          <w:sz w:val="28"/>
          <w:szCs w:val="28"/>
          <w:lang w:val="ru-RU"/>
        </w:rPr>
      </w:pPr>
      <w:r w:rsidRPr="00F007E2">
        <w:rPr>
          <w:b/>
          <w:bCs/>
          <w:i/>
          <w:iCs/>
          <w:sz w:val="28"/>
          <w:szCs w:val="28"/>
          <w:lang w:val="ru-RU"/>
        </w:rPr>
        <w:t>Вспомните и проанализируйте глаголы тематической  группы «поступление в университет».</w:t>
      </w:r>
    </w:p>
    <w:p w14:paraId="0CF93365"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заканчивать – закончить школу</w:t>
      </w:r>
    </w:p>
    <w:p w14:paraId="4F3557C6"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получать – получить аттестат / диплом</w:t>
      </w:r>
    </w:p>
    <w:p w14:paraId="4C75159B"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bCs/>
          <w:iCs/>
          <w:sz w:val="28"/>
          <w:szCs w:val="28"/>
          <w:lang w:val="ru-RU"/>
        </w:rPr>
        <w:t>получать – получить высшее образование</w:t>
      </w:r>
    </w:p>
    <w:p w14:paraId="42CAAA82"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lastRenderedPageBreak/>
        <w:t>выбирать – выбрать вуз (высшее учебное заведение)</w:t>
      </w:r>
    </w:p>
    <w:p w14:paraId="73FC16D7"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подавать – подать документы в энергетический институт на факультет электроники</w:t>
      </w:r>
    </w:p>
    <w:p w14:paraId="2905193D"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поступать в университет на исторический факультет</w:t>
      </w:r>
    </w:p>
    <w:p w14:paraId="43A5F8A0"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писать - написать заявление</w:t>
      </w:r>
    </w:p>
    <w:p w14:paraId="513FE632"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заполня́ть - запо́лнить анкету</w:t>
      </w:r>
    </w:p>
    <w:p w14:paraId="1B6EDE5D"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сдавать – сдать</w:t>
      </w:r>
    </w:p>
    <w:p w14:paraId="0755533B" w14:textId="77777777" w:rsidR="007739EC" w:rsidRPr="00F007E2" w:rsidRDefault="007739EC" w:rsidP="00966A6D">
      <w:pPr>
        <w:pStyle w:val="a3"/>
        <w:spacing w:after="0" w:line="360" w:lineRule="auto"/>
        <w:ind w:left="709" w:hanging="283"/>
        <w:rPr>
          <w:sz w:val="28"/>
          <w:szCs w:val="28"/>
          <w:lang w:val="ru-RU"/>
        </w:rPr>
      </w:pPr>
      <w:r w:rsidRPr="00F007E2">
        <w:rPr>
          <w:sz w:val="28"/>
          <w:szCs w:val="28"/>
          <w:lang w:val="ru-RU"/>
        </w:rPr>
        <w:t xml:space="preserve">- выпускной единый государственный экзамен (ЕГЭ) </w:t>
      </w:r>
    </w:p>
    <w:p w14:paraId="6F66AFCF" w14:textId="77777777" w:rsidR="007739EC" w:rsidRPr="00F007E2" w:rsidRDefault="007739EC" w:rsidP="00966A6D">
      <w:pPr>
        <w:pStyle w:val="a3"/>
        <w:spacing w:after="0" w:line="360" w:lineRule="auto"/>
        <w:ind w:left="709" w:hanging="283"/>
        <w:rPr>
          <w:sz w:val="28"/>
          <w:szCs w:val="28"/>
          <w:lang w:val="ru-RU"/>
        </w:rPr>
      </w:pPr>
      <w:r w:rsidRPr="00F007E2">
        <w:rPr>
          <w:sz w:val="28"/>
          <w:szCs w:val="28"/>
          <w:lang w:val="ru-RU"/>
        </w:rPr>
        <w:t>- вступительные экзамены в университет</w:t>
      </w:r>
    </w:p>
    <w:p w14:paraId="51738CF0" w14:textId="77777777" w:rsidR="007739EC" w:rsidRPr="00F007E2"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поступить  в институт / в аспирантуру</w:t>
      </w:r>
    </w:p>
    <w:p w14:paraId="11559260" w14:textId="635269BE" w:rsidR="007739EC" w:rsidRDefault="007739EC" w:rsidP="006B33F9">
      <w:pPr>
        <w:pStyle w:val="a3"/>
        <w:numPr>
          <w:ilvl w:val="0"/>
          <w:numId w:val="3"/>
        </w:numPr>
        <w:spacing w:after="0" w:line="360" w:lineRule="auto"/>
        <w:ind w:left="709" w:hanging="283"/>
        <w:rPr>
          <w:sz w:val="28"/>
          <w:szCs w:val="28"/>
          <w:lang w:val="ru-RU"/>
        </w:rPr>
      </w:pPr>
      <w:r w:rsidRPr="00F007E2">
        <w:rPr>
          <w:sz w:val="28"/>
          <w:szCs w:val="28"/>
          <w:lang w:val="ru-RU"/>
        </w:rPr>
        <w:t>принимать – принять  (брать – взять) в вуз = высшее учебное заведение</w:t>
      </w:r>
    </w:p>
    <w:p w14:paraId="6BAF7F21" w14:textId="77777777" w:rsidR="0042631D" w:rsidRPr="0042631D" w:rsidRDefault="0042631D" w:rsidP="00966A6D">
      <w:pPr>
        <w:pStyle w:val="a3"/>
        <w:spacing w:after="0" w:line="240" w:lineRule="auto"/>
        <w:ind w:left="1440"/>
        <w:rPr>
          <w:sz w:val="28"/>
          <w:szCs w:val="28"/>
          <w:lang w:val="ru-RU"/>
        </w:rPr>
      </w:pPr>
    </w:p>
    <w:p w14:paraId="1ADD14D0" w14:textId="77777777" w:rsidR="007739EC" w:rsidRPr="00F007E2" w:rsidRDefault="007739EC" w:rsidP="00C07878">
      <w:pPr>
        <w:pStyle w:val="a3"/>
        <w:numPr>
          <w:ilvl w:val="0"/>
          <w:numId w:val="85"/>
        </w:numPr>
        <w:spacing w:after="0" w:line="360" w:lineRule="auto"/>
        <w:ind w:left="284" w:firstLine="76"/>
        <w:rPr>
          <w:b/>
          <w:bCs/>
          <w:i/>
          <w:iCs/>
          <w:sz w:val="28"/>
          <w:szCs w:val="28"/>
          <w:lang w:val="ru-RU"/>
        </w:rPr>
      </w:pPr>
      <w:r w:rsidRPr="00F007E2">
        <w:rPr>
          <w:b/>
          <w:bCs/>
          <w:i/>
          <w:iCs/>
          <w:sz w:val="28"/>
          <w:szCs w:val="28"/>
          <w:lang w:val="ru-RU"/>
        </w:rPr>
        <w:t>Прочитайте текст, вставьте подходящий вид глагола в нужной форме. Расскажите о разнице между российской и американской системами поступления в вузы. Что вы знаете о структуре российской системы образования?</w:t>
      </w:r>
    </w:p>
    <w:p w14:paraId="2E744249" w14:textId="16560799" w:rsidR="007739EC" w:rsidRPr="00F02219" w:rsidRDefault="00F02219" w:rsidP="00966A6D">
      <w:pPr>
        <w:pStyle w:val="7"/>
        <w:spacing w:before="0" w:line="360" w:lineRule="auto"/>
        <w:jc w:val="center"/>
        <w:rPr>
          <w:rFonts w:ascii="Times New Roman" w:hAnsi="Times New Roman" w:cs="Times New Roman"/>
          <w:b/>
          <w:bCs/>
          <w:i w:val="0"/>
          <w:iCs w:val="0"/>
          <w:sz w:val="28"/>
          <w:szCs w:val="28"/>
          <w:lang w:val="ru-RU"/>
        </w:rPr>
      </w:pPr>
      <w:r w:rsidRPr="00F02219">
        <w:rPr>
          <w:rFonts w:ascii="Times New Roman" w:hAnsi="Times New Roman" w:cs="Times New Roman"/>
          <w:b/>
          <w:bCs/>
          <w:i w:val="0"/>
          <w:iCs w:val="0"/>
          <w:sz w:val="28"/>
          <w:szCs w:val="28"/>
          <w:lang w:val="ru-RU"/>
        </w:rPr>
        <w:t>Сравниваем и размышляем</w:t>
      </w:r>
    </w:p>
    <w:p w14:paraId="3D1FB260" w14:textId="77777777" w:rsidR="007739EC" w:rsidRPr="00F007E2" w:rsidRDefault="007739EC" w:rsidP="00966A6D">
      <w:pPr>
        <w:spacing w:line="360" w:lineRule="auto"/>
        <w:rPr>
          <w:sz w:val="28"/>
          <w:szCs w:val="28"/>
        </w:rPr>
      </w:pPr>
      <w:r w:rsidRPr="00F007E2">
        <w:rPr>
          <w:sz w:val="28"/>
          <w:szCs w:val="28"/>
        </w:rPr>
        <w:tab/>
        <w:t xml:space="preserve">Недавно я в очередной раз (становиться-стать) (думать-подумать) о проблемах образования в России и США. Мне хотелось (сравнивать – сравнить) и (понимать-понять), что общего и чем (отличаться-отличиться) российская и американская системы образования. </w:t>
      </w:r>
    </w:p>
    <w:p w14:paraId="040AEE23" w14:textId="77777777" w:rsidR="007739EC" w:rsidRPr="00F007E2" w:rsidRDefault="007739EC" w:rsidP="00966A6D">
      <w:pPr>
        <w:spacing w:line="360" w:lineRule="auto"/>
        <w:ind w:firstLine="720"/>
        <w:rPr>
          <w:sz w:val="28"/>
          <w:szCs w:val="28"/>
        </w:rPr>
      </w:pPr>
      <w:r w:rsidRPr="00F007E2">
        <w:rPr>
          <w:sz w:val="28"/>
          <w:szCs w:val="28"/>
        </w:rPr>
        <w:t xml:space="preserve">Раньше я мало (знать-узнать) об этом, но за время работы в США (знать-узнать) гораздо больше. </w:t>
      </w:r>
      <w:r w:rsidRPr="00F007E2">
        <w:rPr>
          <w:sz w:val="28"/>
          <w:szCs w:val="28"/>
        </w:rPr>
        <w:tab/>
      </w:r>
    </w:p>
    <w:p w14:paraId="325E5F5A" w14:textId="77777777" w:rsidR="007739EC" w:rsidRPr="00F007E2" w:rsidRDefault="007739EC" w:rsidP="00966A6D">
      <w:pPr>
        <w:spacing w:line="360" w:lineRule="auto"/>
        <w:rPr>
          <w:sz w:val="28"/>
          <w:szCs w:val="28"/>
        </w:rPr>
      </w:pPr>
      <w:r w:rsidRPr="00F007E2">
        <w:rPr>
          <w:sz w:val="28"/>
          <w:szCs w:val="28"/>
        </w:rPr>
        <w:tab/>
        <w:t>Вот некоторые черты российской системы образования в сравнении с американской:</w:t>
      </w:r>
    </w:p>
    <w:p w14:paraId="697CC0BB" w14:textId="77777777" w:rsidR="007739EC" w:rsidRPr="00F007E2" w:rsidRDefault="007739EC" w:rsidP="006B33F9">
      <w:pPr>
        <w:numPr>
          <w:ilvl w:val="1"/>
          <w:numId w:val="5"/>
        </w:numPr>
        <w:tabs>
          <w:tab w:val="clear" w:pos="1440"/>
          <w:tab w:val="num" w:pos="426"/>
        </w:tabs>
        <w:spacing w:line="360" w:lineRule="auto"/>
        <w:ind w:left="426" w:firstLine="0"/>
        <w:rPr>
          <w:sz w:val="28"/>
          <w:szCs w:val="28"/>
        </w:rPr>
      </w:pPr>
      <w:r w:rsidRPr="00F007E2">
        <w:rPr>
          <w:sz w:val="28"/>
          <w:szCs w:val="28"/>
        </w:rPr>
        <w:t>основная проблема нашей системы высшего образования состоит в том, что в России дети уже в 17-18 лет должны (решать-решить), кем они хотят (становиться-стать), и (выбирать-выбрать) будущую профессию, потому что они (поступать-поступить)  на конкретный факультет вуза. И этим наши системы принципиально отличаются друг от друга;</w:t>
      </w:r>
    </w:p>
    <w:p w14:paraId="71FAB93F" w14:textId="6F8DFF62" w:rsidR="007739EC" w:rsidRPr="00F007E2" w:rsidRDefault="007739EC" w:rsidP="006B33F9">
      <w:pPr>
        <w:numPr>
          <w:ilvl w:val="1"/>
          <w:numId w:val="5"/>
        </w:numPr>
        <w:tabs>
          <w:tab w:val="clear" w:pos="1440"/>
          <w:tab w:val="num" w:pos="426"/>
        </w:tabs>
        <w:spacing w:line="360" w:lineRule="auto"/>
        <w:ind w:left="426" w:firstLine="0"/>
        <w:rPr>
          <w:sz w:val="28"/>
          <w:szCs w:val="28"/>
        </w:rPr>
      </w:pPr>
      <w:r w:rsidRPr="00F007E2">
        <w:rPr>
          <w:sz w:val="28"/>
          <w:szCs w:val="28"/>
        </w:rPr>
        <w:lastRenderedPageBreak/>
        <w:t xml:space="preserve">с другой стороны, сегодня российские юноши и девушки, так же как американцы,  могут (подавать-подать) документы сразу в несколько университетов. Кроме того, перед подачей документов во время «Дня открытых дверей» у них есть возможность (встречаться-встретиться) и (говорить-поговорить) с преподавателями своего будущего вуза, (задавать-задать) им вопросы, (спрашивать-спросить) о специфике факультета, чтобы (понимать-понять), правильно ли они (выбирать </w:t>
      </w:r>
      <w:r w:rsidR="00494C6A" w:rsidRPr="00F007E2">
        <w:rPr>
          <w:sz w:val="28"/>
          <w:szCs w:val="28"/>
        </w:rPr>
        <w:t>-</w:t>
      </w:r>
      <w:r w:rsidRPr="00F007E2">
        <w:rPr>
          <w:sz w:val="28"/>
          <w:szCs w:val="28"/>
        </w:rPr>
        <w:t xml:space="preserve"> выбрать) будущую специальность;</w:t>
      </w:r>
    </w:p>
    <w:p w14:paraId="3AA194A2" w14:textId="3C64C10D" w:rsidR="007739EC" w:rsidRPr="00F007E2" w:rsidRDefault="007739EC" w:rsidP="006B33F9">
      <w:pPr>
        <w:numPr>
          <w:ilvl w:val="1"/>
          <w:numId w:val="5"/>
        </w:numPr>
        <w:tabs>
          <w:tab w:val="clear" w:pos="1440"/>
          <w:tab w:val="num" w:pos="426"/>
        </w:tabs>
        <w:spacing w:line="360" w:lineRule="auto"/>
        <w:ind w:left="426" w:firstLine="0"/>
        <w:rPr>
          <w:sz w:val="28"/>
          <w:szCs w:val="28"/>
        </w:rPr>
      </w:pPr>
      <w:r w:rsidRPr="00F007E2">
        <w:rPr>
          <w:sz w:val="28"/>
          <w:szCs w:val="28"/>
        </w:rPr>
        <w:t xml:space="preserve">некоторые вузы требуют, чтобы, помимо ЕГЭ, абитуриенты (сдавать </w:t>
      </w:r>
      <w:r w:rsidR="00494C6A" w:rsidRPr="00F007E2">
        <w:rPr>
          <w:sz w:val="28"/>
          <w:szCs w:val="28"/>
        </w:rPr>
        <w:t>-</w:t>
      </w:r>
      <w:r w:rsidRPr="00F007E2">
        <w:rPr>
          <w:sz w:val="28"/>
          <w:szCs w:val="28"/>
        </w:rPr>
        <w:t xml:space="preserve"> сдать) дополнительный экзамен;</w:t>
      </w:r>
    </w:p>
    <w:p w14:paraId="63CFD04F" w14:textId="77777777" w:rsidR="007739EC" w:rsidRPr="00F007E2" w:rsidRDefault="007739EC" w:rsidP="006B33F9">
      <w:pPr>
        <w:numPr>
          <w:ilvl w:val="1"/>
          <w:numId w:val="5"/>
        </w:numPr>
        <w:tabs>
          <w:tab w:val="clear" w:pos="1440"/>
          <w:tab w:val="num" w:pos="426"/>
        </w:tabs>
        <w:spacing w:line="360" w:lineRule="auto"/>
        <w:ind w:left="426" w:firstLine="0"/>
        <w:rPr>
          <w:sz w:val="28"/>
          <w:szCs w:val="28"/>
        </w:rPr>
      </w:pPr>
      <w:r w:rsidRPr="00F007E2">
        <w:rPr>
          <w:sz w:val="28"/>
          <w:szCs w:val="28"/>
        </w:rPr>
        <w:t xml:space="preserve">у нас так же, как в Америке, трудно (поступать-поступить) в престижные вузы страны; </w:t>
      </w:r>
    </w:p>
    <w:p w14:paraId="36774F26" w14:textId="77777777" w:rsidR="007739EC" w:rsidRPr="00F007E2" w:rsidRDefault="007739EC" w:rsidP="006B33F9">
      <w:pPr>
        <w:numPr>
          <w:ilvl w:val="1"/>
          <w:numId w:val="5"/>
        </w:numPr>
        <w:tabs>
          <w:tab w:val="clear" w:pos="1440"/>
          <w:tab w:val="num" w:pos="426"/>
        </w:tabs>
        <w:spacing w:line="360" w:lineRule="auto"/>
        <w:ind w:left="426" w:firstLine="0"/>
        <w:rPr>
          <w:sz w:val="28"/>
          <w:szCs w:val="28"/>
        </w:rPr>
      </w:pPr>
      <w:r w:rsidRPr="00F007E2">
        <w:rPr>
          <w:sz w:val="28"/>
          <w:szCs w:val="28"/>
        </w:rPr>
        <w:t>в России сегодня практически невозможно (получать-получить) материальную помощь от государства или университета.</w:t>
      </w:r>
    </w:p>
    <w:p w14:paraId="1A244697" w14:textId="77777777" w:rsidR="007739EC" w:rsidRPr="00F007E2" w:rsidRDefault="007739EC" w:rsidP="00966A6D">
      <w:pPr>
        <w:pStyle w:val="a3"/>
        <w:spacing w:after="0" w:line="240" w:lineRule="auto"/>
        <w:rPr>
          <w:sz w:val="28"/>
          <w:szCs w:val="28"/>
          <w:lang w:val="ru-RU"/>
        </w:rPr>
      </w:pPr>
    </w:p>
    <w:p w14:paraId="7CB4C3E7" w14:textId="10F21465" w:rsidR="007739EC" w:rsidRPr="00F007E2" w:rsidRDefault="007739EC" w:rsidP="00C07878">
      <w:pPr>
        <w:pStyle w:val="a3"/>
        <w:numPr>
          <w:ilvl w:val="0"/>
          <w:numId w:val="85"/>
        </w:numPr>
        <w:spacing w:after="0" w:line="360" w:lineRule="auto"/>
        <w:ind w:left="284" w:firstLine="76"/>
        <w:rPr>
          <w:sz w:val="28"/>
          <w:szCs w:val="28"/>
        </w:rPr>
      </w:pPr>
      <w:r w:rsidRPr="00F007E2">
        <w:rPr>
          <w:b/>
          <w:bCs/>
          <w:i/>
          <w:iCs/>
          <w:sz w:val="28"/>
          <w:szCs w:val="28"/>
          <w:lang w:val="ru-RU"/>
        </w:rPr>
        <w:t xml:space="preserve">Расскажите, как поступают в вуз в </w:t>
      </w:r>
      <w:r w:rsidR="009D5F84">
        <w:rPr>
          <w:b/>
          <w:bCs/>
          <w:i/>
          <w:iCs/>
          <w:sz w:val="28"/>
          <w:szCs w:val="28"/>
          <w:lang w:val="ru-RU"/>
        </w:rPr>
        <w:t>вашей стран</w:t>
      </w:r>
      <w:r w:rsidRPr="00F007E2">
        <w:rPr>
          <w:b/>
          <w:bCs/>
          <w:i/>
          <w:iCs/>
          <w:sz w:val="28"/>
          <w:szCs w:val="28"/>
          <w:lang w:val="ru-RU"/>
        </w:rPr>
        <w:t xml:space="preserve">е. Чем </w:t>
      </w:r>
      <w:r w:rsidR="009D5F84">
        <w:rPr>
          <w:b/>
          <w:bCs/>
          <w:i/>
          <w:iCs/>
          <w:sz w:val="28"/>
          <w:szCs w:val="28"/>
          <w:lang w:val="ru-RU"/>
        </w:rPr>
        <w:t>ваша</w:t>
      </w:r>
      <w:r w:rsidRPr="00F007E2">
        <w:rPr>
          <w:b/>
          <w:bCs/>
          <w:i/>
          <w:iCs/>
          <w:sz w:val="28"/>
          <w:szCs w:val="28"/>
          <w:lang w:val="ru-RU"/>
        </w:rPr>
        <w:t xml:space="preserve"> система образования отличается от российской?</w:t>
      </w:r>
    </w:p>
    <w:p w14:paraId="3DCC65D6" w14:textId="77777777" w:rsidR="007739EC" w:rsidRPr="00494C6A" w:rsidRDefault="007739EC" w:rsidP="00966A6D">
      <w:pPr>
        <w:pStyle w:val="a3"/>
        <w:spacing w:after="0" w:line="240" w:lineRule="auto"/>
        <w:rPr>
          <w:sz w:val="20"/>
          <w:szCs w:val="20"/>
        </w:rPr>
      </w:pPr>
    </w:p>
    <w:p w14:paraId="656B9264" w14:textId="1FB5EDE5" w:rsidR="007739EC" w:rsidRPr="00F007E2" w:rsidRDefault="007739EC" w:rsidP="00EF79C3">
      <w:pPr>
        <w:pStyle w:val="a3"/>
        <w:numPr>
          <w:ilvl w:val="0"/>
          <w:numId w:val="85"/>
        </w:numPr>
        <w:spacing w:after="0" w:line="360" w:lineRule="auto"/>
        <w:rPr>
          <w:sz w:val="28"/>
          <w:szCs w:val="28"/>
        </w:rPr>
      </w:pPr>
      <w:r w:rsidRPr="00F007E2">
        <w:rPr>
          <w:b/>
          <w:bCs/>
          <w:i/>
          <w:iCs/>
          <w:sz w:val="28"/>
          <w:szCs w:val="28"/>
          <w:lang w:val="ru-RU"/>
        </w:rPr>
        <w:t xml:space="preserve">Обратите внимание </w:t>
      </w:r>
      <w:r w:rsidRPr="00073B4D">
        <w:rPr>
          <w:b/>
          <w:bCs/>
          <w:i/>
          <w:iCs/>
          <w:sz w:val="28"/>
          <w:szCs w:val="28"/>
          <w:highlight w:val="yellow"/>
          <w:lang w:val="ru-RU"/>
        </w:rPr>
        <w:t>на</w:t>
      </w:r>
      <w:r w:rsidR="00073B4D" w:rsidRPr="00073B4D">
        <w:rPr>
          <w:b/>
          <w:bCs/>
          <w:i/>
          <w:iCs/>
          <w:sz w:val="28"/>
          <w:szCs w:val="28"/>
          <w:highlight w:val="yellow"/>
          <w:lang w:val="ru-RU"/>
        </w:rPr>
        <w:t xml:space="preserve"> глаголы</w:t>
      </w:r>
      <w:r w:rsidRPr="00F007E2">
        <w:rPr>
          <w:b/>
          <w:bCs/>
          <w:i/>
          <w:iCs/>
          <w:sz w:val="28"/>
          <w:szCs w:val="28"/>
          <w:lang w:val="ru-RU"/>
        </w:rPr>
        <w:t xml:space="preserve"> группы «речь».</w:t>
      </w:r>
    </w:p>
    <w:p w14:paraId="6ADBE363" w14:textId="2D3E87E6"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спрашивать </w:t>
      </w:r>
      <w:r w:rsidR="00494C6A" w:rsidRPr="00F007E2">
        <w:rPr>
          <w:sz w:val="28"/>
          <w:szCs w:val="28"/>
        </w:rPr>
        <w:t>-</w:t>
      </w:r>
      <w:r w:rsidRPr="00F007E2">
        <w:rPr>
          <w:sz w:val="28"/>
          <w:szCs w:val="28"/>
          <w:lang w:val="ru-RU"/>
        </w:rPr>
        <w:t xml:space="preserve"> спросить (кого? о чём? – студента о погоде)</w:t>
      </w:r>
    </w:p>
    <w:p w14:paraId="10AF3DBC" w14:textId="65C2B227"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задавать </w:t>
      </w:r>
      <w:r w:rsidR="00494C6A" w:rsidRPr="00F007E2">
        <w:rPr>
          <w:sz w:val="28"/>
          <w:szCs w:val="28"/>
        </w:rPr>
        <w:t>-</w:t>
      </w:r>
      <w:r w:rsidRPr="00F007E2">
        <w:rPr>
          <w:sz w:val="28"/>
          <w:szCs w:val="28"/>
          <w:lang w:val="ru-RU"/>
        </w:rPr>
        <w:t xml:space="preserve"> задать вопрос (кому? о чём? – брату о политике)</w:t>
      </w:r>
    </w:p>
    <w:p w14:paraId="2DE01703" w14:textId="2A885382"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просить </w:t>
      </w:r>
      <w:r w:rsidR="00494C6A" w:rsidRPr="00F007E2">
        <w:rPr>
          <w:sz w:val="28"/>
          <w:szCs w:val="28"/>
        </w:rPr>
        <w:t>-</w:t>
      </w:r>
      <w:r w:rsidRPr="00F007E2">
        <w:rPr>
          <w:sz w:val="28"/>
          <w:szCs w:val="28"/>
          <w:lang w:val="ru-RU"/>
        </w:rPr>
        <w:t xml:space="preserve"> попросить (кого? что [</w:t>
      </w:r>
      <w:r w:rsidRPr="00F007E2">
        <w:rPr>
          <w:sz w:val="28"/>
          <w:szCs w:val="28"/>
        </w:rPr>
        <w:t>c</w:t>
      </w:r>
      <w:r w:rsidRPr="00F007E2">
        <w:rPr>
          <w:sz w:val="28"/>
          <w:szCs w:val="28"/>
          <w:lang w:val="ru-RU"/>
        </w:rPr>
        <w:t>]делать / о чём? – друга помочь / о помощи)</w:t>
      </w:r>
    </w:p>
    <w:p w14:paraId="08DF8D09" w14:textId="77777777"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обратиться с просьбой (к кому? что [</w:t>
      </w:r>
      <w:r w:rsidRPr="00F007E2">
        <w:rPr>
          <w:sz w:val="28"/>
          <w:szCs w:val="28"/>
        </w:rPr>
        <w:t>c</w:t>
      </w:r>
      <w:r w:rsidRPr="00F007E2">
        <w:rPr>
          <w:sz w:val="28"/>
          <w:szCs w:val="28"/>
          <w:lang w:val="ru-RU"/>
        </w:rPr>
        <w:t>]делать – к студентам не опаздывать на занятия)</w:t>
      </w:r>
    </w:p>
    <w:p w14:paraId="03323591" w14:textId="3999EB66"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просить </w:t>
      </w:r>
      <w:r w:rsidR="00494C6A" w:rsidRPr="00F007E2">
        <w:rPr>
          <w:sz w:val="28"/>
          <w:szCs w:val="28"/>
        </w:rPr>
        <w:t>-</w:t>
      </w:r>
      <w:r w:rsidRPr="00F007E2">
        <w:rPr>
          <w:sz w:val="28"/>
          <w:szCs w:val="28"/>
          <w:lang w:val="ru-RU"/>
        </w:rPr>
        <w:t xml:space="preserve"> попросить (что? у кого? – ручку у соседа)</w:t>
      </w:r>
    </w:p>
    <w:p w14:paraId="383D9DFE" w14:textId="51725284"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говорить </w:t>
      </w:r>
      <w:r w:rsidR="00494C6A" w:rsidRPr="00F007E2">
        <w:rPr>
          <w:sz w:val="28"/>
          <w:szCs w:val="28"/>
        </w:rPr>
        <w:t>-</w:t>
      </w:r>
      <w:r w:rsidRPr="00F007E2">
        <w:rPr>
          <w:sz w:val="28"/>
          <w:szCs w:val="28"/>
          <w:lang w:val="ru-RU"/>
        </w:rPr>
        <w:t xml:space="preserve"> поговорить (с кем? о чём? – с друзьями о концерте)</w:t>
      </w:r>
    </w:p>
    <w:p w14:paraId="2EE2FA76" w14:textId="54642D80"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говорить </w:t>
      </w:r>
      <w:r w:rsidR="00494C6A" w:rsidRPr="00F007E2">
        <w:rPr>
          <w:sz w:val="28"/>
          <w:szCs w:val="28"/>
        </w:rPr>
        <w:t>-</w:t>
      </w:r>
      <w:r w:rsidRPr="00F007E2">
        <w:rPr>
          <w:sz w:val="28"/>
          <w:szCs w:val="28"/>
          <w:lang w:val="ru-RU"/>
        </w:rPr>
        <w:t xml:space="preserve"> сказать (кому? что?  </w:t>
      </w:r>
      <w:r w:rsidR="00494C6A" w:rsidRPr="00F007E2">
        <w:rPr>
          <w:sz w:val="28"/>
          <w:szCs w:val="28"/>
          <w:lang w:val="ru-RU"/>
        </w:rPr>
        <w:t xml:space="preserve">– </w:t>
      </w:r>
      <w:r w:rsidRPr="00F007E2">
        <w:rPr>
          <w:sz w:val="28"/>
          <w:szCs w:val="28"/>
          <w:lang w:val="ru-RU"/>
        </w:rPr>
        <w:t xml:space="preserve"> родителям правду)</w:t>
      </w:r>
    </w:p>
    <w:p w14:paraId="54AF3B89" w14:textId="6B5F7EB9"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рассказывать </w:t>
      </w:r>
      <w:r w:rsidR="00494C6A" w:rsidRPr="00F007E2">
        <w:rPr>
          <w:sz w:val="28"/>
          <w:szCs w:val="28"/>
        </w:rPr>
        <w:t>-</w:t>
      </w:r>
      <w:r w:rsidRPr="00F007E2">
        <w:rPr>
          <w:sz w:val="28"/>
          <w:szCs w:val="28"/>
          <w:lang w:val="ru-RU"/>
        </w:rPr>
        <w:t xml:space="preserve"> рассказать (кому? о чём? – коллеге о встрече)</w:t>
      </w:r>
    </w:p>
    <w:p w14:paraId="618BD939" w14:textId="004629DF" w:rsidR="007739EC" w:rsidRPr="00F007E2"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 xml:space="preserve">отвечать </w:t>
      </w:r>
      <w:r w:rsidR="00494C6A" w:rsidRPr="00F007E2">
        <w:rPr>
          <w:sz w:val="28"/>
          <w:szCs w:val="28"/>
        </w:rPr>
        <w:t>-</w:t>
      </w:r>
      <w:r w:rsidRPr="00F007E2">
        <w:rPr>
          <w:sz w:val="28"/>
          <w:szCs w:val="28"/>
          <w:lang w:val="ru-RU"/>
        </w:rPr>
        <w:t xml:space="preserve"> ответить (кому? на что? – преподавателю на вопрос) </w:t>
      </w:r>
    </w:p>
    <w:p w14:paraId="5FA414C8" w14:textId="28420252" w:rsidR="007739EC" w:rsidRDefault="007739EC" w:rsidP="006B33F9">
      <w:pPr>
        <w:pStyle w:val="a3"/>
        <w:numPr>
          <w:ilvl w:val="0"/>
          <w:numId w:val="8"/>
        </w:numPr>
        <w:spacing w:after="0" w:line="360" w:lineRule="auto"/>
        <w:ind w:left="709" w:hanging="283"/>
        <w:rPr>
          <w:sz w:val="28"/>
          <w:szCs w:val="28"/>
          <w:lang w:val="ru-RU"/>
        </w:rPr>
      </w:pPr>
      <w:r w:rsidRPr="00F007E2">
        <w:rPr>
          <w:sz w:val="28"/>
          <w:szCs w:val="28"/>
          <w:lang w:val="ru-RU"/>
        </w:rPr>
        <w:t>давать – дать ответ</w:t>
      </w:r>
    </w:p>
    <w:p w14:paraId="34BE35F7" w14:textId="77777777" w:rsidR="007739EC" w:rsidRPr="00F007E2" w:rsidRDefault="007739EC" w:rsidP="00EF79C3">
      <w:pPr>
        <w:pStyle w:val="a3"/>
        <w:numPr>
          <w:ilvl w:val="0"/>
          <w:numId w:val="85"/>
        </w:numPr>
        <w:spacing w:after="0" w:line="360" w:lineRule="auto"/>
        <w:rPr>
          <w:b/>
          <w:bCs/>
          <w:i/>
          <w:iCs/>
          <w:sz w:val="28"/>
          <w:szCs w:val="28"/>
        </w:rPr>
      </w:pPr>
      <w:r w:rsidRPr="00F007E2">
        <w:rPr>
          <w:b/>
          <w:bCs/>
          <w:i/>
          <w:iCs/>
          <w:sz w:val="28"/>
          <w:szCs w:val="28"/>
        </w:rPr>
        <w:lastRenderedPageBreak/>
        <w:t>Заполните пропуски подходящими по смыслу глаголами.</w:t>
      </w:r>
    </w:p>
    <w:p w14:paraId="0029217F" w14:textId="77777777"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Мы потеряли учебник и (</w:t>
      </w:r>
      <w:r w:rsidRPr="00F007E2">
        <w:rPr>
          <w:sz w:val="28"/>
          <w:szCs w:val="28"/>
        </w:rPr>
        <w:t>asked</w:t>
      </w:r>
      <w:r w:rsidRPr="00F007E2">
        <w:rPr>
          <w:sz w:val="28"/>
          <w:szCs w:val="28"/>
          <w:lang w:val="ru-RU"/>
        </w:rPr>
        <w:t>) ………… однокурсников, не видели ли они его где-нибудь.</w:t>
      </w:r>
    </w:p>
    <w:p w14:paraId="44F6B3AB" w14:textId="77777777"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Мой сосед по комнате всё время (</w:t>
      </w:r>
      <w:r w:rsidRPr="00F007E2">
        <w:rPr>
          <w:sz w:val="28"/>
          <w:szCs w:val="28"/>
        </w:rPr>
        <w:t>asks</w:t>
      </w:r>
      <w:r w:rsidRPr="00F007E2">
        <w:rPr>
          <w:sz w:val="28"/>
          <w:szCs w:val="28"/>
          <w:lang w:val="ru-RU"/>
        </w:rPr>
        <w:t>) …………… у меня денег.</w:t>
      </w:r>
    </w:p>
    <w:p w14:paraId="4757793E" w14:textId="3CCB2EB3"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Вчера в вечерней программе Владимир Познер (</w:t>
      </w:r>
      <w:r w:rsidRPr="00F007E2">
        <w:rPr>
          <w:sz w:val="28"/>
          <w:szCs w:val="28"/>
        </w:rPr>
        <w:t>asked</w:t>
      </w:r>
      <w:r w:rsidRPr="00F007E2">
        <w:rPr>
          <w:sz w:val="28"/>
          <w:szCs w:val="28"/>
          <w:lang w:val="ru-RU"/>
        </w:rPr>
        <w:t>) ………… своему гостю очень неожиданный вопрос. Гость сделал вид, что не понимает, о чём его (</w:t>
      </w:r>
      <w:r w:rsidRPr="00F007E2">
        <w:rPr>
          <w:sz w:val="28"/>
          <w:szCs w:val="28"/>
        </w:rPr>
        <w:t>asked</w:t>
      </w:r>
      <w:r w:rsidRPr="00F007E2">
        <w:rPr>
          <w:sz w:val="28"/>
          <w:szCs w:val="28"/>
          <w:lang w:val="ru-RU"/>
        </w:rPr>
        <w:t xml:space="preserve"> ) …</w:t>
      </w:r>
      <w:r w:rsidR="000043B1">
        <w:rPr>
          <w:sz w:val="28"/>
          <w:szCs w:val="28"/>
          <w:lang w:val="ru-RU"/>
        </w:rPr>
        <w:t>..</w:t>
      </w:r>
      <w:r w:rsidRPr="00F007E2">
        <w:rPr>
          <w:sz w:val="28"/>
          <w:szCs w:val="28"/>
          <w:lang w:val="ru-RU"/>
        </w:rPr>
        <w:t>… Познер</w:t>
      </w:r>
      <w:r w:rsidRPr="00F007E2">
        <w:rPr>
          <w:sz w:val="28"/>
          <w:szCs w:val="28"/>
        </w:rPr>
        <w:t>,</w:t>
      </w:r>
      <w:r w:rsidRPr="00F007E2">
        <w:rPr>
          <w:sz w:val="28"/>
          <w:szCs w:val="28"/>
          <w:lang w:val="ru-RU"/>
        </w:rPr>
        <w:t xml:space="preserve"> и (</w:t>
      </w:r>
      <w:r w:rsidRPr="00F007E2">
        <w:rPr>
          <w:sz w:val="28"/>
          <w:szCs w:val="28"/>
        </w:rPr>
        <w:t>asked</w:t>
      </w:r>
      <w:r w:rsidR="00A334AB">
        <w:rPr>
          <w:sz w:val="28"/>
          <w:szCs w:val="28"/>
          <w:lang w:val="ru-RU"/>
        </w:rPr>
        <w:t>) ………</w:t>
      </w:r>
      <w:r w:rsidRPr="00F007E2">
        <w:rPr>
          <w:sz w:val="28"/>
          <w:szCs w:val="28"/>
          <w:lang w:val="ru-RU"/>
        </w:rPr>
        <w:t>… его повторить вопрос.</w:t>
      </w:r>
    </w:p>
    <w:p w14:paraId="01D32AC0" w14:textId="77777777"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Студенты (</w:t>
      </w:r>
      <w:r w:rsidRPr="00F007E2">
        <w:rPr>
          <w:sz w:val="28"/>
          <w:szCs w:val="28"/>
        </w:rPr>
        <w:t>asked</w:t>
      </w:r>
      <w:r w:rsidRPr="00F007E2">
        <w:rPr>
          <w:sz w:val="28"/>
          <w:szCs w:val="28"/>
          <w:lang w:val="ru-RU"/>
        </w:rPr>
        <w:t>) ……… преподавателя об экзамене, а он им (</w:t>
      </w:r>
      <w:r w:rsidRPr="00F007E2">
        <w:rPr>
          <w:sz w:val="28"/>
          <w:szCs w:val="28"/>
        </w:rPr>
        <w:t>told</w:t>
      </w:r>
      <w:r w:rsidRPr="00F007E2">
        <w:rPr>
          <w:sz w:val="28"/>
          <w:szCs w:val="28"/>
          <w:lang w:val="ru-RU"/>
        </w:rPr>
        <w:t>) ……………, что экзамена не будет.</w:t>
      </w:r>
    </w:p>
    <w:p w14:paraId="1D1BB875" w14:textId="77777777"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Ты когда-нибудь (</w:t>
      </w:r>
      <w:r w:rsidRPr="00F007E2">
        <w:rPr>
          <w:sz w:val="28"/>
          <w:szCs w:val="28"/>
        </w:rPr>
        <w:t>will</w:t>
      </w:r>
      <w:r w:rsidRPr="00F007E2">
        <w:rPr>
          <w:sz w:val="28"/>
          <w:szCs w:val="28"/>
          <w:lang w:val="ru-RU"/>
        </w:rPr>
        <w:t xml:space="preserve"> </w:t>
      </w:r>
      <w:r w:rsidRPr="00F007E2">
        <w:rPr>
          <w:sz w:val="28"/>
          <w:szCs w:val="28"/>
        </w:rPr>
        <w:t>answer</w:t>
      </w:r>
      <w:r w:rsidRPr="00F007E2">
        <w:rPr>
          <w:sz w:val="28"/>
          <w:szCs w:val="28"/>
          <w:lang w:val="ru-RU"/>
        </w:rPr>
        <w:t>) ……………… на моё письмо?</w:t>
      </w:r>
    </w:p>
    <w:p w14:paraId="4B801687" w14:textId="77777777" w:rsidR="007739EC" w:rsidRPr="00F007E2" w:rsidRDefault="007739EC" w:rsidP="006B33F9">
      <w:pPr>
        <w:pStyle w:val="a3"/>
        <w:numPr>
          <w:ilvl w:val="0"/>
          <w:numId w:val="7"/>
        </w:numPr>
        <w:spacing w:after="0" w:line="360" w:lineRule="auto"/>
        <w:ind w:left="720"/>
        <w:rPr>
          <w:sz w:val="28"/>
          <w:szCs w:val="28"/>
          <w:lang w:val="ru-RU"/>
        </w:rPr>
      </w:pPr>
      <w:r w:rsidRPr="00F007E2">
        <w:rPr>
          <w:sz w:val="28"/>
          <w:szCs w:val="28"/>
          <w:lang w:val="ru-RU"/>
        </w:rPr>
        <w:t xml:space="preserve">Она ( </w:t>
      </w:r>
      <w:r w:rsidRPr="00F007E2">
        <w:rPr>
          <w:sz w:val="28"/>
          <w:szCs w:val="28"/>
        </w:rPr>
        <w:t>told</w:t>
      </w:r>
      <w:r w:rsidRPr="00F007E2">
        <w:rPr>
          <w:sz w:val="28"/>
          <w:szCs w:val="28"/>
          <w:lang w:val="ru-RU"/>
        </w:rPr>
        <w:t>) ………………… нам длинную историю о своём замужестве.</w:t>
      </w:r>
    </w:p>
    <w:p w14:paraId="0BED2877" w14:textId="3708A0BC" w:rsidR="007739EC" w:rsidRPr="00F007E2" w:rsidRDefault="007739EC" w:rsidP="006B33F9">
      <w:pPr>
        <w:pStyle w:val="a3"/>
        <w:numPr>
          <w:ilvl w:val="0"/>
          <w:numId w:val="7"/>
        </w:numPr>
        <w:spacing w:after="0" w:line="360" w:lineRule="auto"/>
        <w:ind w:left="720"/>
        <w:rPr>
          <w:sz w:val="28"/>
          <w:szCs w:val="28"/>
          <w:u w:val="single"/>
          <w:lang w:val="ru-RU"/>
        </w:rPr>
      </w:pPr>
      <w:r w:rsidRPr="00F007E2">
        <w:rPr>
          <w:sz w:val="28"/>
          <w:szCs w:val="28"/>
          <w:lang w:val="ru-RU"/>
        </w:rPr>
        <w:t>Если не знаешь, что (</w:t>
      </w:r>
      <w:r w:rsidRPr="00F007E2">
        <w:rPr>
          <w:sz w:val="28"/>
          <w:szCs w:val="28"/>
        </w:rPr>
        <w:t>say</w:t>
      </w:r>
      <w:r w:rsidRPr="00F007E2">
        <w:rPr>
          <w:sz w:val="28"/>
          <w:szCs w:val="28"/>
          <w:lang w:val="ru-RU"/>
        </w:rPr>
        <w:t>) …………, лучше промолчи и не (</w:t>
      </w:r>
      <w:r w:rsidRPr="00F007E2">
        <w:rPr>
          <w:sz w:val="28"/>
          <w:szCs w:val="28"/>
        </w:rPr>
        <w:t>say</w:t>
      </w:r>
      <w:r w:rsidRPr="00F007E2">
        <w:rPr>
          <w:sz w:val="28"/>
          <w:szCs w:val="28"/>
          <w:lang w:val="ru-RU"/>
        </w:rPr>
        <w:t>)</w:t>
      </w:r>
      <w:r w:rsidR="00A334AB">
        <w:rPr>
          <w:sz w:val="28"/>
          <w:szCs w:val="28"/>
          <w:lang w:val="ru-RU"/>
        </w:rPr>
        <w:t>…………</w:t>
      </w:r>
      <w:r w:rsidRPr="00F007E2">
        <w:rPr>
          <w:sz w:val="28"/>
          <w:szCs w:val="28"/>
          <w:lang w:val="ru-RU"/>
        </w:rPr>
        <w:t xml:space="preserve"> </w:t>
      </w:r>
      <w:r w:rsidR="00A334AB">
        <w:rPr>
          <w:sz w:val="28"/>
          <w:szCs w:val="28"/>
          <w:lang w:val="ru-RU"/>
        </w:rPr>
        <w:t xml:space="preserve">        </w:t>
      </w:r>
      <w:r w:rsidRPr="00F007E2">
        <w:rPr>
          <w:sz w:val="28"/>
          <w:szCs w:val="28"/>
          <w:lang w:val="ru-RU"/>
        </w:rPr>
        <w:t>ничего!</w:t>
      </w:r>
    </w:p>
    <w:p w14:paraId="24361488" w14:textId="77777777" w:rsidR="007739EC" w:rsidRPr="00A334AB" w:rsidRDefault="007739EC" w:rsidP="006B33F9">
      <w:pPr>
        <w:pStyle w:val="a3"/>
        <w:numPr>
          <w:ilvl w:val="0"/>
          <w:numId w:val="7"/>
        </w:numPr>
        <w:spacing w:after="0" w:line="360" w:lineRule="auto"/>
        <w:ind w:left="720"/>
        <w:rPr>
          <w:sz w:val="28"/>
          <w:szCs w:val="28"/>
          <w:u w:val="single"/>
          <w:lang w:val="ru-RU"/>
        </w:rPr>
      </w:pPr>
      <w:r w:rsidRPr="00F007E2">
        <w:rPr>
          <w:sz w:val="28"/>
          <w:szCs w:val="28"/>
          <w:lang w:val="ru-RU"/>
        </w:rPr>
        <w:t>Если вы не знаете правильного (</w:t>
      </w:r>
      <w:r w:rsidRPr="00F007E2">
        <w:rPr>
          <w:sz w:val="28"/>
          <w:szCs w:val="28"/>
        </w:rPr>
        <w:t>answer</w:t>
      </w:r>
      <w:r w:rsidRPr="00F007E2">
        <w:rPr>
          <w:sz w:val="28"/>
          <w:szCs w:val="28"/>
          <w:lang w:val="ru-RU"/>
        </w:rPr>
        <w:t>) …. на вопрос, (</w:t>
      </w:r>
      <w:r w:rsidRPr="00F007E2">
        <w:rPr>
          <w:sz w:val="28"/>
          <w:szCs w:val="28"/>
        </w:rPr>
        <w:t>ask</w:t>
      </w:r>
      <w:r w:rsidRPr="00F007E2">
        <w:rPr>
          <w:sz w:val="28"/>
          <w:szCs w:val="28"/>
          <w:lang w:val="ru-RU"/>
        </w:rPr>
        <w:t>) ………… вашего преподавателя, (</w:t>
      </w:r>
      <w:r w:rsidRPr="00F007E2">
        <w:rPr>
          <w:sz w:val="28"/>
          <w:szCs w:val="28"/>
        </w:rPr>
        <w:t>ask</w:t>
      </w:r>
      <w:r w:rsidRPr="00F007E2">
        <w:rPr>
          <w:sz w:val="28"/>
          <w:szCs w:val="28"/>
          <w:lang w:val="ru-RU"/>
        </w:rPr>
        <w:t>) …………………. помочь вам.</w:t>
      </w:r>
    </w:p>
    <w:p w14:paraId="3B670AD3" w14:textId="77777777" w:rsidR="00A334AB" w:rsidRPr="00A334AB" w:rsidRDefault="00A334AB" w:rsidP="00966A6D">
      <w:pPr>
        <w:pStyle w:val="a3"/>
        <w:spacing w:after="0" w:line="360" w:lineRule="auto"/>
        <w:rPr>
          <w:sz w:val="20"/>
          <w:szCs w:val="20"/>
          <w:u w:val="single"/>
          <w:lang w:val="ru-RU"/>
        </w:rPr>
      </w:pPr>
    </w:p>
    <w:p w14:paraId="49BE5AD4" w14:textId="77777777" w:rsidR="007739EC" w:rsidRPr="00F007E2" w:rsidRDefault="007739EC" w:rsidP="00966A6D">
      <w:pPr>
        <w:spacing w:line="360" w:lineRule="auto"/>
        <w:ind w:left="426"/>
        <w:rPr>
          <w:b/>
          <w:i/>
          <w:sz w:val="28"/>
          <w:szCs w:val="28"/>
        </w:rPr>
      </w:pPr>
      <w:r w:rsidRPr="00F007E2">
        <w:rPr>
          <w:b/>
          <w:i/>
          <w:sz w:val="28"/>
          <w:szCs w:val="28"/>
        </w:rPr>
        <w:t>10.  Прочитайте этот небольшой шуточный рассказ. Скажите, к какому типу людей вы отнесли бы себя – разговорчивым или молчунам?</w:t>
      </w:r>
    </w:p>
    <w:p w14:paraId="26AF646A" w14:textId="77777777" w:rsidR="007739EC" w:rsidRPr="00F02219" w:rsidRDefault="007739EC" w:rsidP="00966A6D">
      <w:pPr>
        <w:spacing w:line="360" w:lineRule="auto"/>
        <w:jc w:val="center"/>
        <w:rPr>
          <w:b/>
          <w:bCs/>
          <w:sz w:val="28"/>
          <w:szCs w:val="28"/>
        </w:rPr>
      </w:pPr>
      <w:r w:rsidRPr="00F02219">
        <w:rPr>
          <w:b/>
          <w:bCs/>
          <w:sz w:val="28"/>
          <w:szCs w:val="28"/>
        </w:rPr>
        <w:t>Говорим – не молчим!</w:t>
      </w:r>
    </w:p>
    <w:p w14:paraId="31ABF17A" w14:textId="77777777" w:rsidR="007739EC" w:rsidRPr="00F007E2" w:rsidRDefault="007739EC" w:rsidP="00966A6D">
      <w:pPr>
        <w:spacing w:line="360" w:lineRule="auto"/>
        <w:ind w:firstLine="426"/>
        <w:rPr>
          <w:sz w:val="28"/>
          <w:szCs w:val="28"/>
        </w:rPr>
      </w:pPr>
      <w:r w:rsidRPr="00F007E2">
        <w:rPr>
          <w:sz w:val="28"/>
          <w:szCs w:val="28"/>
        </w:rPr>
        <w:t>Говорят, что в хорошей семье все разговаривают, не молчат. Тогда дом оживает - все члены семьи рассказывают о том, что произошло за день, что с ними случилось, что они видели, что слышали, с кем встречались, о чём думали. Мне кажется, что родители и дети должны всегда спрашивать друг друга, как прошёл день, какие новости. И тогда все больше знают друг о друге, лучше понимают друг друга.</w:t>
      </w:r>
    </w:p>
    <w:p w14:paraId="2C5BAD4A" w14:textId="77777777" w:rsidR="007739EC" w:rsidRPr="00F007E2" w:rsidRDefault="007739EC" w:rsidP="00966A6D">
      <w:pPr>
        <w:spacing w:line="360" w:lineRule="auto"/>
        <w:ind w:firstLine="426"/>
        <w:rPr>
          <w:sz w:val="28"/>
          <w:szCs w:val="28"/>
        </w:rPr>
      </w:pPr>
      <w:r w:rsidRPr="00F007E2">
        <w:rPr>
          <w:sz w:val="28"/>
          <w:szCs w:val="28"/>
        </w:rPr>
        <w:t xml:space="preserve">В нашем доме сейчас нас только двое: муж и я. Надо сказать, что мы оба люди общительные, не молчуны. И если вы спросите, кто разговорчивее, мне будет трудно ответить. Хотя я всё-таки попробую… </w:t>
      </w:r>
    </w:p>
    <w:p w14:paraId="5413ACCC" w14:textId="7600374D" w:rsidR="007739EC" w:rsidRPr="00F007E2" w:rsidRDefault="007739EC" w:rsidP="00966A6D">
      <w:pPr>
        <w:spacing w:line="360" w:lineRule="auto"/>
        <w:ind w:firstLine="426"/>
        <w:rPr>
          <w:sz w:val="28"/>
          <w:szCs w:val="28"/>
        </w:rPr>
      </w:pPr>
      <w:r w:rsidRPr="00F007E2">
        <w:rPr>
          <w:sz w:val="28"/>
          <w:szCs w:val="28"/>
        </w:rPr>
        <w:lastRenderedPageBreak/>
        <w:t xml:space="preserve">Когда мы с мужем </w:t>
      </w:r>
      <w:r w:rsidR="006C5BEA">
        <w:rPr>
          <w:sz w:val="28"/>
          <w:szCs w:val="28"/>
        </w:rPr>
        <w:t xml:space="preserve">находимся </w:t>
      </w:r>
      <w:r w:rsidRPr="00F007E2">
        <w:rPr>
          <w:sz w:val="28"/>
          <w:szCs w:val="28"/>
        </w:rPr>
        <w:t>на вечеринке или ужинаем с друзьями, он говорит больше, чем я. Он рассказывает разные истории, разговаривает с коллегами о рабочих делах. Мне даже кажется, что иногда он говорит слишком много.</w:t>
      </w:r>
    </w:p>
    <w:p w14:paraId="11D901CD" w14:textId="77777777" w:rsidR="007739EC" w:rsidRPr="00F007E2" w:rsidRDefault="007739EC" w:rsidP="00966A6D">
      <w:pPr>
        <w:spacing w:line="360" w:lineRule="auto"/>
        <w:ind w:firstLine="426"/>
        <w:rPr>
          <w:sz w:val="28"/>
          <w:szCs w:val="28"/>
          <w:lang w:val="en-US"/>
        </w:rPr>
      </w:pPr>
      <w:r w:rsidRPr="00F007E2">
        <w:rPr>
          <w:sz w:val="28"/>
          <w:szCs w:val="28"/>
        </w:rPr>
        <w:t>Но если вы зададите этот же вопрос моему мужу, он скажет то же самое обо мне. Он думает, что я болтушка, что говорю слишком много, задаю людям слишком много вопросов и сама рассказываю всё, что надо и не надо. Он даже иногда тихонечко просит меня помолчать… Не уверена, что он прав… И хотя мне бывает обидно, я не обижаюсь.</w:t>
      </w:r>
    </w:p>
    <w:p w14:paraId="4D26DA55" w14:textId="6C10D82C" w:rsidR="007739EC" w:rsidRPr="00F007E2" w:rsidRDefault="007739EC" w:rsidP="00966A6D">
      <w:pPr>
        <w:spacing w:line="360" w:lineRule="auto"/>
        <w:ind w:firstLine="426"/>
        <w:rPr>
          <w:sz w:val="28"/>
          <w:szCs w:val="28"/>
        </w:rPr>
      </w:pPr>
      <w:r w:rsidRPr="00F007E2">
        <w:rPr>
          <w:sz w:val="28"/>
          <w:szCs w:val="28"/>
        </w:rPr>
        <w:t xml:space="preserve">Но зато когда мы катаемся на велосипеде, то уж точно - я намного разговорчивее. Я говорю всё время, а муж молчит и крутит педали, </w:t>
      </w:r>
      <w:r w:rsidR="00F02219">
        <w:rPr>
          <w:sz w:val="28"/>
          <w:szCs w:val="28"/>
        </w:rPr>
        <w:t>… ведь у нас</w:t>
      </w:r>
      <w:r w:rsidRPr="00F007E2">
        <w:rPr>
          <w:sz w:val="28"/>
          <w:szCs w:val="28"/>
        </w:rPr>
        <w:t xml:space="preserve"> велосипед-тандем. </w:t>
      </w:r>
    </w:p>
    <w:p w14:paraId="6692C5F2" w14:textId="77777777" w:rsidR="007739EC" w:rsidRPr="00F007E2" w:rsidRDefault="007739EC" w:rsidP="00966A6D">
      <w:pPr>
        <w:spacing w:line="360" w:lineRule="auto"/>
        <w:ind w:firstLine="426"/>
        <w:rPr>
          <w:sz w:val="28"/>
          <w:szCs w:val="28"/>
        </w:rPr>
      </w:pPr>
      <w:r w:rsidRPr="00F007E2">
        <w:rPr>
          <w:sz w:val="28"/>
          <w:szCs w:val="28"/>
        </w:rPr>
        <w:t>Вот такое у нас разделение обязанностей! Вполне справедливо, правда?</w:t>
      </w:r>
    </w:p>
    <w:p w14:paraId="27C0B14D" w14:textId="77777777" w:rsidR="007739EC" w:rsidRPr="002D0B1D" w:rsidRDefault="007739EC" w:rsidP="00966A6D">
      <w:pPr>
        <w:spacing w:line="360" w:lineRule="auto"/>
        <w:ind w:firstLine="720"/>
        <w:rPr>
          <w:sz w:val="20"/>
          <w:szCs w:val="20"/>
        </w:rPr>
      </w:pPr>
    </w:p>
    <w:p w14:paraId="6DA82E62" w14:textId="211DD261" w:rsidR="00E015C8" w:rsidRPr="00E015C8" w:rsidRDefault="00494C6A" w:rsidP="00C07878">
      <w:pPr>
        <w:pStyle w:val="a3"/>
        <w:numPr>
          <w:ilvl w:val="0"/>
          <w:numId w:val="51"/>
        </w:numPr>
        <w:spacing w:after="0" w:line="360" w:lineRule="auto"/>
        <w:ind w:left="284" w:firstLine="0"/>
        <w:rPr>
          <w:rFonts w:asciiTheme="majorBidi" w:hAnsiTheme="majorBidi" w:cstheme="majorBidi"/>
          <w:iCs/>
          <w:sz w:val="28"/>
          <w:szCs w:val="28"/>
        </w:rPr>
      </w:pPr>
      <w:r>
        <w:rPr>
          <w:rFonts w:asciiTheme="majorBidi" w:hAnsiTheme="majorBidi" w:cstheme="majorBidi"/>
          <w:b/>
          <w:bCs/>
          <w:i/>
          <w:iCs/>
          <w:sz w:val="28"/>
          <w:szCs w:val="28"/>
        </w:rPr>
        <w:t xml:space="preserve"> </w:t>
      </w:r>
      <w:r w:rsidR="00E015C8" w:rsidRPr="00E015C8">
        <w:rPr>
          <w:rFonts w:asciiTheme="majorBidi" w:hAnsiTheme="majorBidi" w:cstheme="majorBidi"/>
          <w:b/>
          <w:bCs/>
          <w:i/>
          <w:iCs/>
          <w:sz w:val="28"/>
          <w:szCs w:val="28"/>
        </w:rPr>
        <w:t xml:space="preserve">а) Обратите внимание на особенности значения глаголов </w:t>
      </w:r>
      <w:r>
        <w:rPr>
          <w:rFonts w:asciiTheme="majorBidi" w:hAnsiTheme="majorBidi" w:cstheme="majorBidi"/>
          <w:b/>
          <w:bCs/>
          <w:i/>
          <w:iCs/>
          <w:sz w:val="28"/>
          <w:szCs w:val="28"/>
        </w:rPr>
        <w:t>лексико-семантической</w:t>
      </w:r>
      <w:r w:rsidR="00E015C8" w:rsidRPr="00E015C8">
        <w:rPr>
          <w:rFonts w:asciiTheme="majorBidi" w:hAnsiTheme="majorBidi" w:cstheme="majorBidi"/>
          <w:b/>
          <w:bCs/>
          <w:i/>
          <w:iCs/>
          <w:sz w:val="28"/>
          <w:szCs w:val="28"/>
        </w:rPr>
        <w:t xml:space="preserve"> группы «память».</w:t>
      </w:r>
    </w:p>
    <w:p w14:paraId="68084462" w14:textId="77777777" w:rsidR="00E015C8" w:rsidRPr="00E015C8" w:rsidRDefault="00E015C8" w:rsidP="006B33F9">
      <w:pPr>
        <w:pStyle w:val="a3"/>
        <w:numPr>
          <w:ilvl w:val="0"/>
          <w:numId w:val="50"/>
        </w:numPr>
        <w:spacing w:after="0" w:line="360" w:lineRule="auto"/>
        <w:ind w:left="567" w:hanging="283"/>
        <w:rPr>
          <w:rFonts w:asciiTheme="majorBidi" w:hAnsiTheme="majorBidi" w:cstheme="majorBidi"/>
          <w:sz w:val="28"/>
          <w:szCs w:val="28"/>
          <w:lang w:val="ru-RU"/>
        </w:rPr>
      </w:pPr>
      <w:r w:rsidRPr="00E015C8">
        <w:rPr>
          <w:rFonts w:asciiTheme="majorBidi" w:hAnsiTheme="majorBidi" w:cstheme="majorBidi"/>
          <w:sz w:val="28"/>
          <w:szCs w:val="28"/>
          <w:lang w:val="ru-RU"/>
        </w:rPr>
        <w:t>помнить (кого /что? о ком / о чём?) =  не забывать, сохранять в памяти</w:t>
      </w:r>
    </w:p>
    <w:p w14:paraId="20345B44" w14:textId="11396FBE" w:rsidR="00E015C8" w:rsidRPr="00E015C8" w:rsidRDefault="00494C6A" w:rsidP="00494C6A">
      <w:pPr>
        <w:pStyle w:val="a3"/>
        <w:spacing w:after="0" w:line="360" w:lineRule="auto"/>
        <w:ind w:left="567" w:hanging="283"/>
        <w:rPr>
          <w:rFonts w:asciiTheme="majorBidi" w:hAnsiTheme="majorBidi" w:cstheme="majorBidi"/>
          <w:i/>
          <w:iCs/>
          <w:sz w:val="28"/>
          <w:szCs w:val="28"/>
          <w:lang w:val="ru-RU"/>
        </w:rPr>
      </w:pPr>
      <w:r>
        <w:rPr>
          <w:rFonts w:asciiTheme="majorBidi" w:hAnsiTheme="majorBidi" w:cstheme="majorBidi"/>
          <w:i/>
          <w:iCs/>
          <w:sz w:val="28"/>
          <w:szCs w:val="28"/>
          <w:lang w:val="ru-RU"/>
        </w:rPr>
        <w:t xml:space="preserve">    </w:t>
      </w:r>
      <w:r w:rsidR="00E015C8" w:rsidRPr="00E015C8">
        <w:rPr>
          <w:rFonts w:asciiTheme="majorBidi" w:hAnsiTheme="majorBidi" w:cstheme="majorBidi"/>
          <w:i/>
          <w:iCs/>
          <w:sz w:val="28"/>
          <w:szCs w:val="28"/>
          <w:lang w:val="ru-RU"/>
        </w:rPr>
        <w:t xml:space="preserve">Он всегда помнит всё, даже то, что услышал или прочитал много лет назад. </w:t>
      </w:r>
    </w:p>
    <w:p w14:paraId="139DF641" w14:textId="52ADCA85" w:rsidR="00E015C8" w:rsidRPr="00E015C8" w:rsidRDefault="00E015C8" w:rsidP="006B33F9">
      <w:pPr>
        <w:pStyle w:val="a3"/>
        <w:numPr>
          <w:ilvl w:val="0"/>
          <w:numId w:val="50"/>
        </w:numPr>
        <w:spacing w:after="0" w:line="360" w:lineRule="auto"/>
        <w:ind w:left="567" w:hanging="283"/>
        <w:rPr>
          <w:rFonts w:asciiTheme="majorBidi" w:hAnsiTheme="majorBidi" w:cstheme="majorBidi"/>
          <w:sz w:val="28"/>
          <w:szCs w:val="28"/>
          <w:lang w:val="ru-RU"/>
        </w:rPr>
      </w:pPr>
      <w:r w:rsidRPr="00E015C8">
        <w:rPr>
          <w:rFonts w:asciiTheme="majorBidi" w:hAnsiTheme="majorBidi" w:cstheme="majorBidi"/>
          <w:sz w:val="28"/>
          <w:szCs w:val="28"/>
          <w:lang w:val="ru-RU"/>
        </w:rPr>
        <w:t xml:space="preserve">вспоминать </w:t>
      </w:r>
      <w:r w:rsidR="00494C6A" w:rsidRPr="00F007E2">
        <w:rPr>
          <w:sz w:val="28"/>
          <w:szCs w:val="28"/>
        </w:rPr>
        <w:t>-</w:t>
      </w:r>
      <w:r w:rsidRPr="00E015C8">
        <w:rPr>
          <w:rFonts w:asciiTheme="majorBidi" w:hAnsiTheme="majorBidi" w:cstheme="majorBidi"/>
          <w:sz w:val="28"/>
          <w:szCs w:val="28"/>
          <w:lang w:val="ru-RU"/>
        </w:rPr>
        <w:t xml:space="preserve"> вспомнить (кого/что? о ком/о чём?) = восстановить в памяти забытое</w:t>
      </w:r>
    </w:p>
    <w:p w14:paraId="2DFCD815" w14:textId="63808E2F" w:rsidR="00E015C8" w:rsidRPr="00E015C8" w:rsidRDefault="00494C6A" w:rsidP="00494C6A">
      <w:pPr>
        <w:pStyle w:val="a3"/>
        <w:spacing w:after="0" w:line="360" w:lineRule="auto"/>
        <w:ind w:left="567" w:hanging="283"/>
        <w:rPr>
          <w:rFonts w:asciiTheme="majorBidi" w:hAnsiTheme="majorBidi" w:cstheme="majorBidi"/>
          <w:i/>
          <w:iCs/>
          <w:sz w:val="28"/>
          <w:szCs w:val="28"/>
          <w:lang w:val="ru-RU"/>
        </w:rPr>
      </w:pPr>
      <w:r>
        <w:rPr>
          <w:rFonts w:asciiTheme="majorBidi" w:hAnsiTheme="majorBidi" w:cstheme="majorBidi"/>
          <w:i/>
          <w:iCs/>
          <w:sz w:val="28"/>
          <w:szCs w:val="28"/>
          <w:lang w:val="ru-RU"/>
        </w:rPr>
        <w:t xml:space="preserve">   </w:t>
      </w:r>
      <w:r w:rsidR="00E015C8" w:rsidRPr="00E015C8">
        <w:rPr>
          <w:rFonts w:asciiTheme="majorBidi" w:hAnsiTheme="majorBidi" w:cstheme="majorBidi"/>
          <w:i/>
          <w:iCs/>
          <w:sz w:val="28"/>
          <w:szCs w:val="28"/>
          <w:lang w:val="ru-RU"/>
        </w:rPr>
        <w:t>Мне неприятно вспоминать об этом событии.</w:t>
      </w:r>
    </w:p>
    <w:p w14:paraId="57FA6782" w14:textId="445A9A05" w:rsidR="00E015C8" w:rsidRPr="00E015C8" w:rsidRDefault="00E015C8" w:rsidP="006B33F9">
      <w:pPr>
        <w:pStyle w:val="a3"/>
        <w:numPr>
          <w:ilvl w:val="0"/>
          <w:numId w:val="50"/>
        </w:numPr>
        <w:spacing w:after="0" w:line="360" w:lineRule="auto"/>
        <w:ind w:left="567" w:hanging="283"/>
        <w:rPr>
          <w:rFonts w:asciiTheme="majorBidi" w:hAnsiTheme="majorBidi" w:cstheme="majorBidi"/>
          <w:sz w:val="28"/>
          <w:szCs w:val="28"/>
          <w:lang w:val="ru-RU"/>
        </w:rPr>
      </w:pPr>
      <w:r w:rsidRPr="00E015C8">
        <w:rPr>
          <w:rFonts w:asciiTheme="majorBidi" w:hAnsiTheme="majorBidi" w:cstheme="majorBidi"/>
          <w:sz w:val="28"/>
          <w:szCs w:val="28"/>
          <w:lang w:val="ru-RU"/>
        </w:rPr>
        <w:t xml:space="preserve">запоминать </w:t>
      </w:r>
      <w:r w:rsidR="00494C6A" w:rsidRPr="00F007E2">
        <w:rPr>
          <w:sz w:val="28"/>
          <w:szCs w:val="28"/>
        </w:rPr>
        <w:t>-</w:t>
      </w:r>
      <w:r w:rsidRPr="00E015C8">
        <w:rPr>
          <w:rFonts w:asciiTheme="majorBidi" w:hAnsiTheme="majorBidi" w:cstheme="majorBidi"/>
          <w:sz w:val="28"/>
          <w:szCs w:val="28"/>
          <w:lang w:val="ru-RU"/>
        </w:rPr>
        <w:t xml:space="preserve"> запомнить (кого/что?) = ввести в память что-то новое</w:t>
      </w:r>
    </w:p>
    <w:p w14:paraId="3C61C3D0" w14:textId="55DB89D3" w:rsidR="00E015C8" w:rsidRPr="00E015C8" w:rsidRDefault="00494C6A" w:rsidP="00494C6A">
      <w:pPr>
        <w:pStyle w:val="a3"/>
        <w:spacing w:after="0" w:line="360" w:lineRule="auto"/>
        <w:ind w:left="567" w:hanging="283"/>
        <w:rPr>
          <w:rFonts w:asciiTheme="majorBidi" w:hAnsiTheme="majorBidi" w:cstheme="majorBidi"/>
          <w:i/>
          <w:iCs/>
          <w:sz w:val="28"/>
          <w:szCs w:val="28"/>
          <w:lang w:val="ru-RU"/>
        </w:rPr>
      </w:pPr>
      <w:r>
        <w:rPr>
          <w:rFonts w:asciiTheme="majorBidi" w:hAnsiTheme="majorBidi" w:cstheme="majorBidi"/>
          <w:i/>
          <w:iCs/>
          <w:sz w:val="28"/>
          <w:szCs w:val="28"/>
          <w:lang w:val="ru-RU"/>
        </w:rPr>
        <w:t xml:space="preserve">    </w:t>
      </w:r>
      <w:r w:rsidR="00E015C8" w:rsidRPr="00E015C8">
        <w:rPr>
          <w:rFonts w:asciiTheme="majorBidi" w:hAnsiTheme="majorBidi" w:cstheme="majorBidi"/>
          <w:i/>
          <w:iCs/>
          <w:sz w:val="28"/>
          <w:szCs w:val="28"/>
          <w:lang w:val="ru-RU"/>
        </w:rPr>
        <w:t>Запомни этот день на всю жизнь!</w:t>
      </w:r>
    </w:p>
    <w:p w14:paraId="0DA1D762" w14:textId="6811C42B" w:rsidR="00E015C8" w:rsidRPr="00E015C8" w:rsidRDefault="00E015C8" w:rsidP="006B33F9">
      <w:pPr>
        <w:pStyle w:val="a3"/>
        <w:numPr>
          <w:ilvl w:val="0"/>
          <w:numId w:val="50"/>
        </w:numPr>
        <w:spacing w:after="0" w:line="360" w:lineRule="auto"/>
        <w:ind w:left="567" w:hanging="283"/>
        <w:rPr>
          <w:rFonts w:asciiTheme="majorBidi" w:hAnsiTheme="majorBidi" w:cstheme="majorBidi"/>
          <w:sz w:val="28"/>
          <w:szCs w:val="28"/>
          <w:lang w:val="ru-RU"/>
        </w:rPr>
      </w:pPr>
      <w:r w:rsidRPr="00E015C8">
        <w:rPr>
          <w:rFonts w:asciiTheme="majorBidi" w:hAnsiTheme="majorBidi" w:cstheme="majorBidi"/>
          <w:sz w:val="28"/>
          <w:szCs w:val="28"/>
          <w:lang w:val="ru-RU"/>
        </w:rPr>
        <w:t xml:space="preserve">напоминать </w:t>
      </w:r>
      <w:r w:rsidR="00494C6A" w:rsidRPr="00F007E2">
        <w:rPr>
          <w:sz w:val="28"/>
          <w:szCs w:val="28"/>
        </w:rPr>
        <w:t>-</w:t>
      </w:r>
      <w:r w:rsidRPr="00E015C8">
        <w:rPr>
          <w:rFonts w:asciiTheme="majorBidi" w:hAnsiTheme="majorBidi" w:cstheme="majorBidi"/>
          <w:sz w:val="28"/>
          <w:szCs w:val="28"/>
          <w:lang w:val="ru-RU"/>
        </w:rPr>
        <w:t xml:space="preserve"> напомнить (кому? о ком/о чём?) = помочь вспомнить забытое </w:t>
      </w:r>
    </w:p>
    <w:p w14:paraId="14D095C2" w14:textId="62433AF1" w:rsidR="00E015C8" w:rsidRPr="00E015C8" w:rsidRDefault="00494C6A" w:rsidP="00494C6A">
      <w:pPr>
        <w:pStyle w:val="a3"/>
        <w:spacing w:after="0" w:line="360" w:lineRule="auto"/>
        <w:ind w:left="567" w:hanging="283"/>
        <w:rPr>
          <w:rFonts w:asciiTheme="majorBidi" w:hAnsiTheme="majorBidi" w:cstheme="majorBidi"/>
          <w:i/>
          <w:iCs/>
          <w:sz w:val="28"/>
          <w:szCs w:val="28"/>
          <w:lang w:val="ru-RU"/>
        </w:rPr>
      </w:pPr>
      <w:r>
        <w:rPr>
          <w:rFonts w:asciiTheme="majorBidi" w:hAnsiTheme="majorBidi" w:cstheme="majorBidi"/>
          <w:i/>
          <w:iCs/>
          <w:sz w:val="28"/>
          <w:szCs w:val="28"/>
          <w:lang w:val="ru-RU"/>
        </w:rPr>
        <w:t xml:space="preserve">    </w:t>
      </w:r>
      <w:r w:rsidR="00E015C8" w:rsidRPr="00E015C8">
        <w:rPr>
          <w:rFonts w:asciiTheme="majorBidi" w:hAnsiTheme="majorBidi" w:cstheme="majorBidi"/>
          <w:i/>
          <w:iCs/>
          <w:sz w:val="28"/>
          <w:szCs w:val="28"/>
          <w:lang w:val="ru-RU"/>
        </w:rPr>
        <w:t>Почему тебе всегда обо всём нужно напоминать?!</w:t>
      </w:r>
    </w:p>
    <w:p w14:paraId="210DEE13" w14:textId="77777777" w:rsidR="00E015C8" w:rsidRPr="00E015C8" w:rsidRDefault="00E015C8" w:rsidP="006B33F9">
      <w:pPr>
        <w:pStyle w:val="a3"/>
        <w:numPr>
          <w:ilvl w:val="0"/>
          <w:numId w:val="50"/>
        </w:numPr>
        <w:spacing w:after="0" w:line="360" w:lineRule="auto"/>
        <w:ind w:left="567" w:hanging="283"/>
        <w:rPr>
          <w:rFonts w:asciiTheme="majorBidi" w:hAnsiTheme="majorBidi" w:cstheme="majorBidi"/>
          <w:sz w:val="28"/>
          <w:szCs w:val="28"/>
          <w:lang w:val="ru-RU"/>
        </w:rPr>
      </w:pPr>
      <w:r w:rsidRPr="00E015C8">
        <w:rPr>
          <w:rFonts w:asciiTheme="majorBidi" w:hAnsiTheme="majorBidi" w:cstheme="majorBidi"/>
          <w:sz w:val="28"/>
          <w:szCs w:val="28"/>
          <w:lang w:val="ru-RU"/>
        </w:rPr>
        <w:t>память, воспоминание,  напоминание,  памятка,  памятник</w:t>
      </w:r>
    </w:p>
    <w:p w14:paraId="2E730407" w14:textId="77777777" w:rsidR="00E015C8" w:rsidRDefault="00E015C8" w:rsidP="00966A6D">
      <w:pPr>
        <w:pStyle w:val="a3"/>
        <w:spacing w:after="0" w:line="360" w:lineRule="auto"/>
        <w:rPr>
          <w:rFonts w:asciiTheme="majorBidi" w:hAnsiTheme="majorBidi" w:cstheme="majorBidi"/>
          <w:sz w:val="28"/>
          <w:szCs w:val="28"/>
          <w:lang w:val="ru-RU"/>
        </w:rPr>
      </w:pPr>
    </w:p>
    <w:p w14:paraId="69759ACC" w14:textId="77777777" w:rsidR="00494C6A" w:rsidRPr="00E015C8" w:rsidRDefault="00494C6A" w:rsidP="00966A6D">
      <w:pPr>
        <w:pStyle w:val="a3"/>
        <w:spacing w:after="0" w:line="360" w:lineRule="auto"/>
        <w:rPr>
          <w:rFonts w:asciiTheme="majorBidi" w:hAnsiTheme="majorBidi" w:cstheme="majorBidi"/>
          <w:sz w:val="28"/>
          <w:szCs w:val="28"/>
          <w:lang w:val="ru-RU"/>
        </w:rPr>
      </w:pPr>
    </w:p>
    <w:p w14:paraId="0D6E5212" w14:textId="77777777" w:rsidR="00E015C8" w:rsidRPr="00E015C8" w:rsidRDefault="00E015C8" w:rsidP="00C07878">
      <w:pPr>
        <w:pStyle w:val="a3"/>
        <w:spacing w:after="0" w:line="360" w:lineRule="auto"/>
        <w:ind w:left="284"/>
        <w:rPr>
          <w:rFonts w:asciiTheme="majorBidi" w:hAnsiTheme="majorBidi" w:cstheme="majorBidi"/>
          <w:b/>
          <w:bCs/>
          <w:i/>
          <w:iCs/>
          <w:sz w:val="28"/>
          <w:szCs w:val="28"/>
          <w:lang w:val="ru-RU"/>
        </w:rPr>
      </w:pPr>
      <w:r w:rsidRPr="00E015C8">
        <w:rPr>
          <w:rFonts w:asciiTheme="majorBidi" w:hAnsiTheme="majorBidi" w:cstheme="majorBidi"/>
          <w:b/>
          <w:bCs/>
          <w:i/>
          <w:iCs/>
          <w:sz w:val="28"/>
          <w:szCs w:val="28"/>
          <w:lang w:val="ru-RU"/>
        </w:rPr>
        <w:lastRenderedPageBreak/>
        <w:t>б) Прочитайте текст, проанализируйте употребление глаголов.</w:t>
      </w:r>
    </w:p>
    <w:p w14:paraId="07A010A2" w14:textId="77777777" w:rsidR="00430C6B" w:rsidRPr="00430C6B" w:rsidRDefault="00430C6B" w:rsidP="00966A6D">
      <w:pPr>
        <w:spacing w:line="360" w:lineRule="auto"/>
        <w:jc w:val="center"/>
        <w:rPr>
          <w:rFonts w:asciiTheme="majorBidi" w:hAnsiTheme="majorBidi" w:cstheme="majorBidi"/>
          <w:b/>
          <w:sz w:val="10"/>
          <w:szCs w:val="10"/>
        </w:rPr>
      </w:pPr>
    </w:p>
    <w:p w14:paraId="5C4F21A1" w14:textId="49BBD584" w:rsidR="00E015C8" w:rsidRPr="00E015C8" w:rsidRDefault="00E015C8" w:rsidP="00966A6D">
      <w:pPr>
        <w:spacing w:line="360" w:lineRule="auto"/>
        <w:jc w:val="center"/>
        <w:rPr>
          <w:rFonts w:asciiTheme="majorBidi" w:hAnsiTheme="majorBidi" w:cstheme="majorBidi"/>
          <w:b/>
          <w:sz w:val="28"/>
          <w:szCs w:val="28"/>
        </w:rPr>
      </w:pPr>
      <w:r w:rsidRPr="00E015C8">
        <w:rPr>
          <w:rFonts w:asciiTheme="majorBidi" w:hAnsiTheme="majorBidi" w:cstheme="majorBidi"/>
          <w:b/>
          <w:sz w:val="28"/>
          <w:szCs w:val="28"/>
        </w:rPr>
        <w:t>Как мы запоминаем?</w:t>
      </w:r>
    </w:p>
    <w:p w14:paraId="62C9F3F4" w14:textId="76B38938" w:rsidR="00E015C8" w:rsidRPr="00E015C8"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Память – это способность удерживать в уме всё, что мы узнали и испытали. Всё, что случается с человеком, откладывается на специальной запоминающей «дорожке». Эта запись долго не стирается, если постоянно используется и повторяется.</w:t>
      </w:r>
    </w:p>
    <w:p w14:paraId="78A0C901" w14:textId="1832CB7F" w:rsidR="00E015C8" w:rsidRPr="00E015C8"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Никто не может объяснить, как мозг запоминает информацию и как мы потом её воспроизводим. Но мы достаточно много знаем о различных видах запоминания и методах, которые помогают нам сохранить информацию в памяти.</w:t>
      </w:r>
    </w:p>
    <w:p w14:paraId="4E5A2FB2" w14:textId="77777777"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Существует несколько способов запоминания.</w:t>
      </w:r>
    </w:p>
    <w:p w14:paraId="1C828FEC" w14:textId="74E4A663"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Первый – это вспоминание. Например, если через несколько дней после вечеринки кто-то вас спросит, кто принимал участие в ней, вы постараетесь вспомнить их имена и внешность.</w:t>
      </w:r>
    </w:p>
    <w:p w14:paraId="06337582" w14:textId="77777777"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Вспоминание отличается от узнавания. Например, вы можете встретить на улице молодого человека и узнать в нём партнёра по танцу на недавней вечеринке у общих знакомых.</w:t>
      </w:r>
    </w:p>
    <w:p w14:paraId="4EC37A22" w14:textId="77777777"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Вспоминать всегда труднее, чем узнавать. Вспомнить, о чём вы говорили с коллегами на прошлой неделе, сложнее, чем если бы вам назвали предмет и спросили, говорилось ли об этом на последней рабочей встрече с коллегами.</w:t>
      </w:r>
    </w:p>
    <w:p w14:paraId="0F135086" w14:textId="77777777"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Существует также зрительная и слуховая память: вы можете видеть перед глазами картину из летнего отдыха, а можете слышать музыку после концерта.</w:t>
      </w:r>
    </w:p>
    <w:p w14:paraId="5C7212F1" w14:textId="77777777" w:rsidR="00AD680D" w:rsidRDefault="00E015C8" w:rsidP="00AD680D">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И, наконец, ещё один тип – это ассоциативное запоминание, когда происходит связывание, или ассоциирование, двух или нескольких событий. В этом случае, когда вы вспоминаете одно событие, то в памяти всплывает и другое.</w:t>
      </w:r>
    </w:p>
    <w:p w14:paraId="5B8F074C" w14:textId="22AAC409" w:rsidR="00E015C8" w:rsidRPr="00E015C8" w:rsidRDefault="00E015C8" w:rsidP="00430C6B">
      <w:pPr>
        <w:spacing w:line="360" w:lineRule="auto"/>
        <w:ind w:firstLine="426"/>
        <w:rPr>
          <w:rFonts w:asciiTheme="majorBidi" w:hAnsiTheme="majorBidi" w:cstheme="majorBidi"/>
          <w:sz w:val="28"/>
          <w:szCs w:val="28"/>
        </w:rPr>
      </w:pPr>
      <w:r w:rsidRPr="00E015C8">
        <w:rPr>
          <w:rFonts w:asciiTheme="majorBidi" w:hAnsiTheme="majorBidi" w:cstheme="majorBidi"/>
          <w:sz w:val="28"/>
          <w:szCs w:val="28"/>
        </w:rPr>
        <w:t>Но главное, что должен помнить каждый из нас: память тренируется, мы всегда можем улучшить наши возможности, если очень захотим!</w:t>
      </w:r>
    </w:p>
    <w:p w14:paraId="1BD24D78" w14:textId="77777777" w:rsidR="00AD680D" w:rsidRDefault="00E015C8" w:rsidP="00C07878">
      <w:pPr>
        <w:pStyle w:val="a3"/>
        <w:numPr>
          <w:ilvl w:val="0"/>
          <w:numId w:val="51"/>
        </w:numPr>
        <w:spacing w:after="0" w:line="360" w:lineRule="auto"/>
        <w:ind w:left="284" w:firstLine="0"/>
        <w:rPr>
          <w:rFonts w:asciiTheme="majorBidi" w:hAnsiTheme="majorBidi" w:cstheme="majorBidi"/>
          <w:b/>
          <w:bCs/>
          <w:i/>
          <w:iCs/>
          <w:sz w:val="28"/>
          <w:szCs w:val="28"/>
        </w:rPr>
      </w:pPr>
      <w:r w:rsidRPr="00E015C8">
        <w:rPr>
          <w:rFonts w:asciiTheme="majorBidi" w:hAnsiTheme="majorBidi" w:cstheme="majorBidi"/>
          <w:b/>
          <w:bCs/>
          <w:i/>
          <w:iCs/>
          <w:sz w:val="28"/>
          <w:szCs w:val="28"/>
        </w:rPr>
        <w:lastRenderedPageBreak/>
        <w:t xml:space="preserve"> Вставьте подходящий по смыслу глагол.</w:t>
      </w:r>
      <w:r w:rsidR="00AD680D">
        <w:rPr>
          <w:rFonts w:asciiTheme="majorBidi" w:hAnsiTheme="majorBidi" w:cstheme="majorBidi"/>
          <w:b/>
          <w:bCs/>
          <w:i/>
          <w:iCs/>
          <w:sz w:val="28"/>
          <w:szCs w:val="28"/>
        </w:rPr>
        <w:t xml:space="preserve"> </w:t>
      </w:r>
    </w:p>
    <w:p w14:paraId="2B82BBCF" w14:textId="6DF2C2D1" w:rsidR="00AD680D" w:rsidRPr="00AD680D" w:rsidRDefault="00E015C8" w:rsidP="00AD680D">
      <w:pPr>
        <w:spacing w:line="360" w:lineRule="auto"/>
        <w:ind w:left="142"/>
        <w:rPr>
          <w:rFonts w:asciiTheme="majorBidi" w:hAnsiTheme="majorBidi" w:cstheme="majorBidi"/>
          <w:b/>
          <w:bCs/>
          <w:i/>
          <w:iCs/>
          <w:sz w:val="28"/>
          <w:szCs w:val="28"/>
        </w:rPr>
      </w:pPr>
      <w:r w:rsidRPr="00AD680D">
        <w:rPr>
          <w:rFonts w:asciiTheme="majorBidi" w:hAnsiTheme="majorBidi" w:cstheme="majorBidi"/>
          <w:sz w:val="28"/>
          <w:szCs w:val="28"/>
        </w:rPr>
        <w:t>а) Прослушав несколько раз стихотворение, мальчик ……………. его. И всё время очень хорошо ……………..  . Но, когда его спросили на уроке, он вдруг всё забыл и не мог ……………….. начало. Учитель …………… мальчику первую строчку, и он сразу ……………….. всё стихотворение.</w:t>
      </w:r>
    </w:p>
    <w:p w14:paraId="221328C1" w14:textId="6016D7E7" w:rsidR="00E015C8" w:rsidRPr="00E015C8" w:rsidRDefault="00E015C8" w:rsidP="00AD680D">
      <w:pPr>
        <w:spacing w:line="360" w:lineRule="auto"/>
        <w:ind w:left="142" w:firstLine="284"/>
        <w:rPr>
          <w:rFonts w:asciiTheme="majorBidi" w:hAnsiTheme="majorBidi" w:cstheme="majorBidi"/>
          <w:sz w:val="28"/>
          <w:szCs w:val="28"/>
        </w:rPr>
      </w:pPr>
      <w:r w:rsidRPr="00E015C8">
        <w:rPr>
          <w:rFonts w:asciiTheme="majorBidi" w:hAnsiTheme="majorBidi" w:cstheme="majorBidi"/>
          <w:sz w:val="28"/>
          <w:szCs w:val="28"/>
        </w:rPr>
        <w:t>У детей, в принципе, хорошая памя</w:t>
      </w:r>
      <w:r w:rsidR="00AD680D">
        <w:rPr>
          <w:rFonts w:asciiTheme="majorBidi" w:hAnsiTheme="majorBidi" w:cstheme="majorBidi"/>
          <w:sz w:val="28"/>
          <w:szCs w:val="28"/>
        </w:rPr>
        <w:t xml:space="preserve">ть: они быстро ………………. и …………… </w:t>
      </w:r>
      <w:r w:rsidRPr="00E015C8">
        <w:rPr>
          <w:rFonts w:asciiTheme="majorBidi" w:hAnsiTheme="majorBidi" w:cstheme="majorBidi"/>
          <w:sz w:val="28"/>
          <w:szCs w:val="28"/>
        </w:rPr>
        <w:t xml:space="preserve"> всё до мельчайших подробностей. Они (если, конечно, захо</w:t>
      </w:r>
      <w:r w:rsidR="00AD680D">
        <w:rPr>
          <w:rFonts w:asciiTheme="majorBidi" w:hAnsiTheme="majorBidi" w:cstheme="majorBidi"/>
          <w:sz w:val="28"/>
          <w:szCs w:val="28"/>
        </w:rPr>
        <w:t>тят) могут быстро и легко ……………</w:t>
      </w:r>
      <w:r w:rsidRPr="00E015C8">
        <w:rPr>
          <w:rFonts w:asciiTheme="majorBidi" w:hAnsiTheme="majorBidi" w:cstheme="majorBidi"/>
          <w:sz w:val="28"/>
          <w:szCs w:val="28"/>
        </w:rPr>
        <w:t>.. то, что учили много лет назад. Правда, всё р</w:t>
      </w:r>
      <w:r w:rsidR="00AD680D">
        <w:rPr>
          <w:rFonts w:asciiTheme="majorBidi" w:hAnsiTheme="majorBidi" w:cstheme="majorBidi"/>
          <w:sz w:val="28"/>
          <w:szCs w:val="28"/>
        </w:rPr>
        <w:t>авно им часто приходится ……………</w:t>
      </w:r>
      <w:r w:rsidRPr="00E015C8">
        <w:rPr>
          <w:rFonts w:asciiTheme="majorBidi" w:hAnsiTheme="majorBidi" w:cstheme="majorBidi"/>
          <w:sz w:val="28"/>
          <w:szCs w:val="28"/>
        </w:rPr>
        <w:t xml:space="preserve"> о том, что они обещали сделать, так как, к сожалению, </w:t>
      </w:r>
      <w:r w:rsidR="00AD680D">
        <w:rPr>
          <w:rFonts w:asciiTheme="majorBidi" w:hAnsiTheme="majorBidi" w:cstheme="majorBidi"/>
          <w:sz w:val="28"/>
          <w:szCs w:val="28"/>
        </w:rPr>
        <w:t>они не всегда ………</w:t>
      </w:r>
      <w:r w:rsidRPr="00E015C8">
        <w:rPr>
          <w:rFonts w:asciiTheme="majorBidi" w:hAnsiTheme="majorBidi" w:cstheme="majorBidi"/>
          <w:sz w:val="28"/>
          <w:szCs w:val="28"/>
        </w:rPr>
        <w:t>. об этом.</w:t>
      </w:r>
    </w:p>
    <w:p w14:paraId="41F13907" w14:textId="77777777" w:rsidR="00E015C8" w:rsidRPr="00AD680D" w:rsidRDefault="00E015C8" w:rsidP="00966A6D">
      <w:pPr>
        <w:spacing w:line="360" w:lineRule="auto"/>
        <w:ind w:left="270"/>
        <w:rPr>
          <w:rFonts w:asciiTheme="majorBidi" w:hAnsiTheme="majorBidi" w:cstheme="majorBidi"/>
          <w:sz w:val="10"/>
          <w:szCs w:val="10"/>
        </w:rPr>
      </w:pPr>
    </w:p>
    <w:p w14:paraId="202CF854" w14:textId="796CA12C" w:rsidR="00E015C8" w:rsidRPr="00E015C8" w:rsidRDefault="00E015C8" w:rsidP="00AD680D">
      <w:pPr>
        <w:spacing w:line="360" w:lineRule="auto"/>
        <w:ind w:firstLine="284"/>
        <w:rPr>
          <w:rFonts w:asciiTheme="majorBidi" w:hAnsiTheme="majorBidi" w:cstheme="majorBidi"/>
          <w:sz w:val="28"/>
          <w:szCs w:val="28"/>
        </w:rPr>
      </w:pPr>
      <w:r w:rsidRPr="00E015C8">
        <w:rPr>
          <w:rFonts w:asciiTheme="majorBidi" w:hAnsiTheme="majorBidi" w:cstheme="majorBidi"/>
          <w:sz w:val="28"/>
          <w:szCs w:val="28"/>
        </w:rPr>
        <w:t>б)  1. Некоторые люди, к сожалению, не ……………….. о своих обязанностях, им об этом постоянно приходится ………………… .</w:t>
      </w:r>
    </w:p>
    <w:p w14:paraId="0180BEB6" w14:textId="577018A2" w:rsidR="00E015C8" w:rsidRPr="00E015C8" w:rsidRDefault="00E015C8" w:rsidP="00AD680D">
      <w:pPr>
        <w:spacing w:line="360" w:lineRule="auto"/>
        <w:ind w:firstLine="284"/>
        <w:rPr>
          <w:rFonts w:asciiTheme="majorBidi" w:hAnsiTheme="majorBidi" w:cstheme="majorBidi"/>
          <w:sz w:val="28"/>
          <w:szCs w:val="28"/>
        </w:rPr>
      </w:pPr>
      <w:r w:rsidRPr="00E015C8">
        <w:rPr>
          <w:rFonts w:asciiTheme="majorBidi" w:hAnsiTheme="majorBidi" w:cstheme="majorBidi"/>
          <w:sz w:val="28"/>
          <w:szCs w:val="28"/>
        </w:rPr>
        <w:t xml:space="preserve">     2. Напрасно иногда мы не …………………. свои ошибки, рано или поздно они обязательно ………………. о себе.</w:t>
      </w:r>
    </w:p>
    <w:p w14:paraId="4320F986" w14:textId="68E0C6B1" w:rsidR="00E015C8" w:rsidRPr="00E015C8" w:rsidRDefault="00E015C8" w:rsidP="00AD680D">
      <w:pPr>
        <w:spacing w:line="360" w:lineRule="auto"/>
        <w:ind w:firstLine="284"/>
        <w:rPr>
          <w:rFonts w:asciiTheme="majorBidi" w:hAnsiTheme="majorBidi" w:cstheme="majorBidi"/>
          <w:sz w:val="28"/>
          <w:szCs w:val="28"/>
        </w:rPr>
      </w:pPr>
      <w:r w:rsidRPr="00E015C8">
        <w:rPr>
          <w:rFonts w:asciiTheme="majorBidi" w:hAnsiTheme="majorBidi" w:cstheme="majorBidi"/>
          <w:sz w:val="28"/>
          <w:szCs w:val="28"/>
        </w:rPr>
        <w:t xml:space="preserve">     3. </w:t>
      </w:r>
      <w:r w:rsidR="00AD680D">
        <w:rPr>
          <w:rFonts w:asciiTheme="majorBidi" w:hAnsiTheme="majorBidi" w:cstheme="majorBidi"/>
          <w:sz w:val="28"/>
          <w:szCs w:val="28"/>
        </w:rPr>
        <w:t>О плохом лучше не ………….., а хорошее нужно ……</w:t>
      </w:r>
      <w:r w:rsidRPr="00E015C8">
        <w:rPr>
          <w:rFonts w:asciiTheme="majorBidi" w:hAnsiTheme="majorBidi" w:cstheme="majorBidi"/>
          <w:sz w:val="28"/>
          <w:szCs w:val="28"/>
        </w:rPr>
        <w:t xml:space="preserve">….. всю жизнь. </w:t>
      </w:r>
    </w:p>
    <w:p w14:paraId="5E25A246" w14:textId="6670DF43" w:rsidR="00E015C8" w:rsidRPr="00E015C8" w:rsidRDefault="00E015C8" w:rsidP="00966A6D">
      <w:pPr>
        <w:spacing w:line="360" w:lineRule="auto"/>
        <w:ind w:left="270"/>
        <w:rPr>
          <w:rFonts w:asciiTheme="majorBidi" w:hAnsiTheme="majorBidi" w:cstheme="majorBidi"/>
          <w:sz w:val="28"/>
          <w:szCs w:val="28"/>
        </w:rPr>
      </w:pPr>
    </w:p>
    <w:p w14:paraId="265EAF64" w14:textId="56864C0F" w:rsidR="007739EC" w:rsidRPr="00AD680D" w:rsidRDefault="00AD680D" w:rsidP="006B33F9">
      <w:pPr>
        <w:pStyle w:val="a3"/>
        <w:numPr>
          <w:ilvl w:val="0"/>
          <w:numId w:val="51"/>
        </w:numPr>
        <w:spacing w:line="360" w:lineRule="auto"/>
        <w:ind w:left="284" w:firstLine="0"/>
        <w:rPr>
          <w:b/>
          <w:i/>
          <w:sz w:val="28"/>
          <w:szCs w:val="28"/>
        </w:rPr>
      </w:pPr>
      <w:r>
        <w:rPr>
          <w:b/>
          <w:i/>
          <w:sz w:val="28"/>
          <w:szCs w:val="28"/>
        </w:rPr>
        <w:t xml:space="preserve"> </w:t>
      </w:r>
      <w:r w:rsidR="007739EC" w:rsidRPr="00AD680D">
        <w:rPr>
          <w:b/>
          <w:i/>
          <w:sz w:val="28"/>
          <w:szCs w:val="28"/>
        </w:rPr>
        <w:t>Прочитайте текст. Сформулируйте и обсудите его осн</w:t>
      </w:r>
      <w:r w:rsidR="00B82EE6">
        <w:rPr>
          <w:b/>
          <w:i/>
          <w:sz w:val="28"/>
          <w:szCs w:val="28"/>
        </w:rPr>
        <w:t>овные положения. С какими выводами</w:t>
      </w:r>
      <w:r w:rsidR="007739EC" w:rsidRPr="00AD680D">
        <w:rPr>
          <w:b/>
          <w:i/>
          <w:sz w:val="28"/>
          <w:szCs w:val="28"/>
        </w:rPr>
        <w:t xml:space="preserve"> вы согласны, а какие вызывают </w:t>
      </w:r>
      <w:r w:rsidR="00B82EE6">
        <w:rPr>
          <w:b/>
          <w:i/>
          <w:sz w:val="28"/>
          <w:szCs w:val="28"/>
        </w:rPr>
        <w:t xml:space="preserve">у вас </w:t>
      </w:r>
      <w:r w:rsidR="007739EC" w:rsidRPr="00AD680D">
        <w:rPr>
          <w:b/>
          <w:i/>
          <w:sz w:val="28"/>
          <w:szCs w:val="28"/>
        </w:rPr>
        <w:t xml:space="preserve">сомнение? </w:t>
      </w:r>
    </w:p>
    <w:p w14:paraId="2AAD1444" w14:textId="77777777" w:rsidR="007739EC" w:rsidRPr="00F007E2" w:rsidRDefault="007739EC" w:rsidP="00C07878">
      <w:pPr>
        <w:pStyle w:val="a3"/>
        <w:widowControl w:val="0"/>
        <w:autoSpaceDE w:val="0"/>
        <w:autoSpaceDN w:val="0"/>
        <w:adjustRightInd w:val="0"/>
        <w:spacing w:after="0" w:line="360" w:lineRule="auto"/>
        <w:ind w:left="0"/>
        <w:jc w:val="center"/>
        <w:rPr>
          <w:b/>
          <w:color w:val="000000" w:themeColor="text1"/>
          <w:sz w:val="28"/>
          <w:szCs w:val="28"/>
        </w:rPr>
      </w:pPr>
      <w:r w:rsidRPr="00F007E2">
        <w:rPr>
          <w:b/>
          <w:color w:val="000000" w:themeColor="text1"/>
          <w:sz w:val="28"/>
          <w:szCs w:val="28"/>
        </w:rPr>
        <w:t>Тайна школьной успеваемости раскрыта</w:t>
      </w:r>
    </w:p>
    <w:p w14:paraId="4CEF3BCF" w14:textId="77777777" w:rsidR="007739EC" w:rsidRPr="00F007E2" w:rsidRDefault="007739EC" w:rsidP="00AD680D">
      <w:pPr>
        <w:pStyle w:val="a3"/>
        <w:widowControl w:val="0"/>
        <w:autoSpaceDE w:val="0"/>
        <w:autoSpaceDN w:val="0"/>
        <w:adjustRightInd w:val="0"/>
        <w:spacing w:after="0" w:line="360" w:lineRule="auto"/>
        <w:ind w:left="0" w:firstLine="426"/>
        <w:rPr>
          <w:i/>
          <w:color w:val="000000" w:themeColor="text1"/>
          <w:sz w:val="28"/>
          <w:szCs w:val="28"/>
        </w:rPr>
      </w:pPr>
      <w:r w:rsidRPr="00F007E2">
        <w:rPr>
          <w:i/>
          <w:color w:val="000000" w:themeColor="text1"/>
          <w:sz w:val="28"/>
          <w:szCs w:val="28"/>
        </w:rPr>
        <w:t>От чего зависит школьная успеваемость ребенка?</w:t>
      </w:r>
    </w:p>
    <w:p w14:paraId="10D65C81" w14:textId="77777777" w:rsidR="007739EC" w:rsidRPr="00F007E2" w:rsidRDefault="007739EC" w:rsidP="00AD680D">
      <w:pPr>
        <w:pStyle w:val="a3"/>
        <w:widowControl w:val="0"/>
        <w:autoSpaceDE w:val="0"/>
        <w:autoSpaceDN w:val="0"/>
        <w:adjustRightInd w:val="0"/>
        <w:spacing w:after="0" w:line="360" w:lineRule="auto"/>
        <w:ind w:left="0" w:firstLine="426"/>
        <w:rPr>
          <w:i/>
          <w:color w:val="000000" w:themeColor="text1"/>
          <w:sz w:val="28"/>
          <w:szCs w:val="28"/>
        </w:rPr>
      </w:pPr>
      <w:r w:rsidRPr="00F007E2">
        <w:rPr>
          <w:i/>
          <w:color w:val="000000" w:themeColor="text1"/>
          <w:sz w:val="28"/>
          <w:szCs w:val="28"/>
        </w:rPr>
        <w:t>От уровня образования родителей?</w:t>
      </w:r>
      <w:r w:rsidRPr="00F007E2">
        <w:rPr>
          <w:rFonts w:ascii="MS Mincho" w:eastAsia="MS Mincho" w:hAnsi="MS Mincho" w:cs="MS Mincho"/>
          <w:i/>
          <w:color w:val="000000" w:themeColor="text1"/>
          <w:sz w:val="28"/>
          <w:szCs w:val="28"/>
        </w:rPr>
        <w:t> </w:t>
      </w:r>
      <w:r w:rsidRPr="00F007E2">
        <w:rPr>
          <w:i/>
          <w:color w:val="000000" w:themeColor="text1"/>
          <w:sz w:val="28"/>
          <w:szCs w:val="28"/>
        </w:rPr>
        <w:t>От материального достатка в семье? Или от чего-то ещё?</w:t>
      </w:r>
    </w:p>
    <w:p w14:paraId="5441099F" w14:textId="5D4211C2" w:rsidR="007739EC" w:rsidRDefault="007739EC" w:rsidP="00AD680D">
      <w:pPr>
        <w:widowControl w:val="0"/>
        <w:autoSpaceDE w:val="0"/>
        <w:autoSpaceDN w:val="0"/>
        <w:adjustRightInd w:val="0"/>
        <w:spacing w:line="360" w:lineRule="auto"/>
        <w:ind w:firstLine="426"/>
        <w:rPr>
          <w:i/>
          <w:color w:val="000000" w:themeColor="text1"/>
          <w:sz w:val="28"/>
          <w:szCs w:val="28"/>
        </w:rPr>
      </w:pPr>
      <w:r w:rsidRPr="00F007E2">
        <w:rPr>
          <w:i/>
          <w:color w:val="000000" w:themeColor="text1"/>
          <w:sz w:val="28"/>
          <w:szCs w:val="28"/>
        </w:rPr>
        <w:t>Очень интересные наблюдения сделали петербургские социологи, которые провели социологическое исследование среди семей петербургских школьников. В этой статье говорится о самых важных выводах, к которым они пришли. Эти выводы помогут родителям посмотреть на проблему школьной успеваемости их ребёнка совершенно под другим углом!</w:t>
      </w:r>
    </w:p>
    <w:p w14:paraId="684C467E" w14:textId="77777777" w:rsidR="00AD680D" w:rsidRPr="00F007E2" w:rsidRDefault="00AD680D" w:rsidP="00AD680D">
      <w:pPr>
        <w:widowControl w:val="0"/>
        <w:autoSpaceDE w:val="0"/>
        <w:autoSpaceDN w:val="0"/>
        <w:adjustRightInd w:val="0"/>
        <w:spacing w:line="360" w:lineRule="auto"/>
        <w:ind w:firstLine="426"/>
        <w:rPr>
          <w:color w:val="000000" w:themeColor="text1"/>
          <w:sz w:val="28"/>
          <w:szCs w:val="28"/>
        </w:rPr>
      </w:pPr>
    </w:p>
    <w:p w14:paraId="5E1B08EE"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lastRenderedPageBreak/>
        <w:t>«На самом деле многие факторы, которые мы прежде считали важными, не влияют на успеваемость детей, – уверены социологи. – А на то, что действительно важно, мы раньше и не обращали внимания!…»</w:t>
      </w:r>
    </w:p>
    <w:p w14:paraId="4E326914"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Итак, какие факторы НЕ влияют на школьную успеваемость?</w:t>
      </w:r>
    </w:p>
    <w:p w14:paraId="7EF5FD34" w14:textId="77777777" w:rsidR="007739EC" w:rsidRPr="00F007E2" w:rsidRDefault="007739EC" w:rsidP="006B33F9">
      <w:pPr>
        <w:pStyle w:val="a3"/>
        <w:widowControl w:val="0"/>
        <w:numPr>
          <w:ilvl w:val="0"/>
          <w:numId w:val="12"/>
        </w:numPr>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Жилищно-бытовые условия. Коммунальная квартира, отсутствие отдельной комнаты у ребёнка или даже отсутствие собственного стола для выполнения домашних уроков не влияют на успешность ребёнка в школе;</w:t>
      </w:r>
    </w:p>
    <w:p w14:paraId="3DFFA508" w14:textId="77777777" w:rsidR="007739EC" w:rsidRPr="00F007E2" w:rsidRDefault="007739EC" w:rsidP="006B33F9">
      <w:pPr>
        <w:pStyle w:val="a3"/>
        <w:widowControl w:val="0"/>
        <w:numPr>
          <w:ilvl w:val="0"/>
          <w:numId w:val="12"/>
        </w:numPr>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Материальное благополучие и даже богатство семьи само по себе не способно позитивно влиять на школьные успехи детей.</w:t>
      </w:r>
    </w:p>
    <w:p w14:paraId="136B088A" w14:textId="77777777" w:rsidR="007739EC" w:rsidRPr="00F007E2" w:rsidRDefault="007739EC" w:rsidP="006B33F9">
      <w:pPr>
        <w:pStyle w:val="a3"/>
        <w:widowControl w:val="0"/>
        <w:numPr>
          <w:ilvl w:val="0"/>
          <w:numId w:val="12"/>
        </w:numPr>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Наличие или отсутствие в семье большой домашней библиотеки тоже не является фактором того, что ребёнок будет хорошо учиться;</w:t>
      </w:r>
    </w:p>
    <w:p w14:paraId="0C334770" w14:textId="77777777" w:rsidR="007739EC" w:rsidRPr="00F007E2" w:rsidRDefault="007739EC" w:rsidP="006B33F9">
      <w:pPr>
        <w:pStyle w:val="a3"/>
        <w:widowControl w:val="0"/>
        <w:numPr>
          <w:ilvl w:val="0"/>
          <w:numId w:val="12"/>
        </w:numPr>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Проблемы в семейных отношениях между родителями не повлияют на успеваемость ребёнка в школе при условии, что родители осознают наличие этих проблем и стремятся их как-то решать, начинают реально что-то делать в этом направлении.</w:t>
      </w:r>
    </w:p>
    <w:p w14:paraId="26485B19" w14:textId="77777777" w:rsidR="007739EC" w:rsidRPr="00F007E2" w:rsidRDefault="007739EC" w:rsidP="00AD680D">
      <w:pPr>
        <w:pStyle w:val="a3"/>
        <w:widowControl w:val="0"/>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Социологи приводят такой пример: некоторые родители учащихся 5 – 9 классов заявили в анкетах о серьезных проблемах в одной или нескольких сферах семейных отношений. И если верить общепризнанным схемам, то мы должны предположить, что дети этих родителей учатся плохо. А на самом деле, у 90% этих родителей дети учатся на 4 и 5.</w:t>
      </w:r>
      <w:r w:rsidRPr="00F007E2">
        <w:rPr>
          <w:rFonts w:ascii="MS Mincho" w:eastAsia="MS Mincho" w:hAnsi="MS Mincho" w:cs="MS Mincho"/>
          <w:color w:val="000000" w:themeColor="text1"/>
          <w:sz w:val="28"/>
          <w:szCs w:val="28"/>
        </w:rPr>
        <w:t> </w:t>
      </w:r>
      <w:r w:rsidRPr="00F007E2">
        <w:rPr>
          <w:color w:val="000000" w:themeColor="text1"/>
          <w:sz w:val="28"/>
          <w:szCs w:val="28"/>
        </w:rPr>
        <w:t>Почему? Потому что эти родители делают реальные шаги для решения своих семейных проблем, это видно из их анкет.</w:t>
      </w:r>
    </w:p>
    <w:p w14:paraId="40DB8587" w14:textId="77777777" w:rsidR="007739EC" w:rsidRPr="00F007E2" w:rsidRDefault="007739EC" w:rsidP="006B33F9">
      <w:pPr>
        <w:pStyle w:val="a3"/>
        <w:widowControl w:val="0"/>
        <w:numPr>
          <w:ilvl w:val="0"/>
          <w:numId w:val="12"/>
        </w:numPr>
        <w:autoSpaceDE w:val="0"/>
        <w:autoSpaceDN w:val="0"/>
        <w:adjustRightInd w:val="0"/>
        <w:spacing w:after="0" w:line="360" w:lineRule="auto"/>
        <w:ind w:left="0" w:firstLine="426"/>
        <w:rPr>
          <w:color w:val="000000" w:themeColor="text1"/>
          <w:sz w:val="28"/>
          <w:szCs w:val="28"/>
        </w:rPr>
      </w:pPr>
      <w:r w:rsidRPr="00F007E2">
        <w:rPr>
          <w:color w:val="000000" w:themeColor="text1"/>
          <w:sz w:val="28"/>
          <w:szCs w:val="28"/>
        </w:rPr>
        <w:t>Пьянство одного из родителей само по себе, без сочетания с другими факторами, не является значимым для успеваемости ребенка.</w:t>
      </w:r>
    </w:p>
    <w:p w14:paraId="409E75C4"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Что же на самом деле влияет на успехи или неудачи в учёбе?</w:t>
      </w:r>
    </w:p>
    <w:p w14:paraId="1A18C55C" w14:textId="77777777" w:rsidR="007739EC" w:rsidRPr="00F02219" w:rsidRDefault="007739EC" w:rsidP="00AD680D">
      <w:pPr>
        <w:widowControl w:val="0"/>
        <w:autoSpaceDE w:val="0"/>
        <w:autoSpaceDN w:val="0"/>
        <w:adjustRightInd w:val="0"/>
        <w:spacing w:line="360" w:lineRule="auto"/>
        <w:ind w:firstLine="426"/>
        <w:rPr>
          <w:i/>
          <w:color w:val="000000" w:themeColor="text1"/>
          <w:sz w:val="28"/>
          <w:szCs w:val="28"/>
        </w:rPr>
      </w:pPr>
      <w:r w:rsidRPr="00F02219">
        <w:rPr>
          <w:bCs/>
          <w:i/>
          <w:color w:val="000000" w:themeColor="text1"/>
          <w:sz w:val="28"/>
          <w:szCs w:val="28"/>
        </w:rPr>
        <w:t>Условие первое и неожиданное – бабушка!</w:t>
      </w:r>
    </w:p>
    <w:p w14:paraId="43581624"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Исследование, проведенное социологами среди петербургских семей, доказало, что можно готовить уроки на кухонном столе в коммуналке и быть отличником. Можно иметь отдельную комнату и быть троечником.</w:t>
      </w:r>
    </w:p>
    <w:p w14:paraId="25563401"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lastRenderedPageBreak/>
        <w:t>Неважно, где ты живешь. Важно – с кем.</w:t>
      </w:r>
    </w:p>
    <w:p w14:paraId="7715C46E"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Оказалось, что 50% отличников и хорошистов живут в одной квартире со своими бабушками и дедушками. А 42% успевающих детей общаются со старшими родственниками, даже если те проживают в другом городе.</w:t>
      </w:r>
    </w:p>
    <w:p w14:paraId="191DA766"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Троечники же в 40% случаев вообще не встречаются со своими бабушками и дедушками. .</w:t>
      </w:r>
    </w:p>
    <w:p w14:paraId="21ABBC36"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«Это только на первый взгляд кажется удивительным. На школьные успехи ребенка на всех ступенях обучения напрямую влияют ценности его семьи» – считает ведущий социолог Ольга Сачава.  Чем важнее для взрослых отношения внутри их семьи, чем большую ценность представляет для родителей семейная жизнь (в том числе отношения со старшими родственниками), чем больше внимания родители уделяют построению внутрисемейных связей, тем выше школьные оценки их ребенка. Грамотно выстроенные внутрисемейные связи говорят о психологической компетентности родителей. Поэтому их можно назвать ключевым фактором, определяющим успеваемость ребенка»</w:t>
      </w:r>
    </w:p>
    <w:p w14:paraId="54603A62" w14:textId="77777777" w:rsidR="007739EC" w:rsidRPr="00F02219" w:rsidRDefault="007739EC" w:rsidP="00AD680D">
      <w:pPr>
        <w:pStyle w:val="a3"/>
        <w:widowControl w:val="0"/>
        <w:autoSpaceDE w:val="0"/>
        <w:autoSpaceDN w:val="0"/>
        <w:adjustRightInd w:val="0"/>
        <w:spacing w:after="0" w:line="360" w:lineRule="auto"/>
        <w:ind w:left="0" w:firstLine="426"/>
        <w:rPr>
          <w:i/>
          <w:color w:val="000000" w:themeColor="text1"/>
          <w:sz w:val="28"/>
          <w:szCs w:val="28"/>
        </w:rPr>
      </w:pPr>
      <w:r w:rsidRPr="00F02219">
        <w:rPr>
          <w:bCs/>
          <w:i/>
          <w:color w:val="000000" w:themeColor="text1"/>
          <w:sz w:val="28"/>
          <w:szCs w:val="28"/>
        </w:rPr>
        <w:t>Условие второе, еще более неожиданное – семейные праздники и семейные ценности.</w:t>
      </w:r>
    </w:p>
    <w:p w14:paraId="0AACA87B"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xml:space="preserve">Исследование показало, что 67% хорошистов и отличников начальной школы и 73% хорошистов и отличников средней школы живут в семьях, где всегда отмечаются семейные праздники. А вот в семьях большинства троечников такие праздники отмечаются эпизодически. Или – не отмечаются вообще! </w:t>
      </w:r>
    </w:p>
    <w:p w14:paraId="1CC83939"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И очень важно, чтобы семейные торжества не были импровизированными (собрались, выпили, разбежались). Надо, чтобы семья готовилась к ним заранее: обсуждала подарки, накрывала праздничный стол, разрабатывала сценарий праздника, шила костюмы, рассылала родственникам и друзьям приглашения и т.д.</w:t>
      </w:r>
    </w:p>
    <w:p w14:paraId="0CFE1018" w14:textId="10045068"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xml:space="preserve">Социологи обнаружили одну очень интересную закономерность: чем выше доход семьи и чем ниже культура семейных праздников, тем ниже </w:t>
      </w:r>
      <w:r w:rsidRPr="00F007E2">
        <w:rPr>
          <w:color w:val="000000" w:themeColor="text1"/>
          <w:sz w:val="28"/>
          <w:szCs w:val="28"/>
        </w:rPr>
        <w:lastRenderedPageBreak/>
        <w:t>оценки ребенка.</w:t>
      </w:r>
      <w:r w:rsidR="00EC2972">
        <w:rPr>
          <w:color w:val="000000" w:themeColor="text1"/>
          <w:sz w:val="28"/>
          <w:szCs w:val="28"/>
        </w:rPr>
        <w:t xml:space="preserve"> </w:t>
      </w:r>
      <w:r w:rsidRPr="00F007E2">
        <w:rPr>
          <w:color w:val="000000" w:themeColor="text1"/>
          <w:sz w:val="28"/>
          <w:szCs w:val="28"/>
        </w:rPr>
        <w:t>И, наоборот: чем выше культура семейных праздников по отношению к доходам семьи (средним или даже низким), тем выше успеваемость школьника!</w:t>
      </w:r>
    </w:p>
    <w:p w14:paraId="09BC0F29" w14:textId="77777777" w:rsidR="007739EC" w:rsidRPr="00F02219" w:rsidRDefault="007739EC" w:rsidP="00AD680D">
      <w:pPr>
        <w:widowControl w:val="0"/>
        <w:autoSpaceDE w:val="0"/>
        <w:autoSpaceDN w:val="0"/>
        <w:adjustRightInd w:val="0"/>
        <w:spacing w:line="360" w:lineRule="auto"/>
        <w:ind w:firstLine="426"/>
        <w:rPr>
          <w:i/>
          <w:color w:val="000000" w:themeColor="text1"/>
          <w:sz w:val="28"/>
          <w:szCs w:val="28"/>
        </w:rPr>
      </w:pPr>
      <w:r w:rsidRPr="00F02219">
        <w:rPr>
          <w:bCs/>
          <w:i/>
          <w:color w:val="000000" w:themeColor="text1"/>
          <w:sz w:val="28"/>
          <w:szCs w:val="28"/>
        </w:rPr>
        <w:t>Третье условие – профессиональная самореализация родителей.</w:t>
      </w:r>
    </w:p>
    <w:p w14:paraId="0E9E5258"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Согласно исследованию, проведенному социологами, 56% родителей отличников и хорошистов сообщили, что работают в первую очередь для самореализации. Они говорят не только о моральном удовлетворении, но и об удовольствии от своей профессиональной деятельности.</w:t>
      </w:r>
    </w:p>
    <w:p w14:paraId="6AC9A127"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И лишь 20% родителей троечников рассказали, что работают ради самореализации. Большинство из них трудятся, по их собственным словам, «ради денег».</w:t>
      </w:r>
    </w:p>
    <w:p w14:paraId="5438554B" w14:textId="77777777" w:rsidR="007739EC" w:rsidRPr="00F02219" w:rsidRDefault="007739EC" w:rsidP="00AD680D">
      <w:pPr>
        <w:widowControl w:val="0"/>
        <w:autoSpaceDE w:val="0"/>
        <w:autoSpaceDN w:val="0"/>
        <w:adjustRightInd w:val="0"/>
        <w:spacing w:line="360" w:lineRule="auto"/>
        <w:ind w:firstLine="426"/>
        <w:rPr>
          <w:i/>
          <w:color w:val="000000" w:themeColor="text1"/>
          <w:sz w:val="28"/>
          <w:szCs w:val="28"/>
        </w:rPr>
      </w:pPr>
      <w:r w:rsidRPr="00F02219">
        <w:rPr>
          <w:bCs/>
          <w:i/>
          <w:color w:val="000000" w:themeColor="text1"/>
          <w:sz w:val="28"/>
          <w:szCs w:val="28"/>
        </w:rPr>
        <w:t>Четвёртое условие, как ни странно, – удовлетворенность родителей своей жизнью.</w:t>
      </w:r>
    </w:p>
    <w:p w14:paraId="102D0F77"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Чем более довольны жизнью родители, тем успешнее в учебе их дети, – объясняет Ольга Сачава. – Это закономерность.</w:t>
      </w:r>
    </w:p>
    <w:p w14:paraId="2BB70D51"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Родители троечников ответили, что не полностью удовлетворены своей жизнью, а некоторые заявили, что собственная жизнь их вообще не устраивает.</w:t>
      </w:r>
    </w:p>
    <w:p w14:paraId="2886A209"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Среди родителей отличников «недовольных» вообще нет!</w:t>
      </w:r>
    </w:p>
    <w:p w14:paraId="5003034B"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Это ещё одна важная субъективная особенность, которая отличает семьи отличников хорошистов от семей троечников.</w:t>
      </w:r>
    </w:p>
    <w:p w14:paraId="1EA22DCA"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Вот такое вот интересное исследование.</w:t>
      </w:r>
    </w:p>
    <w:p w14:paraId="4EC3542E" w14:textId="77777777" w:rsidR="007739EC" w:rsidRPr="00F02219" w:rsidRDefault="007739EC" w:rsidP="00AD680D">
      <w:pPr>
        <w:widowControl w:val="0"/>
        <w:autoSpaceDE w:val="0"/>
        <w:autoSpaceDN w:val="0"/>
        <w:adjustRightInd w:val="0"/>
        <w:spacing w:line="360" w:lineRule="auto"/>
        <w:ind w:firstLine="426"/>
        <w:rPr>
          <w:i/>
          <w:color w:val="000000" w:themeColor="text1"/>
          <w:sz w:val="28"/>
          <w:szCs w:val="28"/>
        </w:rPr>
      </w:pPr>
      <w:r w:rsidRPr="00F02219">
        <w:rPr>
          <w:i/>
          <w:color w:val="000000" w:themeColor="text1"/>
          <w:sz w:val="28"/>
          <w:szCs w:val="28"/>
        </w:rPr>
        <w:t>Какие выводы можно сделать?</w:t>
      </w:r>
    </w:p>
    <w:p w14:paraId="36815296"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xml:space="preserve">- Жилищно-бытовые условия, материальный достаток, а также наличие семейных проблем не играет решающей роли в том, насколько хорошо учится ребёнок и насколько успешно он осваивает школьную программу. </w:t>
      </w:r>
    </w:p>
    <w:p w14:paraId="1A4A1139" w14:textId="77777777" w:rsidR="007739EC" w:rsidRPr="00F02219" w:rsidRDefault="007739EC" w:rsidP="00AD680D">
      <w:pPr>
        <w:widowControl w:val="0"/>
        <w:autoSpaceDE w:val="0"/>
        <w:autoSpaceDN w:val="0"/>
        <w:adjustRightInd w:val="0"/>
        <w:spacing w:line="360" w:lineRule="auto"/>
        <w:ind w:firstLine="426"/>
        <w:rPr>
          <w:i/>
          <w:color w:val="000000" w:themeColor="text1"/>
          <w:sz w:val="28"/>
          <w:szCs w:val="28"/>
        </w:rPr>
      </w:pPr>
      <w:r w:rsidRPr="00F02219">
        <w:rPr>
          <w:bCs/>
          <w:i/>
          <w:color w:val="000000" w:themeColor="text1"/>
          <w:sz w:val="28"/>
          <w:szCs w:val="28"/>
        </w:rPr>
        <w:t>Вот какие советы дают психологи родителям школьников:</w:t>
      </w:r>
    </w:p>
    <w:p w14:paraId="26836B2F"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xml:space="preserve">1) Старайтесь поддерживать отношения вашего ребёнка со старшими членами семьи: помогайте ему встречаться и общаться с ними, созваниваться, писать им письма, готовить подарки к праздникам, приглашайте дедушек и </w:t>
      </w:r>
      <w:r w:rsidRPr="00F007E2">
        <w:rPr>
          <w:color w:val="000000" w:themeColor="text1"/>
          <w:sz w:val="28"/>
          <w:szCs w:val="28"/>
        </w:rPr>
        <w:lastRenderedPageBreak/>
        <w:t>бабушек в гости и сами чаще навещайте их.</w:t>
      </w:r>
    </w:p>
    <w:p w14:paraId="1AB3BBC0"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2) Создавайте в своей семье культуру семейных праздников, создавайте семейные традиции и ритуалы, которые повторяются из года в год, и в которых ребёнок принимает самое непосредственное участие.</w:t>
      </w:r>
    </w:p>
    <w:p w14:paraId="7C3667C6"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 xml:space="preserve">3) Находите время для дружеского и </w:t>
      </w:r>
      <w:hyperlink r:id="rId10" w:history="1">
        <w:r w:rsidRPr="00F007E2">
          <w:rPr>
            <w:color w:val="000000" w:themeColor="text1"/>
            <w:sz w:val="28"/>
            <w:szCs w:val="28"/>
          </w:rPr>
          <w:t>неформального общения с вашим ребёнком-школьником</w:t>
        </w:r>
      </w:hyperlink>
      <w:r w:rsidRPr="00F007E2">
        <w:rPr>
          <w:color w:val="000000" w:themeColor="text1"/>
          <w:sz w:val="28"/>
          <w:szCs w:val="28"/>
        </w:rPr>
        <w:t xml:space="preserve"> на темы, которые интересны именно ему.</w:t>
      </w:r>
    </w:p>
    <w:p w14:paraId="4E380B84"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4) Занимайтесь своим личным развитием – не забывайте про себя! Вспомните свои старые мечты и начните их воплощать. Чему уже очень давно вы хотите научиться? Что для вас сейчас, действительно, важно и интересно? Отчего вы получаете большое удовлетворение? Чего вам не хватает для того, чтобы ощущать полноту жизни?</w:t>
      </w:r>
    </w:p>
    <w:p w14:paraId="571EB911" w14:textId="77777777" w:rsidR="007739EC" w:rsidRPr="00F007E2"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Одним словом, начните получать удовольствие от жизни – и ваши дети будут хорошо учиться.</w:t>
      </w:r>
    </w:p>
    <w:p w14:paraId="50AEB384" w14:textId="77777777" w:rsidR="007739EC" w:rsidRDefault="007739EC" w:rsidP="00AD680D">
      <w:pPr>
        <w:widowControl w:val="0"/>
        <w:autoSpaceDE w:val="0"/>
        <w:autoSpaceDN w:val="0"/>
        <w:adjustRightInd w:val="0"/>
        <w:spacing w:line="360" w:lineRule="auto"/>
        <w:ind w:firstLine="426"/>
        <w:rPr>
          <w:color w:val="000000" w:themeColor="text1"/>
          <w:sz w:val="28"/>
          <w:szCs w:val="28"/>
        </w:rPr>
      </w:pPr>
      <w:r w:rsidRPr="00F007E2">
        <w:rPr>
          <w:color w:val="000000" w:themeColor="text1"/>
          <w:sz w:val="28"/>
          <w:szCs w:val="28"/>
        </w:rPr>
        <w:t>5) Находите время на общение с вашим ребёнком на разные другие темы, кроме учёбы! Не зацикливайтесь в общении только на школьной теме – это очень неблагоприятно отразится на ваших отношениях с ребёнком.</w:t>
      </w:r>
    </w:p>
    <w:p w14:paraId="7AE6D321" w14:textId="77777777" w:rsidR="00FB711D" w:rsidRDefault="00FB711D" w:rsidP="00AD680D">
      <w:pPr>
        <w:ind w:firstLine="426"/>
        <w:jc w:val="right"/>
        <w:rPr>
          <w:color w:val="000000" w:themeColor="text1"/>
          <w:sz w:val="28"/>
          <w:szCs w:val="28"/>
        </w:rPr>
      </w:pPr>
      <w:r>
        <w:rPr>
          <w:color w:val="000000" w:themeColor="text1"/>
          <w:sz w:val="28"/>
          <w:szCs w:val="28"/>
        </w:rPr>
        <w:t xml:space="preserve">(По материалам интернета. </w:t>
      </w:r>
    </w:p>
    <w:p w14:paraId="3ACA5C01" w14:textId="6B5C7FDB" w:rsidR="00FB711D" w:rsidRPr="00FB711D" w:rsidRDefault="004D35FE" w:rsidP="00AD680D">
      <w:pPr>
        <w:ind w:firstLine="426"/>
        <w:jc w:val="right"/>
        <w:rPr>
          <w:rFonts w:eastAsia="Times New Roman"/>
          <w:color w:val="000000" w:themeColor="text1"/>
          <w:sz w:val="28"/>
          <w:szCs w:val="28"/>
          <w:lang w:val="en-US"/>
        </w:rPr>
      </w:pPr>
      <w:hyperlink r:id="rId11" w:tgtFrame="_blank" w:history="1">
        <w:r w:rsidR="00FB711D" w:rsidRPr="00FB711D">
          <w:rPr>
            <w:rFonts w:eastAsia="Times New Roman"/>
            <w:color w:val="000000" w:themeColor="text1"/>
            <w:sz w:val="28"/>
            <w:szCs w:val="28"/>
            <w:bdr w:val="none" w:sz="0" w:space="0" w:color="auto" w:frame="1"/>
          </w:rPr>
          <w:t>Екатерина Кес, детский и семейный психолог</w:t>
        </w:r>
      </w:hyperlink>
      <w:r w:rsidR="00FB711D" w:rsidRPr="00FB711D">
        <w:rPr>
          <w:rFonts w:eastAsia="Times New Roman"/>
          <w:color w:val="000000" w:themeColor="text1"/>
          <w:sz w:val="28"/>
          <w:szCs w:val="28"/>
          <w:shd w:val="clear" w:color="auto" w:fill="FBFBFB"/>
        </w:rPr>
        <w:t> </w:t>
      </w:r>
      <w:hyperlink r:id="rId12" w:history="1">
        <w:r w:rsidR="00FB711D" w:rsidRPr="00FB711D">
          <w:rPr>
            <w:rFonts w:eastAsia="Times New Roman"/>
            <w:color w:val="000000" w:themeColor="text1"/>
            <w:sz w:val="28"/>
            <w:szCs w:val="28"/>
            <w:bdr w:val="none" w:sz="0" w:space="0" w:color="auto" w:frame="1"/>
          </w:rPr>
          <w:t>© ipsyholog.ru</w:t>
        </w:r>
      </w:hyperlink>
      <w:r w:rsidR="00FB711D">
        <w:rPr>
          <w:rFonts w:eastAsia="Times New Roman"/>
          <w:color w:val="000000" w:themeColor="text1"/>
          <w:sz w:val="28"/>
          <w:szCs w:val="28"/>
        </w:rPr>
        <w:t>)</w:t>
      </w:r>
    </w:p>
    <w:p w14:paraId="6319A2F8" w14:textId="716FDC1F" w:rsidR="00FB711D" w:rsidRPr="00F007E2" w:rsidRDefault="00FB711D" w:rsidP="00966A6D">
      <w:pPr>
        <w:widowControl w:val="0"/>
        <w:autoSpaceDE w:val="0"/>
        <w:autoSpaceDN w:val="0"/>
        <w:adjustRightInd w:val="0"/>
        <w:spacing w:line="360" w:lineRule="auto"/>
        <w:jc w:val="right"/>
        <w:rPr>
          <w:color w:val="000000" w:themeColor="text1"/>
          <w:sz w:val="28"/>
          <w:szCs w:val="28"/>
        </w:rPr>
      </w:pPr>
    </w:p>
    <w:p w14:paraId="5929AFD6" w14:textId="77777777" w:rsidR="007739EC" w:rsidRPr="00F007E2" w:rsidRDefault="007739EC" w:rsidP="00966A6D">
      <w:pPr>
        <w:spacing w:line="360" w:lineRule="auto"/>
        <w:rPr>
          <w:sz w:val="28"/>
          <w:szCs w:val="28"/>
        </w:rPr>
      </w:pPr>
    </w:p>
    <w:p w14:paraId="2F4B7943" w14:textId="77777777" w:rsidR="007739EC" w:rsidRPr="00B82EE6" w:rsidRDefault="007739EC" w:rsidP="003E116D">
      <w:pPr>
        <w:pStyle w:val="a3"/>
        <w:spacing w:after="0" w:line="360" w:lineRule="auto"/>
        <w:ind w:left="284"/>
        <w:jc w:val="both"/>
        <w:rPr>
          <w:b/>
          <w:sz w:val="36"/>
          <w:szCs w:val="36"/>
        </w:rPr>
      </w:pPr>
      <w:r w:rsidRPr="00B82EE6">
        <w:rPr>
          <w:b/>
          <w:sz w:val="36"/>
          <w:szCs w:val="36"/>
        </w:rPr>
        <w:t>*** ЧАС-ПИК</w:t>
      </w:r>
    </w:p>
    <w:p w14:paraId="7D77D4FB" w14:textId="77777777" w:rsidR="007739EC" w:rsidRPr="00F007E2" w:rsidRDefault="007739EC" w:rsidP="00B82EE6">
      <w:pPr>
        <w:pStyle w:val="a3"/>
        <w:spacing w:after="0" w:line="360" w:lineRule="auto"/>
        <w:ind w:left="0"/>
        <w:jc w:val="center"/>
        <w:rPr>
          <w:b/>
          <w:sz w:val="28"/>
          <w:szCs w:val="28"/>
        </w:rPr>
      </w:pPr>
      <w:r w:rsidRPr="00F007E2">
        <w:rPr>
          <w:b/>
          <w:sz w:val="28"/>
          <w:szCs w:val="28"/>
        </w:rPr>
        <w:t>Современный урок: каким он должен быть?</w:t>
      </w:r>
    </w:p>
    <w:p w14:paraId="7932929F" w14:textId="7920B091" w:rsidR="007739EC" w:rsidRPr="00F007E2" w:rsidRDefault="007739EC" w:rsidP="00B82EE6">
      <w:pPr>
        <w:pStyle w:val="a3"/>
        <w:spacing w:after="0" w:line="360" w:lineRule="auto"/>
        <w:ind w:left="0"/>
        <w:jc w:val="center"/>
        <w:rPr>
          <w:b/>
          <w:sz w:val="28"/>
          <w:szCs w:val="28"/>
        </w:rPr>
      </w:pPr>
      <w:r w:rsidRPr="00F007E2">
        <w:rPr>
          <w:i/>
          <w:sz w:val="28"/>
          <w:szCs w:val="28"/>
        </w:rPr>
        <w:t>Что такое урок? Нужен ли он сегодня? Какова роль педагога?</w:t>
      </w:r>
    </w:p>
    <w:p w14:paraId="242FDE44" w14:textId="77777777" w:rsidR="007739EC" w:rsidRPr="00F007E2" w:rsidRDefault="007739EC" w:rsidP="00B82EE6">
      <w:pPr>
        <w:spacing w:line="360" w:lineRule="auto"/>
        <w:ind w:firstLine="426"/>
        <w:rPr>
          <w:sz w:val="28"/>
          <w:szCs w:val="28"/>
        </w:rPr>
      </w:pPr>
      <w:r w:rsidRPr="00F007E2">
        <w:rPr>
          <w:sz w:val="28"/>
          <w:szCs w:val="28"/>
        </w:rPr>
        <w:t xml:space="preserve">На одной из конференций, которая проходила в МГУ и была посвящена проблемам современного образования, выступил декан факультета педагогического образования. Он говорил о том, что сегодня вместо традиционного урока предлагаются принципиально новые формы обучения. </w:t>
      </w:r>
    </w:p>
    <w:p w14:paraId="5B6E9DF5" w14:textId="77777777" w:rsidR="007739EC" w:rsidRPr="00F007E2" w:rsidRDefault="007739EC" w:rsidP="00B82EE6">
      <w:pPr>
        <w:spacing w:line="360" w:lineRule="auto"/>
        <w:ind w:firstLine="426"/>
        <w:rPr>
          <w:sz w:val="28"/>
          <w:szCs w:val="28"/>
        </w:rPr>
      </w:pPr>
      <w:r w:rsidRPr="00F007E2">
        <w:rPr>
          <w:sz w:val="28"/>
          <w:szCs w:val="28"/>
        </w:rPr>
        <w:t>В своем выступлении Николай Розов перечислил некоторые тезисы, которые активно обсуждаются на встречах специалистов. Вот они.</w:t>
      </w:r>
    </w:p>
    <w:p w14:paraId="3DAEB63E" w14:textId="77777777" w:rsidR="007739EC" w:rsidRPr="00F007E2" w:rsidRDefault="007739EC" w:rsidP="006B33F9">
      <w:pPr>
        <w:pStyle w:val="a3"/>
        <w:numPr>
          <w:ilvl w:val="0"/>
          <w:numId w:val="9"/>
        </w:numPr>
        <w:spacing w:after="0" w:line="360" w:lineRule="auto"/>
        <w:ind w:left="0" w:firstLine="426"/>
        <w:rPr>
          <w:sz w:val="28"/>
          <w:szCs w:val="28"/>
        </w:rPr>
      </w:pPr>
      <w:r w:rsidRPr="00F007E2">
        <w:rPr>
          <w:sz w:val="28"/>
          <w:szCs w:val="28"/>
        </w:rPr>
        <w:lastRenderedPageBreak/>
        <w:t>Концепция классно-урочной системы должна быть модифицирована, т.к. она ограничивает инициативу учеников и воспитывает привычку к пассивному получению знаний. Нужно заменить часть уроков интернетом, потому что занятия в интернете могут «научить школьника самостоятельно добывать знания и удовлетворять свои интересы</w:t>
      </w:r>
      <w:proofErr w:type="gramStart"/>
      <w:r w:rsidRPr="00F007E2">
        <w:rPr>
          <w:sz w:val="28"/>
          <w:szCs w:val="28"/>
        </w:rPr>
        <w:t>»,  а</w:t>
      </w:r>
      <w:proofErr w:type="gramEnd"/>
      <w:r w:rsidRPr="00F007E2">
        <w:rPr>
          <w:sz w:val="28"/>
          <w:szCs w:val="28"/>
        </w:rPr>
        <w:t xml:space="preserve"> также помогут ему научиться контролировать и распределять свое время. Так ли это?  </w:t>
      </w:r>
    </w:p>
    <w:p w14:paraId="72923420" w14:textId="77777777" w:rsidR="007739EC" w:rsidRPr="00F007E2" w:rsidRDefault="007739EC" w:rsidP="006B33F9">
      <w:pPr>
        <w:pStyle w:val="a3"/>
        <w:numPr>
          <w:ilvl w:val="0"/>
          <w:numId w:val="9"/>
        </w:numPr>
        <w:spacing w:after="0" w:line="360" w:lineRule="auto"/>
        <w:ind w:left="0" w:firstLine="426"/>
        <w:rPr>
          <w:sz w:val="28"/>
          <w:szCs w:val="28"/>
        </w:rPr>
      </w:pPr>
      <w:r w:rsidRPr="00F007E2">
        <w:rPr>
          <w:sz w:val="28"/>
          <w:szCs w:val="28"/>
        </w:rPr>
        <w:t>Традиционный урок создает трудности для слабого ученика и тормозит развитие сильного. На кого должен ориентироваться учитель? Нужно ли проводить дифференцированное обучение? Должны ли быть отдельные классы для сильных и слабых учеников?</w:t>
      </w:r>
    </w:p>
    <w:p w14:paraId="6DE69407" w14:textId="77777777" w:rsidR="007739EC" w:rsidRPr="00F007E2" w:rsidRDefault="007739EC" w:rsidP="006B33F9">
      <w:pPr>
        <w:pStyle w:val="a3"/>
        <w:numPr>
          <w:ilvl w:val="0"/>
          <w:numId w:val="9"/>
        </w:numPr>
        <w:spacing w:after="0" w:line="360" w:lineRule="auto"/>
        <w:ind w:left="0" w:firstLine="426"/>
        <w:rPr>
          <w:sz w:val="28"/>
          <w:szCs w:val="28"/>
        </w:rPr>
      </w:pPr>
      <w:r w:rsidRPr="00F007E2">
        <w:rPr>
          <w:sz w:val="28"/>
          <w:szCs w:val="28"/>
        </w:rPr>
        <w:t xml:space="preserve">Характерной чертой сегодняшней российской школы является репетиторство. Многие школьники получают знания не на уроках, а именно от репетиторов.  Значит ли это, что образование становится услугой? Должно ли быть образование равным для всех детей? </w:t>
      </w:r>
    </w:p>
    <w:p w14:paraId="41C9B9AB" w14:textId="77777777" w:rsidR="007739EC" w:rsidRPr="00F007E2" w:rsidRDefault="007739EC" w:rsidP="006B33F9">
      <w:pPr>
        <w:pStyle w:val="a3"/>
        <w:numPr>
          <w:ilvl w:val="0"/>
          <w:numId w:val="9"/>
        </w:numPr>
        <w:spacing w:after="0" w:line="360" w:lineRule="auto"/>
        <w:ind w:left="0" w:firstLine="426"/>
        <w:rPr>
          <w:sz w:val="28"/>
          <w:szCs w:val="28"/>
        </w:rPr>
      </w:pPr>
      <w:r w:rsidRPr="00F007E2">
        <w:rPr>
          <w:sz w:val="28"/>
          <w:szCs w:val="28"/>
        </w:rPr>
        <w:t>Лучше заменить школьные уроки дистанционным обучением. Детям комфортнее оставаться дома и общаться с учителем по компьютеру, чем бежать рано утром на занятия, они будут меньше болеть, у них появится больше времени.  К тому же не будет проблемы дефицита аудиторий. Но достаточно ли у ребенка силы воли, чтобы заниматься дома? И как тогда быть с развитием социализации детей?</w:t>
      </w:r>
    </w:p>
    <w:p w14:paraId="72E4A8F7" w14:textId="77777777" w:rsidR="007739EC" w:rsidRPr="00F007E2" w:rsidRDefault="007739EC" w:rsidP="006B33F9">
      <w:pPr>
        <w:pStyle w:val="a3"/>
        <w:numPr>
          <w:ilvl w:val="0"/>
          <w:numId w:val="9"/>
        </w:numPr>
        <w:spacing w:after="0" w:line="360" w:lineRule="auto"/>
        <w:ind w:left="0" w:firstLine="426"/>
        <w:rPr>
          <w:sz w:val="28"/>
          <w:szCs w:val="28"/>
        </w:rPr>
      </w:pPr>
      <w:r w:rsidRPr="00F007E2">
        <w:rPr>
          <w:sz w:val="28"/>
          <w:szCs w:val="28"/>
        </w:rPr>
        <w:t>Сегодня становится популярной идея «перевернутого обучения». Учитель готовит электронные материалы, а учащиеся дома самостоятельно занимаются и изучают тот материал, который будут проходить в классе. А на самом уроке вместе с учителем рассматривают непонятные моменты, повторяют теоретические знания и выполняют практические задания. Плюсы этой идеи - индивидуальный подход и обратная связь: учащийся сам определяет место, время, темп и количество просмотров изучаемого материала. Он может задавать вопросы учителю на сайте класса или на следующем уроке. Но всегда ли работает эта модель?</w:t>
      </w:r>
    </w:p>
    <w:p w14:paraId="53A38C31" w14:textId="77777777" w:rsidR="00F02219" w:rsidRDefault="00F02219" w:rsidP="00966A6D">
      <w:pPr>
        <w:spacing w:line="360" w:lineRule="auto"/>
        <w:ind w:firstLine="720"/>
        <w:rPr>
          <w:b/>
          <w:sz w:val="28"/>
          <w:szCs w:val="28"/>
        </w:rPr>
      </w:pPr>
    </w:p>
    <w:p w14:paraId="421672EB" w14:textId="4A0D100B" w:rsidR="007739EC" w:rsidRPr="00F007E2" w:rsidRDefault="0067081F" w:rsidP="00B82EE6">
      <w:pPr>
        <w:spacing w:line="360" w:lineRule="auto"/>
        <w:ind w:firstLine="426"/>
        <w:rPr>
          <w:b/>
          <w:sz w:val="28"/>
          <w:szCs w:val="28"/>
        </w:rPr>
      </w:pPr>
      <w:r w:rsidRPr="0067081F">
        <w:rPr>
          <w:b/>
          <w:sz w:val="28"/>
          <w:szCs w:val="28"/>
          <w:highlight w:val="yellow"/>
        </w:rPr>
        <w:lastRenderedPageBreak/>
        <w:t>В</w:t>
      </w:r>
      <w:r w:rsidR="007739EC" w:rsidRPr="0067081F">
        <w:rPr>
          <w:b/>
          <w:sz w:val="28"/>
          <w:szCs w:val="28"/>
          <w:highlight w:val="yellow"/>
        </w:rPr>
        <w:t xml:space="preserve">опросы </w:t>
      </w:r>
      <w:r w:rsidRPr="0067081F">
        <w:rPr>
          <w:b/>
          <w:sz w:val="28"/>
          <w:szCs w:val="28"/>
          <w:highlight w:val="yellow"/>
        </w:rPr>
        <w:t>современного урока</w:t>
      </w:r>
      <w:r>
        <w:rPr>
          <w:b/>
          <w:sz w:val="28"/>
          <w:szCs w:val="28"/>
        </w:rPr>
        <w:t xml:space="preserve"> </w:t>
      </w:r>
      <w:r w:rsidR="007739EC" w:rsidRPr="00F007E2">
        <w:rPr>
          <w:b/>
          <w:sz w:val="28"/>
          <w:szCs w:val="28"/>
        </w:rPr>
        <w:t xml:space="preserve">обсуждаются </w:t>
      </w:r>
      <w:r w:rsidRPr="00F007E2">
        <w:rPr>
          <w:b/>
          <w:sz w:val="28"/>
          <w:szCs w:val="28"/>
        </w:rPr>
        <w:t>сегодня</w:t>
      </w:r>
      <w:r w:rsidRPr="00F007E2">
        <w:rPr>
          <w:b/>
          <w:sz w:val="28"/>
          <w:szCs w:val="28"/>
        </w:rPr>
        <w:t xml:space="preserve"> </w:t>
      </w:r>
      <w:r w:rsidRPr="0067081F">
        <w:rPr>
          <w:b/>
          <w:sz w:val="28"/>
          <w:szCs w:val="28"/>
          <w:highlight w:val="yellow"/>
        </w:rPr>
        <w:t>педагогами</w:t>
      </w:r>
      <w:r>
        <w:rPr>
          <w:b/>
          <w:sz w:val="28"/>
          <w:szCs w:val="28"/>
        </w:rPr>
        <w:t xml:space="preserve">, </w:t>
      </w:r>
      <w:r w:rsidR="007739EC" w:rsidRPr="00F007E2">
        <w:rPr>
          <w:b/>
          <w:sz w:val="28"/>
          <w:szCs w:val="28"/>
        </w:rPr>
        <w:t xml:space="preserve">специалистами, а также другими заинтересованными людьми за «круглым столом». </w:t>
      </w:r>
    </w:p>
    <w:p w14:paraId="724385EC" w14:textId="77777777" w:rsidR="007739EC" w:rsidRPr="00EC2972" w:rsidRDefault="007739EC" w:rsidP="00B82EE6">
      <w:pPr>
        <w:spacing w:line="360" w:lineRule="auto"/>
        <w:ind w:firstLine="426"/>
        <w:rPr>
          <w:i/>
          <w:sz w:val="28"/>
          <w:szCs w:val="28"/>
        </w:rPr>
      </w:pPr>
      <w:r w:rsidRPr="00EC2972">
        <w:rPr>
          <w:i/>
          <w:sz w:val="28"/>
          <w:szCs w:val="28"/>
        </w:rPr>
        <w:t>Участники круглого стола:</w:t>
      </w:r>
    </w:p>
    <w:p w14:paraId="2375A5CC" w14:textId="590177BE"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Заместитель министра образования – человек вдумчивый и острожный</w:t>
      </w:r>
      <w:r w:rsidR="00F464CD">
        <w:rPr>
          <w:sz w:val="28"/>
          <w:szCs w:val="28"/>
        </w:rPr>
        <w:t>.</w:t>
      </w:r>
    </w:p>
    <w:p w14:paraId="18A80B15" w14:textId="77777777" w:rsidR="00B82EE6" w:rsidRDefault="007739EC" w:rsidP="006B33F9">
      <w:pPr>
        <w:pStyle w:val="a3"/>
        <w:numPr>
          <w:ilvl w:val="0"/>
          <w:numId w:val="10"/>
        </w:numPr>
        <w:spacing w:after="0" w:line="360" w:lineRule="auto"/>
        <w:ind w:left="709" w:hanging="425"/>
        <w:rPr>
          <w:sz w:val="28"/>
          <w:szCs w:val="28"/>
        </w:rPr>
      </w:pPr>
      <w:r w:rsidRPr="00F007E2">
        <w:rPr>
          <w:sz w:val="28"/>
          <w:szCs w:val="28"/>
        </w:rPr>
        <w:t>Сотрудник министерства, «эффекти</w:t>
      </w:r>
      <w:r w:rsidR="00B82EE6">
        <w:rPr>
          <w:sz w:val="28"/>
          <w:szCs w:val="28"/>
        </w:rPr>
        <w:t xml:space="preserve">вный» менеджер нового поколения </w:t>
      </w:r>
    </w:p>
    <w:p w14:paraId="73664EB6" w14:textId="285B9F79" w:rsidR="007739EC" w:rsidRPr="00B82EE6" w:rsidRDefault="00B82EE6" w:rsidP="00B82EE6">
      <w:pPr>
        <w:spacing w:line="360" w:lineRule="auto"/>
        <w:ind w:left="709" w:hanging="425"/>
        <w:rPr>
          <w:sz w:val="28"/>
          <w:szCs w:val="28"/>
        </w:rPr>
      </w:pPr>
      <w:r>
        <w:rPr>
          <w:sz w:val="28"/>
          <w:szCs w:val="28"/>
        </w:rPr>
        <w:t xml:space="preserve">      </w:t>
      </w:r>
      <w:r w:rsidRPr="00F007E2">
        <w:rPr>
          <w:sz w:val="28"/>
          <w:szCs w:val="28"/>
        </w:rPr>
        <w:t>–</w:t>
      </w:r>
      <w:r w:rsidRPr="00B82EE6">
        <w:rPr>
          <w:sz w:val="28"/>
          <w:szCs w:val="28"/>
        </w:rPr>
        <w:t xml:space="preserve">  </w:t>
      </w:r>
      <w:r w:rsidR="007739EC" w:rsidRPr="00B82EE6">
        <w:rPr>
          <w:sz w:val="28"/>
          <w:szCs w:val="28"/>
        </w:rPr>
        <w:t>карьерист, хочет, чтобы его заметили и запомнили</w:t>
      </w:r>
      <w:r w:rsidR="00F464CD">
        <w:rPr>
          <w:sz w:val="28"/>
          <w:szCs w:val="28"/>
        </w:rPr>
        <w:t>.</w:t>
      </w:r>
    </w:p>
    <w:p w14:paraId="36E68086" w14:textId="5E01AA90"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Директор одной из школ – представитель старого поколения</w:t>
      </w:r>
      <w:r w:rsidR="00F464CD">
        <w:rPr>
          <w:sz w:val="28"/>
          <w:szCs w:val="28"/>
        </w:rPr>
        <w:t>.</w:t>
      </w:r>
    </w:p>
    <w:p w14:paraId="43DD5771" w14:textId="00F94CB4"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Учитель литературы</w:t>
      </w:r>
      <w:r w:rsidR="00F464CD">
        <w:rPr>
          <w:sz w:val="28"/>
          <w:szCs w:val="28"/>
        </w:rPr>
        <w:t>.</w:t>
      </w:r>
    </w:p>
    <w:p w14:paraId="1D705DD3" w14:textId="77004890"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Учитель математики</w:t>
      </w:r>
      <w:r w:rsidR="00F464CD">
        <w:rPr>
          <w:sz w:val="28"/>
          <w:szCs w:val="28"/>
        </w:rPr>
        <w:t>.</w:t>
      </w:r>
    </w:p>
    <w:p w14:paraId="7ACC1DF9" w14:textId="60ECBED6"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Родитель сильного ученика</w:t>
      </w:r>
      <w:r w:rsidR="00F464CD">
        <w:rPr>
          <w:sz w:val="28"/>
          <w:szCs w:val="28"/>
        </w:rPr>
        <w:t>.</w:t>
      </w:r>
    </w:p>
    <w:p w14:paraId="03A6CDC0" w14:textId="75620D27" w:rsidR="007739EC" w:rsidRPr="00F007E2" w:rsidRDefault="007739EC" w:rsidP="006B33F9">
      <w:pPr>
        <w:pStyle w:val="a3"/>
        <w:numPr>
          <w:ilvl w:val="0"/>
          <w:numId w:val="10"/>
        </w:numPr>
        <w:spacing w:after="0" w:line="360" w:lineRule="auto"/>
        <w:ind w:left="709" w:hanging="425"/>
        <w:rPr>
          <w:sz w:val="28"/>
          <w:szCs w:val="28"/>
        </w:rPr>
      </w:pPr>
      <w:r w:rsidRPr="00F007E2">
        <w:rPr>
          <w:sz w:val="28"/>
          <w:szCs w:val="28"/>
        </w:rPr>
        <w:t>Родитель отстающего ученика</w:t>
      </w:r>
      <w:r w:rsidR="00F464CD">
        <w:rPr>
          <w:sz w:val="28"/>
          <w:szCs w:val="28"/>
        </w:rPr>
        <w:t>.</w:t>
      </w:r>
    </w:p>
    <w:p w14:paraId="312FEEA1" w14:textId="4D9F8335" w:rsidR="007739EC" w:rsidRPr="00B82EE6" w:rsidRDefault="007739EC" w:rsidP="006B33F9">
      <w:pPr>
        <w:pStyle w:val="a3"/>
        <w:numPr>
          <w:ilvl w:val="0"/>
          <w:numId w:val="10"/>
        </w:numPr>
        <w:spacing w:after="0" w:line="360" w:lineRule="auto"/>
        <w:ind w:left="709" w:hanging="425"/>
        <w:rPr>
          <w:sz w:val="28"/>
          <w:szCs w:val="28"/>
        </w:rPr>
      </w:pPr>
      <w:r w:rsidRPr="00F007E2">
        <w:rPr>
          <w:sz w:val="28"/>
          <w:szCs w:val="28"/>
        </w:rPr>
        <w:t xml:space="preserve">Журналист, сотрудник </w:t>
      </w:r>
      <w:proofErr w:type="gramStart"/>
      <w:r w:rsidR="00B82EE6">
        <w:rPr>
          <w:sz w:val="28"/>
          <w:szCs w:val="28"/>
        </w:rPr>
        <w:t>журнала  “</w:t>
      </w:r>
      <w:proofErr w:type="gramEnd"/>
      <w:r w:rsidR="00B82EE6">
        <w:rPr>
          <w:sz w:val="28"/>
          <w:szCs w:val="28"/>
        </w:rPr>
        <w:t xml:space="preserve">Проблемы современного </w:t>
      </w:r>
      <w:r w:rsidRPr="00B82EE6">
        <w:rPr>
          <w:sz w:val="28"/>
          <w:szCs w:val="28"/>
        </w:rPr>
        <w:t>образования”</w:t>
      </w:r>
      <w:r w:rsidR="00F464CD">
        <w:rPr>
          <w:sz w:val="28"/>
          <w:szCs w:val="28"/>
        </w:rPr>
        <w:t>.</w:t>
      </w:r>
    </w:p>
    <w:p w14:paraId="21475EB3" w14:textId="7B7973C6" w:rsidR="00B82EE6" w:rsidRDefault="007739EC" w:rsidP="006B33F9">
      <w:pPr>
        <w:pStyle w:val="a3"/>
        <w:numPr>
          <w:ilvl w:val="0"/>
          <w:numId w:val="10"/>
        </w:numPr>
        <w:spacing w:after="0" w:line="360" w:lineRule="auto"/>
        <w:ind w:left="709" w:hanging="425"/>
        <w:rPr>
          <w:sz w:val="28"/>
          <w:szCs w:val="28"/>
        </w:rPr>
      </w:pPr>
      <w:r w:rsidRPr="00F007E2">
        <w:rPr>
          <w:sz w:val="28"/>
          <w:szCs w:val="28"/>
        </w:rPr>
        <w:t>Детский психолог</w:t>
      </w:r>
      <w:r w:rsidR="00F464CD">
        <w:rPr>
          <w:sz w:val="28"/>
          <w:szCs w:val="28"/>
        </w:rPr>
        <w:t>.</w:t>
      </w:r>
      <w:r w:rsidRPr="00F007E2">
        <w:rPr>
          <w:sz w:val="28"/>
          <w:szCs w:val="28"/>
        </w:rPr>
        <w:t xml:space="preserve"> </w:t>
      </w:r>
    </w:p>
    <w:p w14:paraId="6C7FEC5D" w14:textId="77777777" w:rsidR="00B82EE6" w:rsidRPr="00B82EE6" w:rsidRDefault="00B82EE6" w:rsidP="00B82EE6">
      <w:pPr>
        <w:spacing w:line="360" w:lineRule="auto"/>
        <w:rPr>
          <w:sz w:val="28"/>
          <w:szCs w:val="28"/>
        </w:rPr>
      </w:pPr>
    </w:p>
    <w:p w14:paraId="0860B3AA" w14:textId="77777777" w:rsidR="007739EC" w:rsidRPr="00EC2972" w:rsidRDefault="007739EC" w:rsidP="00B82EE6">
      <w:pPr>
        <w:spacing w:line="360" w:lineRule="auto"/>
        <w:ind w:left="709" w:hanging="142"/>
        <w:rPr>
          <w:i/>
          <w:sz w:val="28"/>
          <w:szCs w:val="28"/>
        </w:rPr>
      </w:pPr>
      <w:r w:rsidRPr="00EC2972">
        <w:rPr>
          <w:i/>
          <w:sz w:val="28"/>
          <w:szCs w:val="28"/>
        </w:rPr>
        <w:t>Вопросы к обсуждению:</w:t>
      </w:r>
    </w:p>
    <w:p w14:paraId="00D93D01"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Считаете ли вы, что классно-урочная система сегодня устарела?</w:t>
      </w:r>
    </w:p>
    <w:p w14:paraId="29060457"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 xml:space="preserve">На кого должен ориентироваться учитель в классе? </w:t>
      </w:r>
    </w:p>
    <w:p w14:paraId="66E14131"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Должны ли быть отдельные классы для сильных и для слабых учеников?</w:t>
      </w:r>
    </w:p>
    <w:p w14:paraId="6A8ED3FF"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Может ли репетитор заменить учителя?</w:t>
      </w:r>
    </w:p>
    <w:p w14:paraId="0467C20B"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Образование – это услуга или … что-то другое?</w:t>
      </w:r>
    </w:p>
    <w:p w14:paraId="1B8BE2C2"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Стоит ли заменять школьные уроки дистанционным обучением?</w:t>
      </w:r>
    </w:p>
    <w:p w14:paraId="6087003F" w14:textId="77777777" w:rsidR="007739EC" w:rsidRPr="00F007E2" w:rsidRDefault="007739EC" w:rsidP="006B33F9">
      <w:pPr>
        <w:pStyle w:val="a3"/>
        <w:numPr>
          <w:ilvl w:val="0"/>
          <w:numId w:val="11"/>
        </w:numPr>
        <w:spacing w:after="0" w:line="360" w:lineRule="auto"/>
        <w:ind w:left="709" w:hanging="425"/>
        <w:rPr>
          <w:sz w:val="28"/>
          <w:szCs w:val="28"/>
        </w:rPr>
      </w:pPr>
      <w:r w:rsidRPr="00F007E2">
        <w:rPr>
          <w:sz w:val="28"/>
          <w:szCs w:val="28"/>
        </w:rPr>
        <w:t>«Перевернутое обучение»: вы ЗА или ПРОТИВ? Почему?</w:t>
      </w:r>
      <w:r w:rsidRPr="00F007E2">
        <w:rPr>
          <w:sz w:val="28"/>
          <w:szCs w:val="28"/>
        </w:rPr>
        <w:br w:type="page"/>
      </w:r>
    </w:p>
    <w:p w14:paraId="759F810C" w14:textId="0F30CF0E" w:rsidR="00F02219" w:rsidRPr="009F4B43" w:rsidRDefault="00F02219" w:rsidP="00966A6D">
      <w:pPr>
        <w:spacing w:line="360" w:lineRule="auto"/>
        <w:jc w:val="center"/>
        <w:rPr>
          <w:b/>
          <w:bCs/>
          <w:iCs/>
          <w:sz w:val="40"/>
          <w:szCs w:val="40"/>
        </w:rPr>
      </w:pPr>
      <w:r w:rsidRPr="009F4B43">
        <w:rPr>
          <w:b/>
          <w:bCs/>
          <w:iCs/>
          <w:sz w:val="40"/>
          <w:szCs w:val="40"/>
        </w:rPr>
        <w:lastRenderedPageBreak/>
        <w:t xml:space="preserve">ТЕМА </w:t>
      </w:r>
      <w:r w:rsidR="009F4B43" w:rsidRPr="009F4B43">
        <w:rPr>
          <w:b/>
          <w:bCs/>
          <w:iCs/>
          <w:sz w:val="40"/>
          <w:szCs w:val="40"/>
        </w:rPr>
        <w:t>2</w:t>
      </w:r>
    </w:p>
    <w:p w14:paraId="36214D93" w14:textId="77777777" w:rsidR="007739EC" w:rsidRPr="009F4B43" w:rsidRDefault="007739EC" w:rsidP="00966A6D">
      <w:pPr>
        <w:spacing w:line="360" w:lineRule="auto"/>
        <w:jc w:val="center"/>
        <w:rPr>
          <w:b/>
          <w:bCs/>
          <w:iCs/>
          <w:sz w:val="36"/>
          <w:szCs w:val="36"/>
        </w:rPr>
      </w:pPr>
      <w:r w:rsidRPr="009F4B43">
        <w:rPr>
          <w:b/>
          <w:bCs/>
          <w:iCs/>
          <w:sz w:val="36"/>
          <w:szCs w:val="36"/>
        </w:rPr>
        <w:t>СЕМЬЯ И СЕМЕЙНЫЕ ОТНОШЕНИЯ</w:t>
      </w:r>
    </w:p>
    <w:p w14:paraId="36A9CE54" w14:textId="77777777" w:rsidR="007739EC" w:rsidRPr="009F4B43" w:rsidRDefault="007739EC" w:rsidP="00966A6D">
      <w:pPr>
        <w:rPr>
          <w:bCs/>
          <w:iCs/>
          <w:sz w:val="28"/>
          <w:szCs w:val="28"/>
        </w:rPr>
      </w:pPr>
    </w:p>
    <w:p w14:paraId="2B5D42C2" w14:textId="77777777" w:rsidR="007739EC" w:rsidRPr="00F007E2" w:rsidRDefault="007739EC" w:rsidP="003E116D">
      <w:pPr>
        <w:pStyle w:val="a3"/>
        <w:numPr>
          <w:ilvl w:val="0"/>
          <w:numId w:val="13"/>
        </w:numPr>
        <w:spacing w:after="0" w:line="360" w:lineRule="auto"/>
        <w:ind w:left="284" w:firstLine="0"/>
        <w:rPr>
          <w:b/>
          <w:bCs/>
          <w:i/>
          <w:iCs/>
          <w:sz w:val="28"/>
          <w:szCs w:val="28"/>
          <w:lang w:val="ru-RU"/>
        </w:rPr>
      </w:pPr>
      <w:r w:rsidRPr="00F007E2">
        <w:rPr>
          <w:b/>
          <w:bCs/>
          <w:i/>
          <w:iCs/>
          <w:sz w:val="28"/>
          <w:szCs w:val="28"/>
          <w:lang w:val="ru-RU"/>
        </w:rPr>
        <w:t>Слова и выражения тематической группы «семья».</w:t>
      </w:r>
    </w:p>
    <w:p w14:paraId="33D6E8F0"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семья состоит из двух / трёх / пяти человек</w:t>
      </w:r>
    </w:p>
    <w:p w14:paraId="56B31E92"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семейная жизнь, быт, бытовые проблемы</w:t>
      </w:r>
    </w:p>
    <w:p w14:paraId="30A8A9A5"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члены семьи и родственники, родные, родня</w:t>
      </w:r>
    </w:p>
    <w:p w14:paraId="5180FA47"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кем он(а) тебе приходится? / кто он(а) тебе?</w:t>
      </w:r>
    </w:p>
    <w:p w14:paraId="5C0E5FBD"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двоюродные братья и сёстры</w:t>
      </w:r>
    </w:p>
    <w:p w14:paraId="2E7BCFB8"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племянник, племянница</w:t>
      </w:r>
    </w:p>
    <w:p w14:paraId="5EDC9B8F"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родители жены: тесть и тёща</w:t>
      </w:r>
    </w:p>
    <w:p w14:paraId="5048B55C"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родители мужа: свёкр и свекровь</w:t>
      </w:r>
    </w:p>
    <w:p w14:paraId="1062604B"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внук и внучка</w:t>
      </w:r>
    </w:p>
    <w:p w14:paraId="2914D6DE"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 xml:space="preserve">выходить – выйти замуж (за кого?) </w:t>
      </w:r>
    </w:p>
    <w:p w14:paraId="1F83D047"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быть замужем (за кем?), замужняя / незамужняя женщина</w:t>
      </w:r>
    </w:p>
    <w:p w14:paraId="1ED9EE2A"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 xml:space="preserve">замужество  </w:t>
      </w:r>
    </w:p>
    <w:p w14:paraId="299287D8"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жениться (на ком?)</w:t>
      </w:r>
    </w:p>
    <w:p w14:paraId="757220FD"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женат (на ком?), женатый мужчина</w:t>
      </w:r>
    </w:p>
    <w:p w14:paraId="36687A9A"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женитьба</w:t>
      </w:r>
    </w:p>
    <w:p w14:paraId="613446FA"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жениться – пожениться</w:t>
      </w:r>
    </w:p>
    <w:p w14:paraId="2D93C747"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жених, невеста, свадьба</w:t>
      </w:r>
    </w:p>
    <w:p w14:paraId="1950BC32"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брак, вступать – вступить в брак</w:t>
      </w:r>
    </w:p>
    <w:p w14:paraId="495095FE"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молодожёны</w:t>
      </w:r>
    </w:p>
    <w:p w14:paraId="33970438"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 xml:space="preserve">холостяк, холостой мужчина </w:t>
      </w:r>
    </w:p>
    <w:p w14:paraId="4389B51B"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супруги, супружеская пара</w:t>
      </w:r>
    </w:p>
    <w:p w14:paraId="14F5A1B5"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рожать – родить ребёнка</w:t>
      </w:r>
    </w:p>
    <w:p w14:paraId="2E494883"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разводиться – развестись  (с кем?)</w:t>
      </w:r>
    </w:p>
    <w:p w14:paraId="4C6FA66D" w14:textId="77777777" w:rsidR="007739EC" w:rsidRPr="00F007E2" w:rsidRDefault="007739EC" w:rsidP="006B33F9">
      <w:pPr>
        <w:pStyle w:val="a3"/>
        <w:numPr>
          <w:ilvl w:val="0"/>
          <w:numId w:val="14"/>
        </w:numPr>
        <w:spacing w:after="0" w:line="360" w:lineRule="auto"/>
        <w:rPr>
          <w:sz w:val="28"/>
          <w:szCs w:val="28"/>
          <w:lang w:val="ru-RU"/>
        </w:rPr>
      </w:pPr>
      <w:r w:rsidRPr="00F007E2">
        <w:rPr>
          <w:sz w:val="28"/>
          <w:szCs w:val="28"/>
          <w:lang w:val="ru-RU"/>
        </w:rPr>
        <w:t>развод</w:t>
      </w:r>
    </w:p>
    <w:p w14:paraId="72507F75" w14:textId="77777777" w:rsidR="007739EC" w:rsidRPr="00F007E2" w:rsidRDefault="007739EC" w:rsidP="00966A6D">
      <w:pPr>
        <w:pStyle w:val="a3"/>
        <w:spacing w:after="0" w:line="360" w:lineRule="auto"/>
        <w:rPr>
          <w:sz w:val="28"/>
          <w:szCs w:val="28"/>
          <w:lang w:val="ru-RU"/>
        </w:rPr>
      </w:pPr>
    </w:p>
    <w:p w14:paraId="15369FDF" w14:textId="77777777" w:rsidR="007739EC" w:rsidRPr="00F007E2" w:rsidRDefault="007739EC" w:rsidP="003E116D">
      <w:pPr>
        <w:pStyle w:val="a3"/>
        <w:numPr>
          <w:ilvl w:val="0"/>
          <w:numId w:val="13"/>
        </w:numPr>
        <w:spacing w:after="0" w:line="360" w:lineRule="auto"/>
        <w:ind w:left="284" w:firstLine="0"/>
        <w:rPr>
          <w:b/>
          <w:bCs/>
          <w:i/>
          <w:iCs/>
          <w:sz w:val="28"/>
          <w:szCs w:val="28"/>
          <w:lang w:val="ru-RU"/>
        </w:rPr>
      </w:pPr>
      <w:r w:rsidRPr="00F007E2">
        <w:rPr>
          <w:b/>
          <w:bCs/>
          <w:i/>
          <w:iCs/>
          <w:sz w:val="28"/>
          <w:szCs w:val="28"/>
          <w:lang w:val="ru-RU"/>
        </w:rPr>
        <w:lastRenderedPageBreak/>
        <w:t>Раскройте скобки и поставьте слова или словосочетания в правильном падеже.</w:t>
      </w:r>
    </w:p>
    <w:p w14:paraId="6B9FE4EF"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Родители моей подруги родились (небольшой город, север + Россия).</w:t>
      </w:r>
    </w:p>
    <w:p w14:paraId="701E8421"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Я окончила (1982 год, филологический факультет + Московский университет).</w:t>
      </w:r>
    </w:p>
    <w:p w14:paraId="5DBFE7FD"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Моя подруга вышла замуж (морской офицер).</w:t>
      </w:r>
    </w:p>
    <w:p w14:paraId="2633B472"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Мой друг детства женился (родная сестра + моя подруга).</w:t>
      </w:r>
    </w:p>
    <w:p w14:paraId="289E4398"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Подруга моей мамы работала (учитель, вся жизнь), а сейчас стала (политический деятель).</w:t>
      </w:r>
    </w:p>
    <w:p w14:paraId="5A93F150" w14:textId="77777777" w:rsidR="007739EC" w:rsidRPr="00F007E2" w:rsidRDefault="007739EC" w:rsidP="006B33F9">
      <w:pPr>
        <w:pStyle w:val="3"/>
        <w:numPr>
          <w:ilvl w:val="0"/>
          <w:numId w:val="19"/>
        </w:numPr>
        <w:spacing w:after="0" w:line="360" w:lineRule="auto"/>
        <w:rPr>
          <w:sz w:val="28"/>
          <w:szCs w:val="28"/>
          <w:lang w:val="ru-RU"/>
        </w:rPr>
      </w:pPr>
      <w:r w:rsidRPr="00F007E2">
        <w:rPr>
          <w:sz w:val="28"/>
          <w:szCs w:val="28"/>
          <w:lang w:val="ru-RU"/>
        </w:rPr>
        <w:t>Мой дедушка был (очень образованная семья), которая принадлежала (известный старинный род).</w:t>
      </w:r>
    </w:p>
    <w:p w14:paraId="789D74C2" w14:textId="77777777" w:rsidR="007739EC" w:rsidRPr="00F007E2" w:rsidRDefault="007739EC" w:rsidP="006B33F9">
      <w:pPr>
        <w:pStyle w:val="3"/>
        <w:numPr>
          <w:ilvl w:val="0"/>
          <w:numId w:val="19"/>
        </w:numPr>
        <w:spacing w:after="0" w:line="360" w:lineRule="auto"/>
        <w:rPr>
          <w:sz w:val="28"/>
          <w:szCs w:val="28"/>
          <w:lang w:val="ru-RU"/>
        </w:rPr>
      </w:pPr>
      <w:r w:rsidRPr="00F007E2">
        <w:rPr>
          <w:sz w:val="28"/>
          <w:szCs w:val="28"/>
          <w:lang w:val="ru-RU"/>
        </w:rPr>
        <w:t>Они влюбились (друг-друг) (первый взгляд) и любили (друг-друг) (конец + жизнь).</w:t>
      </w:r>
    </w:p>
    <w:p w14:paraId="4B95297E"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Сразу после (свадьба) молодые уехали (свадебное путешествие, страны + Европа).</w:t>
      </w:r>
    </w:p>
    <w:p w14:paraId="346599B8"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Она  родила (сын), когда (она) было 24 (год). В России женщины до сих пор рожают (дети) (год) в 25.</w:t>
      </w:r>
    </w:p>
    <w:p w14:paraId="38C7049B" w14:textId="77777777" w:rsidR="007739EC" w:rsidRPr="00F007E2" w:rsidRDefault="007739EC" w:rsidP="006B33F9">
      <w:pPr>
        <w:pStyle w:val="3"/>
        <w:numPr>
          <w:ilvl w:val="0"/>
          <w:numId w:val="19"/>
        </w:numPr>
        <w:spacing w:after="0" w:line="360" w:lineRule="auto"/>
        <w:rPr>
          <w:sz w:val="28"/>
          <w:szCs w:val="28"/>
          <w:lang w:val="ru-RU"/>
        </w:rPr>
      </w:pPr>
      <w:r w:rsidRPr="00F007E2">
        <w:rPr>
          <w:sz w:val="28"/>
          <w:szCs w:val="28"/>
          <w:lang w:val="ru-RU"/>
        </w:rPr>
        <w:t>Моя подруга  развелась (первый муж), когда (она) было 40 (год), но скоро  (2, год) вышла замуж (друг + детство).</w:t>
      </w:r>
    </w:p>
    <w:p w14:paraId="46088334" w14:textId="77777777" w:rsidR="007739EC" w:rsidRPr="00F007E2" w:rsidRDefault="007739EC" w:rsidP="006B33F9">
      <w:pPr>
        <w:pStyle w:val="a3"/>
        <w:numPr>
          <w:ilvl w:val="0"/>
          <w:numId w:val="19"/>
        </w:numPr>
        <w:spacing w:after="0" w:line="360" w:lineRule="auto"/>
        <w:rPr>
          <w:sz w:val="28"/>
          <w:szCs w:val="28"/>
          <w:lang w:val="ru-RU"/>
        </w:rPr>
      </w:pPr>
      <w:r w:rsidRPr="00F007E2">
        <w:rPr>
          <w:sz w:val="28"/>
          <w:szCs w:val="28"/>
          <w:lang w:val="ru-RU"/>
        </w:rPr>
        <w:t>Мой однокурсник сбежал (ревнивая жена) (Дальний Восток).</w:t>
      </w:r>
    </w:p>
    <w:p w14:paraId="4F9E3403" w14:textId="77777777" w:rsidR="007739EC" w:rsidRPr="00F007E2" w:rsidRDefault="007739EC" w:rsidP="006B33F9">
      <w:pPr>
        <w:pStyle w:val="3"/>
        <w:numPr>
          <w:ilvl w:val="0"/>
          <w:numId w:val="19"/>
        </w:numPr>
        <w:spacing w:after="0" w:line="360" w:lineRule="auto"/>
        <w:rPr>
          <w:sz w:val="28"/>
          <w:szCs w:val="28"/>
          <w:lang w:val="ru-RU"/>
        </w:rPr>
      </w:pPr>
      <w:r w:rsidRPr="00F007E2">
        <w:rPr>
          <w:sz w:val="28"/>
          <w:szCs w:val="28"/>
          <w:lang w:val="ru-RU"/>
        </w:rPr>
        <w:t>Интересно, сколько (люди) из (ваш университет) женаты (однокурсницы) или замужем (однокурсники)?</w:t>
      </w:r>
    </w:p>
    <w:p w14:paraId="033E33EE" w14:textId="77777777" w:rsidR="007739EC" w:rsidRPr="003E116D" w:rsidRDefault="007739EC" w:rsidP="00966A6D">
      <w:pPr>
        <w:pStyle w:val="3"/>
        <w:spacing w:after="0" w:line="360" w:lineRule="auto"/>
        <w:rPr>
          <w:sz w:val="20"/>
          <w:szCs w:val="20"/>
          <w:lang w:val="ru-RU"/>
        </w:rPr>
      </w:pPr>
    </w:p>
    <w:p w14:paraId="045AE6F7" w14:textId="77777777" w:rsidR="007739EC" w:rsidRPr="00F007E2" w:rsidRDefault="007739EC" w:rsidP="003E116D">
      <w:pPr>
        <w:pStyle w:val="3"/>
        <w:numPr>
          <w:ilvl w:val="0"/>
          <w:numId w:val="13"/>
        </w:numPr>
        <w:spacing w:after="0" w:line="360" w:lineRule="auto"/>
        <w:ind w:left="284" w:firstLine="0"/>
        <w:rPr>
          <w:b/>
          <w:bCs/>
          <w:i/>
          <w:iCs/>
          <w:sz w:val="28"/>
          <w:szCs w:val="28"/>
          <w:lang w:val="ru-RU"/>
        </w:rPr>
      </w:pPr>
      <w:r w:rsidRPr="00F007E2">
        <w:rPr>
          <w:b/>
          <w:bCs/>
          <w:i/>
          <w:iCs/>
          <w:sz w:val="28"/>
          <w:szCs w:val="28"/>
          <w:lang w:val="ru-RU"/>
        </w:rPr>
        <w:t>Вставьте подходящие по смыслу слова.</w:t>
      </w:r>
    </w:p>
    <w:p w14:paraId="2E5B395F" w14:textId="66426379" w:rsidR="007739EC" w:rsidRPr="00F007E2" w:rsidRDefault="009F4B43" w:rsidP="00E36026">
      <w:pPr>
        <w:pStyle w:val="3"/>
        <w:spacing w:after="0" w:line="360" w:lineRule="auto"/>
        <w:ind w:firstLine="426"/>
        <w:rPr>
          <w:sz w:val="28"/>
          <w:szCs w:val="28"/>
          <w:lang w:val="ru-RU"/>
        </w:rPr>
      </w:pPr>
      <w:r>
        <w:rPr>
          <w:sz w:val="28"/>
          <w:szCs w:val="28"/>
          <w:lang w:val="ru-RU"/>
        </w:rPr>
        <w:t>Мои друзья Галя и Юра ……………</w:t>
      </w:r>
      <w:r w:rsidR="007739EC" w:rsidRPr="00F007E2">
        <w:rPr>
          <w:sz w:val="28"/>
          <w:szCs w:val="28"/>
          <w:lang w:val="ru-RU"/>
        </w:rPr>
        <w:t>. сразу после окончания школы.</w:t>
      </w:r>
      <w:r>
        <w:rPr>
          <w:sz w:val="28"/>
          <w:szCs w:val="28"/>
          <w:lang w:val="ru-RU"/>
        </w:rPr>
        <w:t xml:space="preserve"> В том же году они оба ……………</w:t>
      </w:r>
      <w:r w:rsidR="007739EC" w:rsidRPr="00F007E2">
        <w:rPr>
          <w:sz w:val="28"/>
          <w:szCs w:val="28"/>
          <w:lang w:val="ru-RU"/>
        </w:rPr>
        <w:t xml:space="preserve"> в университет, а ч</w:t>
      </w:r>
      <w:r>
        <w:rPr>
          <w:sz w:val="28"/>
          <w:szCs w:val="28"/>
          <w:lang w:val="ru-RU"/>
        </w:rPr>
        <w:t>ерез два года у них ……………. сын, которого они ……………</w:t>
      </w:r>
      <w:r w:rsidR="007739EC" w:rsidRPr="00F007E2">
        <w:rPr>
          <w:sz w:val="28"/>
          <w:szCs w:val="28"/>
          <w:lang w:val="ru-RU"/>
        </w:rPr>
        <w:t xml:space="preserve">. Андрей. </w:t>
      </w:r>
    </w:p>
    <w:p w14:paraId="7CB4BF59" w14:textId="4C2DBB90" w:rsidR="007739EC" w:rsidRPr="00F007E2" w:rsidRDefault="007739EC" w:rsidP="00E36026">
      <w:pPr>
        <w:pStyle w:val="3"/>
        <w:spacing w:after="0" w:line="360" w:lineRule="auto"/>
        <w:ind w:right="-149" w:firstLine="426"/>
        <w:rPr>
          <w:sz w:val="28"/>
          <w:szCs w:val="28"/>
          <w:lang w:val="ru-RU"/>
        </w:rPr>
      </w:pPr>
      <w:r w:rsidRPr="00F007E2">
        <w:rPr>
          <w:sz w:val="28"/>
          <w:szCs w:val="28"/>
          <w:lang w:val="ru-RU"/>
        </w:rPr>
        <w:t xml:space="preserve">Юре с Галей было трудно совмещать учёбу и семейную жизнь, поэтому бабушки и дедушки, как могли,  помогали </w:t>
      </w:r>
      <w:r w:rsidR="009F4B43">
        <w:rPr>
          <w:sz w:val="28"/>
          <w:szCs w:val="28"/>
          <w:lang w:val="ru-RU"/>
        </w:rPr>
        <w:t>……………</w:t>
      </w:r>
      <w:r w:rsidRPr="00F007E2">
        <w:rPr>
          <w:sz w:val="28"/>
          <w:szCs w:val="28"/>
          <w:lang w:val="ru-RU"/>
        </w:rPr>
        <w:t xml:space="preserve">  растить </w:t>
      </w:r>
      <w:r w:rsidR="009F4B43">
        <w:rPr>
          <w:sz w:val="28"/>
          <w:szCs w:val="28"/>
          <w:lang w:val="ru-RU"/>
        </w:rPr>
        <w:t xml:space="preserve">и воспитывать </w:t>
      </w:r>
      <w:r w:rsidRPr="00F007E2">
        <w:rPr>
          <w:sz w:val="28"/>
          <w:szCs w:val="28"/>
          <w:lang w:val="ru-RU"/>
        </w:rPr>
        <w:t xml:space="preserve"> </w:t>
      </w:r>
      <w:r w:rsidR="00FC2A25">
        <w:rPr>
          <w:sz w:val="28"/>
          <w:szCs w:val="28"/>
          <w:lang w:val="ru-RU"/>
        </w:rPr>
        <w:t xml:space="preserve">…………… . </w:t>
      </w:r>
      <w:r w:rsidRPr="00F007E2">
        <w:rPr>
          <w:sz w:val="28"/>
          <w:szCs w:val="28"/>
          <w:lang w:val="ru-RU"/>
        </w:rPr>
        <w:t xml:space="preserve">Тем не менее семья моих друзей не справилась с </w:t>
      </w:r>
      <w:r w:rsidRPr="00F007E2">
        <w:rPr>
          <w:sz w:val="28"/>
          <w:szCs w:val="28"/>
          <w:lang w:val="ru-RU"/>
        </w:rPr>
        <w:lastRenderedPageBreak/>
        <w:t>бытовыми проблемами и чере</w:t>
      </w:r>
      <w:r w:rsidR="009F4B43">
        <w:rPr>
          <w:sz w:val="28"/>
          <w:szCs w:val="28"/>
          <w:lang w:val="ru-RU"/>
        </w:rPr>
        <w:t>з пять лет они всё-таки ………….……</w:t>
      </w:r>
      <w:r w:rsidRPr="00F007E2">
        <w:rPr>
          <w:sz w:val="28"/>
          <w:szCs w:val="28"/>
          <w:lang w:val="ru-RU"/>
        </w:rPr>
        <w:t xml:space="preserve"> .  А ещё че</w:t>
      </w:r>
      <w:r w:rsidR="009F4B43">
        <w:rPr>
          <w:sz w:val="28"/>
          <w:szCs w:val="28"/>
          <w:lang w:val="ru-RU"/>
        </w:rPr>
        <w:t>рез некоторое время Галя  …………</w:t>
      </w:r>
      <w:r w:rsidRPr="00F007E2">
        <w:rPr>
          <w:sz w:val="28"/>
          <w:szCs w:val="28"/>
          <w:lang w:val="ru-RU"/>
        </w:rPr>
        <w:t>…  за своего ко</w:t>
      </w:r>
      <w:r w:rsidR="009F4B43">
        <w:rPr>
          <w:sz w:val="28"/>
          <w:szCs w:val="28"/>
          <w:lang w:val="ru-RU"/>
        </w:rPr>
        <w:t>ллегу по работе, а Юра ………………</w:t>
      </w:r>
      <w:r w:rsidRPr="00F007E2">
        <w:rPr>
          <w:sz w:val="28"/>
          <w:szCs w:val="28"/>
          <w:lang w:val="ru-RU"/>
        </w:rPr>
        <w:t xml:space="preserve">. на сестре однокурсника. </w:t>
      </w:r>
    </w:p>
    <w:p w14:paraId="3D1DC616" w14:textId="09711177" w:rsidR="007739EC" w:rsidRDefault="009F4B43" w:rsidP="00E36026">
      <w:pPr>
        <w:pStyle w:val="3"/>
        <w:spacing w:after="0" w:line="360" w:lineRule="auto"/>
        <w:ind w:firstLine="426"/>
        <w:rPr>
          <w:sz w:val="28"/>
          <w:szCs w:val="28"/>
          <w:lang w:val="ru-RU"/>
        </w:rPr>
      </w:pPr>
      <w:r>
        <w:rPr>
          <w:sz w:val="28"/>
          <w:szCs w:val="28"/>
          <w:lang w:val="ru-RU"/>
        </w:rPr>
        <w:t>Всё-таки ранние …………</w:t>
      </w:r>
      <w:r w:rsidR="007739EC" w:rsidRPr="00F007E2">
        <w:rPr>
          <w:sz w:val="28"/>
          <w:szCs w:val="28"/>
          <w:lang w:val="ru-RU"/>
        </w:rPr>
        <w:t>. очень нестабильны.</w:t>
      </w:r>
    </w:p>
    <w:p w14:paraId="4F06198F" w14:textId="77777777" w:rsidR="006E5D06" w:rsidRDefault="006E5D06" w:rsidP="00E36026">
      <w:pPr>
        <w:pStyle w:val="3"/>
        <w:spacing w:after="0" w:line="360" w:lineRule="auto"/>
        <w:ind w:firstLine="426"/>
        <w:rPr>
          <w:sz w:val="28"/>
          <w:szCs w:val="28"/>
          <w:lang w:val="ru-RU"/>
        </w:rPr>
      </w:pPr>
    </w:p>
    <w:p w14:paraId="47323C3B" w14:textId="7AF9C135" w:rsidR="006E5D06" w:rsidRPr="00F01A53" w:rsidRDefault="00F01A53" w:rsidP="006B33F9">
      <w:pPr>
        <w:pStyle w:val="3"/>
        <w:numPr>
          <w:ilvl w:val="0"/>
          <w:numId w:val="13"/>
        </w:numPr>
        <w:spacing w:after="0" w:line="360" w:lineRule="auto"/>
        <w:ind w:left="284" w:firstLine="0"/>
        <w:rPr>
          <w:b/>
          <w:i/>
          <w:sz w:val="28"/>
          <w:szCs w:val="28"/>
          <w:lang w:val="ru-RU"/>
        </w:rPr>
      </w:pPr>
      <w:r>
        <w:rPr>
          <w:b/>
          <w:i/>
          <w:sz w:val="28"/>
          <w:szCs w:val="28"/>
          <w:lang w:val="ru-RU"/>
        </w:rPr>
        <w:t xml:space="preserve">а) </w:t>
      </w:r>
      <w:r w:rsidR="006E5D06" w:rsidRPr="00F01A53">
        <w:rPr>
          <w:b/>
          <w:i/>
          <w:sz w:val="28"/>
          <w:szCs w:val="28"/>
          <w:lang w:val="ru-RU"/>
        </w:rPr>
        <w:t>Прочитайте отрывок из «Записок М.Н. Волконской». Ответьте на следующие вопросы:</w:t>
      </w:r>
    </w:p>
    <w:p w14:paraId="13ED967F" w14:textId="1E650B20" w:rsidR="006E5D06" w:rsidRDefault="006E5D06" w:rsidP="006B33F9">
      <w:pPr>
        <w:pStyle w:val="3"/>
        <w:numPr>
          <w:ilvl w:val="0"/>
          <w:numId w:val="52"/>
        </w:numPr>
        <w:spacing w:after="0" w:line="360" w:lineRule="auto"/>
        <w:ind w:left="426" w:hanging="284"/>
        <w:rPr>
          <w:sz w:val="28"/>
          <w:szCs w:val="28"/>
          <w:lang w:val="ru-RU"/>
        </w:rPr>
      </w:pPr>
      <w:r>
        <w:rPr>
          <w:sz w:val="28"/>
          <w:szCs w:val="28"/>
          <w:lang w:val="ru-RU"/>
        </w:rPr>
        <w:t xml:space="preserve">Что вы узнали о М.Н. Волконской? Из какой она семьи? Какая у нее девичья фамилия? </w:t>
      </w:r>
      <w:r w:rsidR="009E43CA">
        <w:rPr>
          <w:sz w:val="28"/>
          <w:szCs w:val="28"/>
          <w:lang w:val="ru-RU"/>
        </w:rPr>
        <w:t>Когда она вышла замуж?</w:t>
      </w:r>
    </w:p>
    <w:p w14:paraId="6476032F" w14:textId="522F99B1" w:rsidR="009E43CA" w:rsidRDefault="009E43CA" w:rsidP="006B33F9">
      <w:pPr>
        <w:pStyle w:val="3"/>
        <w:numPr>
          <w:ilvl w:val="0"/>
          <w:numId w:val="52"/>
        </w:numPr>
        <w:spacing w:after="0" w:line="360" w:lineRule="auto"/>
        <w:ind w:left="426" w:hanging="284"/>
        <w:rPr>
          <w:sz w:val="28"/>
          <w:szCs w:val="28"/>
          <w:lang w:val="ru-RU"/>
        </w:rPr>
      </w:pPr>
      <w:r>
        <w:rPr>
          <w:sz w:val="28"/>
          <w:szCs w:val="28"/>
          <w:lang w:val="ru-RU"/>
        </w:rPr>
        <w:t>Что вы узнали о С.Г. Волконском? В каком качестве он участвовал в войне 1812 года? Когда он женился? За что был арестован?</w:t>
      </w:r>
    </w:p>
    <w:p w14:paraId="3C0CCD5F" w14:textId="11F3BE73" w:rsidR="009E43CA" w:rsidRDefault="009E43CA" w:rsidP="006B33F9">
      <w:pPr>
        <w:pStyle w:val="3"/>
        <w:numPr>
          <w:ilvl w:val="0"/>
          <w:numId w:val="52"/>
        </w:numPr>
        <w:spacing w:after="0" w:line="360" w:lineRule="auto"/>
        <w:ind w:left="426" w:hanging="284"/>
        <w:rPr>
          <w:sz w:val="28"/>
          <w:szCs w:val="28"/>
          <w:lang w:val="ru-RU"/>
        </w:rPr>
      </w:pPr>
      <w:r>
        <w:rPr>
          <w:sz w:val="28"/>
          <w:szCs w:val="28"/>
          <w:lang w:val="ru-RU"/>
        </w:rPr>
        <w:t>Почему М.Н. Волконская уехала в Сибирь? Как на это отреагировал ее отец?</w:t>
      </w:r>
      <w:r w:rsidR="00F01A53">
        <w:rPr>
          <w:sz w:val="28"/>
          <w:szCs w:val="28"/>
          <w:lang w:val="ru-RU"/>
        </w:rPr>
        <w:t xml:space="preserve"> Почему?</w:t>
      </w:r>
    </w:p>
    <w:p w14:paraId="7B22CFD0" w14:textId="402CDE83" w:rsidR="009E43CA" w:rsidRDefault="009E43CA" w:rsidP="006B33F9">
      <w:pPr>
        <w:pStyle w:val="3"/>
        <w:numPr>
          <w:ilvl w:val="0"/>
          <w:numId w:val="52"/>
        </w:numPr>
        <w:spacing w:after="0" w:line="360" w:lineRule="auto"/>
        <w:ind w:left="426" w:hanging="284"/>
        <w:rPr>
          <w:sz w:val="28"/>
          <w:szCs w:val="28"/>
          <w:lang w:val="ru-RU"/>
        </w:rPr>
      </w:pPr>
      <w:r>
        <w:rPr>
          <w:sz w:val="28"/>
          <w:szCs w:val="28"/>
          <w:lang w:val="ru-RU"/>
        </w:rPr>
        <w:t>Как вы понимаете выражение «жена декабриста»?</w:t>
      </w:r>
    </w:p>
    <w:p w14:paraId="69505E17" w14:textId="77777777" w:rsidR="00F01A53" w:rsidRPr="00F01A53" w:rsidRDefault="00F01A53" w:rsidP="00F01A53">
      <w:pPr>
        <w:spacing w:line="360" w:lineRule="auto"/>
        <w:ind w:firstLine="426"/>
        <w:jc w:val="center"/>
        <w:rPr>
          <w:b/>
          <w:sz w:val="20"/>
          <w:szCs w:val="20"/>
          <w:u w:val="single"/>
        </w:rPr>
      </w:pPr>
    </w:p>
    <w:p w14:paraId="7C3E014C" w14:textId="77777777" w:rsidR="00F01A53" w:rsidRPr="00264EB5" w:rsidRDefault="009E43CA" w:rsidP="007E5F63">
      <w:pPr>
        <w:spacing w:line="360" w:lineRule="auto"/>
        <w:jc w:val="center"/>
        <w:rPr>
          <w:sz w:val="28"/>
          <w:szCs w:val="28"/>
        </w:rPr>
      </w:pPr>
      <w:r w:rsidRPr="00264EB5">
        <w:rPr>
          <w:b/>
          <w:sz w:val="28"/>
          <w:szCs w:val="28"/>
        </w:rPr>
        <w:t>Из “Записок М.Н.Волконской”</w:t>
      </w:r>
    </w:p>
    <w:p w14:paraId="17B43224" w14:textId="71C4B02D" w:rsidR="009E43CA" w:rsidRPr="00F01A53" w:rsidRDefault="009E43CA" w:rsidP="007E5F63">
      <w:pPr>
        <w:spacing w:line="360" w:lineRule="auto"/>
        <w:ind w:firstLine="425"/>
        <w:rPr>
          <w:sz w:val="28"/>
          <w:szCs w:val="28"/>
        </w:rPr>
      </w:pPr>
      <w:r w:rsidRPr="00F01A53">
        <w:rPr>
          <w:i/>
          <w:sz w:val="28"/>
          <w:szCs w:val="28"/>
        </w:rPr>
        <w:t>Мария Николаевна Раевская, дочь прославленного генерала, героя войны с Наполеоном, в замужестве княгиня Волконская, - удивительная русская женщина. Она разделила изгнание своего мужа - декабриста Сергея Григорьевича Волконского, который, как и её отец, был героем Отечественной войны 1812 года.</w:t>
      </w:r>
    </w:p>
    <w:p w14:paraId="060EFA69" w14:textId="35CC8C68" w:rsidR="009E43CA" w:rsidRPr="00F01A53" w:rsidRDefault="00F01A53" w:rsidP="007E5F63">
      <w:pPr>
        <w:spacing w:line="360" w:lineRule="auto"/>
        <w:ind w:firstLine="425"/>
        <w:rPr>
          <w:i/>
          <w:sz w:val="28"/>
          <w:szCs w:val="28"/>
        </w:rPr>
      </w:pPr>
      <w:r>
        <w:rPr>
          <w:i/>
          <w:sz w:val="28"/>
          <w:szCs w:val="28"/>
        </w:rPr>
        <w:t xml:space="preserve">  </w:t>
      </w:r>
      <w:r w:rsidR="009E43CA" w:rsidRPr="00F01A53">
        <w:rPr>
          <w:i/>
          <w:sz w:val="28"/>
          <w:szCs w:val="28"/>
        </w:rPr>
        <w:t>Волконский - один из декабристов, участников декабрьского восстания 1825 года.</w:t>
      </w:r>
      <w:r>
        <w:rPr>
          <w:i/>
          <w:sz w:val="28"/>
          <w:szCs w:val="28"/>
        </w:rPr>
        <w:t xml:space="preserve"> </w:t>
      </w:r>
      <w:r w:rsidR="009E43CA" w:rsidRPr="00F01A53">
        <w:rPr>
          <w:i/>
          <w:sz w:val="28"/>
          <w:szCs w:val="28"/>
        </w:rPr>
        <w:t>Это восстание на Сенатской площади в Петербурге было протестом дворян против самодержавия. Оно окончилось поражением, казнью руководителей и изгнанием в Сибирь многих участников выступления.</w:t>
      </w:r>
    </w:p>
    <w:p w14:paraId="0DD6CA8E" w14:textId="77777777" w:rsidR="00F01A53" w:rsidRDefault="009E43CA" w:rsidP="007E5F63">
      <w:pPr>
        <w:spacing w:line="360" w:lineRule="auto"/>
        <w:ind w:firstLine="425"/>
        <w:rPr>
          <w:sz w:val="28"/>
          <w:szCs w:val="28"/>
        </w:rPr>
      </w:pPr>
      <w:r w:rsidRPr="00F01A53">
        <w:rPr>
          <w:sz w:val="28"/>
          <w:szCs w:val="28"/>
        </w:rPr>
        <w:t>...Я вышла замуж в 1825 году за князя Сергея Григорьевича Волконского, вашего отца, достойнейшего и благороднейшего из людей</w:t>
      </w:r>
      <w:r w:rsidR="00F01A53">
        <w:rPr>
          <w:sz w:val="28"/>
          <w:szCs w:val="28"/>
        </w:rPr>
        <w:t>.</w:t>
      </w:r>
    </w:p>
    <w:p w14:paraId="08B00EB4" w14:textId="04256B74" w:rsidR="00F01A53" w:rsidRDefault="009E43CA" w:rsidP="007E5F63">
      <w:pPr>
        <w:spacing w:line="360" w:lineRule="auto"/>
        <w:ind w:firstLine="425"/>
        <w:rPr>
          <w:sz w:val="28"/>
          <w:szCs w:val="28"/>
        </w:rPr>
      </w:pPr>
      <w:r w:rsidRPr="00F01A53">
        <w:rPr>
          <w:sz w:val="28"/>
          <w:szCs w:val="28"/>
        </w:rPr>
        <w:t xml:space="preserve">Вскоре после свадьбы я заболела, и меня вместе с матерью, сестрой Софьей отправили в Одессу. Сергей не мог нас сопровождать, так как должен был по служебным обязанностям остаться при своей дивизии. До свадьбы я </w:t>
      </w:r>
      <w:r w:rsidRPr="00F01A53">
        <w:rPr>
          <w:sz w:val="28"/>
          <w:szCs w:val="28"/>
        </w:rPr>
        <w:lastRenderedPageBreak/>
        <w:t>его почти не знала и провела с ним только три месяца в первый год нашего супружества; я не имела понятия о существовании тайного общества, членом которого он был. Он был старше меня лет на двадцать и потому не мог иметь ко мне доверия в столь важном деле.</w:t>
      </w:r>
    </w:p>
    <w:p w14:paraId="28B61D96" w14:textId="77777777" w:rsidR="00F01A53" w:rsidRDefault="009E43CA" w:rsidP="007E5F63">
      <w:pPr>
        <w:pStyle w:val="aa"/>
        <w:spacing w:after="0" w:line="360" w:lineRule="auto"/>
        <w:ind w:firstLine="425"/>
        <w:rPr>
          <w:sz w:val="28"/>
          <w:szCs w:val="28"/>
        </w:rPr>
      </w:pPr>
      <w:r w:rsidRPr="00F01A53">
        <w:rPr>
          <w:sz w:val="28"/>
          <w:szCs w:val="28"/>
        </w:rPr>
        <w:t>Ещё был только первый год нашего супружества, когда Сергей уже сидел в Петропавловской крепости.</w:t>
      </w:r>
    </w:p>
    <w:p w14:paraId="209ED972" w14:textId="77777777" w:rsidR="00F01A53" w:rsidRDefault="009E43CA" w:rsidP="007E5F63">
      <w:pPr>
        <w:pStyle w:val="aa"/>
        <w:spacing w:after="0" w:line="360" w:lineRule="auto"/>
        <w:ind w:firstLine="425"/>
        <w:rPr>
          <w:i/>
          <w:sz w:val="28"/>
          <w:szCs w:val="28"/>
        </w:rPr>
      </w:pPr>
      <w:r w:rsidRPr="00F01A53">
        <w:rPr>
          <w:sz w:val="28"/>
          <w:szCs w:val="28"/>
        </w:rPr>
        <w:t xml:space="preserve">Я родила своего маленького Николая, с которым потом мне суждено было расстаться навсегда. </w:t>
      </w:r>
      <w:r w:rsidRPr="00F01A53">
        <w:rPr>
          <w:i/>
          <w:sz w:val="28"/>
          <w:szCs w:val="28"/>
        </w:rPr>
        <w:t>(Жёны, уезжавшие в Сибирь к своим мужьям, обязаны были навсегда расстаться со своими детьми. Таково было решение царя.)</w:t>
      </w:r>
    </w:p>
    <w:p w14:paraId="41DD0ADB" w14:textId="77777777" w:rsidR="00F01A53" w:rsidRDefault="009E43CA" w:rsidP="007E5F63">
      <w:pPr>
        <w:pStyle w:val="aa"/>
        <w:spacing w:after="0" w:line="360" w:lineRule="auto"/>
        <w:ind w:firstLine="425"/>
        <w:rPr>
          <w:sz w:val="28"/>
          <w:szCs w:val="28"/>
        </w:rPr>
      </w:pPr>
      <w:r w:rsidRPr="00F01A53">
        <w:rPr>
          <w:sz w:val="28"/>
          <w:szCs w:val="28"/>
        </w:rPr>
        <w:t>Когда я спрашивала о муже, мне отвечали, что он в Молдавии, хотя он был уже в тюрьме. Я стала настоятельно требовать, чтобы мне сказали правду. Мне ответили, что Сергей арестован.</w:t>
      </w:r>
    </w:p>
    <w:p w14:paraId="5FA15EAF" w14:textId="77777777" w:rsidR="00F01A53" w:rsidRDefault="009E43CA" w:rsidP="007E5F63">
      <w:pPr>
        <w:pStyle w:val="aa"/>
        <w:spacing w:after="0" w:line="360" w:lineRule="auto"/>
        <w:ind w:firstLine="425"/>
        <w:rPr>
          <w:sz w:val="28"/>
          <w:szCs w:val="28"/>
        </w:rPr>
      </w:pPr>
      <w:r w:rsidRPr="00F01A53">
        <w:rPr>
          <w:sz w:val="28"/>
          <w:szCs w:val="28"/>
        </w:rPr>
        <w:t>...Я путешествовала день и ночь и приехала, наконец, к своей свекрови.</w:t>
      </w:r>
    </w:p>
    <w:p w14:paraId="376FD44D" w14:textId="4CBA57E9" w:rsidR="00F01A53" w:rsidRDefault="009E43CA" w:rsidP="007E5F63">
      <w:pPr>
        <w:pStyle w:val="aa"/>
        <w:spacing w:after="0" w:line="360" w:lineRule="auto"/>
        <w:ind w:firstLine="425"/>
        <w:rPr>
          <w:sz w:val="28"/>
          <w:szCs w:val="28"/>
        </w:rPr>
      </w:pPr>
      <w:r w:rsidRPr="00F01A53">
        <w:rPr>
          <w:sz w:val="28"/>
          <w:szCs w:val="28"/>
        </w:rPr>
        <w:t>...Граф Алексей Орлов сам повёз меня в крепость. Мы вошли в комендатуру: сразу же привели моего мужа. Мы старались обнадёжить друг друга.</w:t>
      </w:r>
    </w:p>
    <w:p w14:paraId="4D2E2C0A" w14:textId="77777777" w:rsidR="00F01A53" w:rsidRDefault="009E43CA" w:rsidP="007E5F63">
      <w:pPr>
        <w:pStyle w:val="aa"/>
        <w:spacing w:after="0" w:line="360" w:lineRule="auto"/>
        <w:ind w:firstLine="425"/>
        <w:rPr>
          <w:sz w:val="28"/>
          <w:szCs w:val="28"/>
        </w:rPr>
      </w:pPr>
      <w:r w:rsidRPr="00F01A53">
        <w:rPr>
          <w:sz w:val="28"/>
          <w:szCs w:val="28"/>
        </w:rPr>
        <w:t>Моего мужа лишили титула, состояния и гражданских прав и приговорили к двадцатилетним каторжным работам и к пожизненному изгнанию. 26 июля его отправили в Сибирь.</w:t>
      </w:r>
    </w:p>
    <w:p w14:paraId="500B0B04" w14:textId="77777777" w:rsidR="00F01A53" w:rsidRDefault="009E43CA" w:rsidP="007E5F63">
      <w:pPr>
        <w:pStyle w:val="aa"/>
        <w:spacing w:after="0" w:line="360" w:lineRule="auto"/>
        <w:ind w:firstLine="425"/>
        <w:rPr>
          <w:sz w:val="28"/>
          <w:szCs w:val="28"/>
        </w:rPr>
      </w:pPr>
      <w:r w:rsidRPr="00F01A53">
        <w:rPr>
          <w:sz w:val="28"/>
          <w:szCs w:val="28"/>
        </w:rPr>
        <w:t>Когда я узнала об этом от брата, я ему объявила, что поеду за мужем. Мой бедный отец, не владея более собой, вскричал: “Я тебя прокляну, если ты через год не вернёшься”.</w:t>
      </w:r>
    </w:p>
    <w:p w14:paraId="1BCC5645" w14:textId="52B28852" w:rsidR="009E43CA" w:rsidRDefault="009E43CA" w:rsidP="007E5F63">
      <w:pPr>
        <w:pStyle w:val="aa"/>
        <w:spacing w:after="0" w:line="360" w:lineRule="auto"/>
        <w:ind w:firstLine="425"/>
        <w:rPr>
          <w:sz w:val="28"/>
          <w:szCs w:val="28"/>
        </w:rPr>
      </w:pPr>
      <w:r w:rsidRPr="00F01A53">
        <w:rPr>
          <w:sz w:val="28"/>
          <w:szCs w:val="28"/>
        </w:rPr>
        <w:t>С отцом мы расстались молча: он меня благословил и отвернулся.</w:t>
      </w:r>
    </w:p>
    <w:p w14:paraId="78D9D21C" w14:textId="77777777" w:rsidR="00F01A53" w:rsidRPr="00F01A53" w:rsidRDefault="00F01A53" w:rsidP="007E5F63">
      <w:pPr>
        <w:pStyle w:val="aa"/>
        <w:spacing w:after="0" w:line="360" w:lineRule="auto"/>
        <w:ind w:firstLine="425"/>
        <w:rPr>
          <w:sz w:val="20"/>
          <w:szCs w:val="20"/>
        </w:rPr>
      </w:pPr>
    </w:p>
    <w:p w14:paraId="3A4508E4" w14:textId="6146EC08" w:rsidR="007739EC" w:rsidRPr="00F01A53" w:rsidRDefault="00F01A53" w:rsidP="003971DF">
      <w:pPr>
        <w:pStyle w:val="3"/>
        <w:spacing w:after="0" w:line="360" w:lineRule="auto"/>
        <w:ind w:left="284"/>
        <w:rPr>
          <w:b/>
          <w:i/>
          <w:sz w:val="28"/>
          <w:szCs w:val="28"/>
          <w:lang w:val="ru-RU"/>
        </w:rPr>
      </w:pPr>
      <w:r w:rsidRPr="00F01A53">
        <w:rPr>
          <w:b/>
          <w:i/>
          <w:sz w:val="28"/>
          <w:szCs w:val="28"/>
          <w:lang w:val="ru-RU"/>
        </w:rPr>
        <w:t>б) Как вы думаете, правильно ли поступила М.Н. Волконская? Аргументируйте свою точку зрения.</w:t>
      </w:r>
    </w:p>
    <w:p w14:paraId="0B371C79" w14:textId="77777777" w:rsidR="00F01A53" w:rsidRDefault="00F01A53" w:rsidP="00966A6D">
      <w:pPr>
        <w:pStyle w:val="3"/>
        <w:spacing w:after="0" w:line="240" w:lineRule="auto"/>
        <w:rPr>
          <w:sz w:val="28"/>
          <w:szCs w:val="28"/>
          <w:lang w:val="ru-RU"/>
        </w:rPr>
      </w:pPr>
    </w:p>
    <w:p w14:paraId="575E68E4" w14:textId="77777777" w:rsidR="00F01A53" w:rsidRDefault="00F01A53" w:rsidP="00966A6D">
      <w:pPr>
        <w:pStyle w:val="3"/>
        <w:spacing w:after="0" w:line="240" w:lineRule="auto"/>
        <w:rPr>
          <w:sz w:val="28"/>
          <w:szCs w:val="28"/>
          <w:lang w:val="ru-RU"/>
        </w:rPr>
      </w:pPr>
    </w:p>
    <w:p w14:paraId="74159EA5" w14:textId="77777777" w:rsidR="00F01A53" w:rsidRDefault="00F01A53" w:rsidP="00966A6D">
      <w:pPr>
        <w:pStyle w:val="3"/>
        <w:spacing w:after="0" w:line="240" w:lineRule="auto"/>
        <w:rPr>
          <w:sz w:val="28"/>
          <w:szCs w:val="28"/>
          <w:lang w:val="ru-RU"/>
        </w:rPr>
      </w:pPr>
    </w:p>
    <w:p w14:paraId="7C740D55" w14:textId="77777777" w:rsidR="00F01A53" w:rsidRDefault="00F01A53" w:rsidP="00966A6D">
      <w:pPr>
        <w:pStyle w:val="3"/>
        <w:spacing w:after="0" w:line="240" w:lineRule="auto"/>
        <w:rPr>
          <w:sz w:val="28"/>
          <w:szCs w:val="28"/>
          <w:lang w:val="ru-RU"/>
        </w:rPr>
      </w:pPr>
    </w:p>
    <w:p w14:paraId="5BEAE23F" w14:textId="77777777" w:rsidR="00F01A53" w:rsidRPr="00F007E2" w:rsidRDefault="00F01A53" w:rsidP="00966A6D">
      <w:pPr>
        <w:pStyle w:val="3"/>
        <w:spacing w:after="0" w:line="240" w:lineRule="auto"/>
        <w:rPr>
          <w:sz w:val="28"/>
          <w:szCs w:val="28"/>
          <w:lang w:val="ru-RU"/>
        </w:rPr>
      </w:pPr>
    </w:p>
    <w:p w14:paraId="0572F6F0" w14:textId="77777777" w:rsidR="007739EC" w:rsidRPr="00F007E2" w:rsidRDefault="007739EC" w:rsidP="006B33F9">
      <w:pPr>
        <w:pStyle w:val="3"/>
        <w:numPr>
          <w:ilvl w:val="0"/>
          <w:numId w:val="13"/>
        </w:numPr>
        <w:spacing w:after="0" w:line="360" w:lineRule="auto"/>
        <w:ind w:left="284" w:firstLine="0"/>
        <w:rPr>
          <w:b/>
          <w:bCs/>
          <w:i/>
          <w:iCs/>
          <w:sz w:val="28"/>
          <w:szCs w:val="28"/>
          <w:lang w:val="ru-RU"/>
        </w:rPr>
      </w:pPr>
      <w:r w:rsidRPr="00F007E2">
        <w:rPr>
          <w:b/>
          <w:bCs/>
          <w:i/>
          <w:iCs/>
          <w:sz w:val="28"/>
          <w:szCs w:val="28"/>
          <w:lang w:val="ru-RU"/>
        </w:rPr>
        <w:lastRenderedPageBreak/>
        <w:t xml:space="preserve">Прослушайте и прокомментируйте информацию о результатах небольшого социологического опроса. </w:t>
      </w:r>
    </w:p>
    <w:p w14:paraId="640E4928" w14:textId="78C87243" w:rsidR="007739EC" w:rsidRPr="00F007E2" w:rsidRDefault="007739EC" w:rsidP="003971DF">
      <w:pPr>
        <w:pStyle w:val="3"/>
        <w:spacing w:after="0" w:line="360" w:lineRule="auto"/>
        <w:ind w:left="284"/>
        <w:rPr>
          <w:b/>
          <w:bCs/>
          <w:i/>
          <w:iCs/>
          <w:sz w:val="28"/>
          <w:szCs w:val="28"/>
          <w:lang w:val="ru-RU"/>
        </w:rPr>
      </w:pPr>
      <w:r w:rsidRPr="00F007E2">
        <w:rPr>
          <w:b/>
          <w:bCs/>
          <w:i/>
          <w:iCs/>
          <w:sz w:val="28"/>
          <w:szCs w:val="28"/>
          <w:lang w:val="ru-RU"/>
        </w:rPr>
        <w:t xml:space="preserve">А какие ассоциации вызывает слово «брак» у вас? </w:t>
      </w:r>
      <w:r w:rsidR="00FC2A25">
        <w:rPr>
          <w:b/>
          <w:bCs/>
          <w:i/>
          <w:iCs/>
          <w:sz w:val="28"/>
          <w:szCs w:val="28"/>
          <w:lang w:val="ru-RU"/>
        </w:rPr>
        <w:t>Ассоциируется ли у вас</w:t>
      </w:r>
      <w:r w:rsidRPr="00F007E2">
        <w:rPr>
          <w:b/>
          <w:bCs/>
          <w:i/>
          <w:iCs/>
          <w:sz w:val="28"/>
          <w:szCs w:val="28"/>
          <w:lang w:val="ru-RU"/>
        </w:rPr>
        <w:t xml:space="preserve"> </w:t>
      </w:r>
      <w:r w:rsidR="00FC2A25">
        <w:rPr>
          <w:b/>
          <w:bCs/>
          <w:i/>
          <w:iCs/>
          <w:sz w:val="28"/>
          <w:szCs w:val="28"/>
          <w:lang w:val="ru-RU"/>
        </w:rPr>
        <w:t xml:space="preserve">это </w:t>
      </w:r>
      <w:r w:rsidRPr="00F007E2">
        <w:rPr>
          <w:b/>
          <w:bCs/>
          <w:i/>
          <w:iCs/>
          <w:sz w:val="28"/>
          <w:szCs w:val="28"/>
          <w:lang w:val="ru-RU"/>
        </w:rPr>
        <w:t xml:space="preserve">понятие </w:t>
      </w:r>
      <w:r w:rsidR="00FC2A25">
        <w:rPr>
          <w:b/>
          <w:bCs/>
          <w:i/>
          <w:iCs/>
          <w:sz w:val="28"/>
          <w:szCs w:val="28"/>
          <w:lang w:val="ru-RU"/>
        </w:rPr>
        <w:t>с</w:t>
      </w:r>
      <w:r w:rsidRPr="00F007E2">
        <w:rPr>
          <w:b/>
          <w:bCs/>
          <w:i/>
          <w:iCs/>
          <w:sz w:val="28"/>
          <w:szCs w:val="28"/>
          <w:lang w:val="ru-RU"/>
        </w:rPr>
        <w:t xml:space="preserve"> </w:t>
      </w:r>
      <w:r w:rsidR="00FC2A25">
        <w:rPr>
          <w:b/>
          <w:bCs/>
          <w:i/>
          <w:iCs/>
          <w:sz w:val="28"/>
          <w:szCs w:val="28"/>
          <w:lang w:val="ru-RU"/>
        </w:rPr>
        <w:t xml:space="preserve">проблемами и </w:t>
      </w:r>
      <w:r w:rsidRPr="00F007E2">
        <w:rPr>
          <w:b/>
          <w:bCs/>
          <w:i/>
          <w:iCs/>
          <w:sz w:val="28"/>
          <w:szCs w:val="28"/>
          <w:lang w:val="ru-RU"/>
        </w:rPr>
        <w:t>конфликт</w:t>
      </w:r>
      <w:r w:rsidR="00FC2A25">
        <w:rPr>
          <w:b/>
          <w:bCs/>
          <w:i/>
          <w:iCs/>
          <w:sz w:val="28"/>
          <w:szCs w:val="28"/>
          <w:lang w:val="ru-RU"/>
        </w:rPr>
        <w:t>ом</w:t>
      </w:r>
      <w:r w:rsidRPr="00F007E2">
        <w:rPr>
          <w:b/>
          <w:bCs/>
          <w:i/>
          <w:iCs/>
          <w:sz w:val="28"/>
          <w:szCs w:val="28"/>
          <w:lang w:val="ru-RU"/>
        </w:rPr>
        <w:t>?</w:t>
      </w:r>
    </w:p>
    <w:p w14:paraId="13195EB9" w14:textId="77777777" w:rsidR="007739EC" w:rsidRPr="00F007E2" w:rsidRDefault="007739EC" w:rsidP="00F01A53">
      <w:pPr>
        <w:pStyle w:val="3"/>
        <w:spacing w:after="0" w:line="360" w:lineRule="auto"/>
        <w:ind w:firstLine="426"/>
        <w:rPr>
          <w:bCs/>
          <w:iCs/>
          <w:sz w:val="28"/>
          <w:szCs w:val="28"/>
          <w:lang w:val="ru-RU"/>
        </w:rPr>
      </w:pPr>
      <w:r w:rsidRPr="00F007E2">
        <w:rPr>
          <w:bCs/>
          <w:iCs/>
          <w:sz w:val="28"/>
          <w:szCs w:val="28"/>
          <w:lang w:val="ru-RU"/>
        </w:rPr>
        <w:t xml:space="preserve">Одесские социологи опросили две группы молодых людей – холостых и семейных. Вопрос был такой: «Какие ассоциации вызывает у вас слово «брак»? </w:t>
      </w:r>
    </w:p>
    <w:p w14:paraId="4F5394DB" w14:textId="77777777" w:rsidR="007739EC" w:rsidRPr="00F007E2" w:rsidRDefault="007739EC" w:rsidP="00F01A53">
      <w:pPr>
        <w:pStyle w:val="3"/>
        <w:spacing w:after="0" w:line="360" w:lineRule="auto"/>
        <w:ind w:firstLine="426"/>
        <w:rPr>
          <w:bCs/>
          <w:iCs/>
          <w:sz w:val="28"/>
          <w:szCs w:val="28"/>
          <w:lang w:val="ru-RU"/>
        </w:rPr>
      </w:pPr>
      <w:r w:rsidRPr="00F007E2">
        <w:rPr>
          <w:bCs/>
          <w:iCs/>
          <w:sz w:val="28"/>
          <w:szCs w:val="28"/>
          <w:lang w:val="ru-RU"/>
        </w:rPr>
        <w:t>Первые ответили: «Любовь, дружба, благополучие, современный отдых, развлечения».</w:t>
      </w:r>
    </w:p>
    <w:p w14:paraId="5482717F" w14:textId="77777777" w:rsidR="007739EC" w:rsidRPr="00F007E2" w:rsidRDefault="007739EC" w:rsidP="00F01A53">
      <w:pPr>
        <w:pStyle w:val="3"/>
        <w:spacing w:after="0" w:line="360" w:lineRule="auto"/>
        <w:ind w:firstLine="426"/>
        <w:rPr>
          <w:bCs/>
          <w:iCs/>
          <w:sz w:val="28"/>
          <w:szCs w:val="28"/>
          <w:lang w:val="ru-RU"/>
        </w:rPr>
      </w:pPr>
      <w:r w:rsidRPr="00F007E2">
        <w:rPr>
          <w:bCs/>
          <w:iCs/>
          <w:sz w:val="28"/>
          <w:szCs w:val="28"/>
          <w:lang w:val="ru-RU"/>
        </w:rPr>
        <w:t xml:space="preserve">Ответы вторых были другими: «Любовь, дети, домашнее хозяйство, противоречия, конфликты». </w:t>
      </w:r>
    </w:p>
    <w:p w14:paraId="2B48EA1B" w14:textId="77777777" w:rsidR="007739EC" w:rsidRDefault="007739EC" w:rsidP="00F01A53">
      <w:pPr>
        <w:pStyle w:val="3"/>
        <w:spacing w:after="0" w:line="360" w:lineRule="auto"/>
        <w:ind w:firstLine="426"/>
        <w:rPr>
          <w:bCs/>
          <w:iCs/>
          <w:sz w:val="28"/>
          <w:szCs w:val="28"/>
          <w:lang w:val="ru-RU"/>
        </w:rPr>
      </w:pPr>
      <w:r w:rsidRPr="00F007E2">
        <w:rPr>
          <w:bCs/>
          <w:iCs/>
          <w:sz w:val="28"/>
          <w:szCs w:val="28"/>
          <w:lang w:val="ru-RU"/>
        </w:rPr>
        <w:t>Заметьте, так ответили люди, которые считают, что их семейная жизнь удалась.</w:t>
      </w:r>
    </w:p>
    <w:p w14:paraId="4CEB398C" w14:textId="2E79DCC6" w:rsidR="009F4B43" w:rsidRPr="00F007E2" w:rsidRDefault="009F4B43" w:rsidP="00966A6D">
      <w:pPr>
        <w:pStyle w:val="3"/>
        <w:spacing w:after="0" w:line="360" w:lineRule="auto"/>
        <w:ind w:left="720" w:firstLine="397"/>
        <w:jc w:val="right"/>
        <w:rPr>
          <w:bCs/>
          <w:iCs/>
          <w:sz w:val="28"/>
          <w:szCs w:val="28"/>
          <w:lang w:val="ru-RU"/>
        </w:rPr>
      </w:pPr>
      <w:r>
        <w:rPr>
          <w:bCs/>
          <w:iCs/>
          <w:sz w:val="28"/>
          <w:szCs w:val="28"/>
          <w:lang w:val="ru-RU"/>
        </w:rPr>
        <w:t>(По материалам интернета)</w:t>
      </w:r>
    </w:p>
    <w:p w14:paraId="2749E6E6" w14:textId="77777777" w:rsidR="007739EC" w:rsidRPr="00F007E2" w:rsidRDefault="007739EC" w:rsidP="00966A6D">
      <w:pPr>
        <w:pStyle w:val="3"/>
        <w:spacing w:after="0" w:line="240" w:lineRule="auto"/>
        <w:ind w:left="720" w:firstLine="397"/>
        <w:rPr>
          <w:bCs/>
          <w:iCs/>
          <w:sz w:val="28"/>
          <w:szCs w:val="28"/>
          <w:lang w:val="ru-RU"/>
        </w:rPr>
      </w:pPr>
    </w:p>
    <w:p w14:paraId="592BDE45" w14:textId="31EE9039" w:rsidR="007739EC" w:rsidRPr="00F007E2" w:rsidRDefault="007739EC" w:rsidP="006B33F9">
      <w:pPr>
        <w:pStyle w:val="3"/>
        <w:numPr>
          <w:ilvl w:val="0"/>
          <w:numId w:val="13"/>
        </w:numPr>
        <w:spacing w:after="0" w:line="360" w:lineRule="auto"/>
        <w:ind w:left="284" w:firstLine="0"/>
        <w:rPr>
          <w:b/>
          <w:bCs/>
          <w:i/>
          <w:iCs/>
          <w:sz w:val="28"/>
          <w:szCs w:val="28"/>
          <w:lang w:val="ru-RU"/>
        </w:rPr>
      </w:pPr>
      <w:r w:rsidRPr="00F007E2">
        <w:rPr>
          <w:b/>
          <w:bCs/>
          <w:i/>
          <w:iCs/>
          <w:sz w:val="28"/>
          <w:szCs w:val="28"/>
          <w:lang w:val="ru-RU"/>
        </w:rPr>
        <w:t>Прочитайте текст и прокомментируйте содержащуюся в нём информацию.</w:t>
      </w:r>
      <w:r w:rsidR="007A22BB">
        <w:rPr>
          <w:b/>
          <w:bCs/>
          <w:i/>
          <w:iCs/>
          <w:sz w:val="28"/>
          <w:szCs w:val="28"/>
          <w:lang w:val="ru-RU"/>
        </w:rPr>
        <w:t xml:space="preserve"> А какова ситуация с разводами в вашей стране?</w:t>
      </w:r>
    </w:p>
    <w:p w14:paraId="57BD1A4B" w14:textId="77777777" w:rsidR="003971DF" w:rsidRPr="003971DF" w:rsidRDefault="003971DF" w:rsidP="00966A6D">
      <w:pPr>
        <w:spacing w:line="360" w:lineRule="auto"/>
        <w:ind w:left="450"/>
        <w:jc w:val="center"/>
        <w:rPr>
          <w:b/>
          <w:bCs/>
          <w:sz w:val="20"/>
          <w:szCs w:val="20"/>
        </w:rPr>
      </w:pPr>
    </w:p>
    <w:p w14:paraId="02FAD94F" w14:textId="77777777" w:rsidR="007739EC" w:rsidRPr="00717218" w:rsidRDefault="007739EC" w:rsidP="007E5F63">
      <w:pPr>
        <w:spacing w:line="360" w:lineRule="auto"/>
        <w:jc w:val="center"/>
        <w:rPr>
          <w:b/>
          <w:bCs/>
          <w:sz w:val="28"/>
          <w:szCs w:val="28"/>
        </w:rPr>
      </w:pPr>
      <w:r w:rsidRPr="00717218">
        <w:rPr>
          <w:b/>
          <w:bCs/>
          <w:sz w:val="28"/>
          <w:szCs w:val="28"/>
        </w:rPr>
        <w:t>Когда семья гибнет</w:t>
      </w:r>
    </w:p>
    <w:p w14:paraId="6C6F4FD0" w14:textId="77777777" w:rsidR="007739EC" w:rsidRPr="00F007E2" w:rsidRDefault="007739EC" w:rsidP="00966A6D">
      <w:pPr>
        <w:pStyle w:val="2"/>
        <w:spacing w:after="0" w:line="360" w:lineRule="auto"/>
        <w:ind w:left="450"/>
        <w:jc w:val="right"/>
        <w:rPr>
          <w:sz w:val="28"/>
          <w:szCs w:val="28"/>
          <w:lang w:val="ru-RU"/>
        </w:rPr>
      </w:pPr>
      <w:r w:rsidRPr="00F007E2">
        <w:rPr>
          <w:sz w:val="28"/>
          <w:szCs w:val="28"/>
          <w:lang w:val="ru-RU"/>
        </w:rPr>
        <w:t xml:space="preserve">Все счастливые семьи похожи друг на друга… </w:t>
      </w:r>
    </w:p>
    <w:p w14:paraId="0555CD8A" w14:textId="77777777" w:rsidR="007739EC" w:rsidRPr="00F007E2" w:rsidRDefault="007739EC" w:rsidP="00966A6D">
      <w:pPr>
        <w:pStyle w:val="2"/>
        <w:spacing w:after="0" w:line="360" w:lineRule="auto"/>
        <w:ind w:left="450"/>
        <w:jc w:val="right"/>
        <w:rPr>
          <w:sz w:val="28"/>
          <w:szCs w:val="28"/>
          <w:lang w:val="ru-RU"/>
        </w:rPr>
      </w:pPr>
      <w:r w:rsidRPr="00F007E2">
        <w:rPr>
          <w:sz w:val="28"/>
          <w:szCs w:val="28"/>
          <w:lang w:val="ru-RU"/>
        </w:rPr>
        <w:t>Каждая несчастливая семья несчастлива по-своему.</w:t>
      </w:r>
    </w:p>
    <w:p w14:paraId="47BACB9F" w14:textId="77777777" w:rsidR="007739EC" w:rsidRPr="00F007E2" w:rsidRDefault="007739EC" w:rsidP="00966A6D">
      <w:pPr>
        <w:tabs>
          <w:tab w:val="left" w:pos="3600"/>
        </w:tabs>
        <w:spacing w:line="360" w:lineRule="auto"/>
        <w:jc w:val="right"/>
        <w:rPr>
          <w:sz w:val="28"/>
          <w:szCs w:val="28"/>
        </w:rPr>
      </w:pPr>
      <w:r w:rsidRPr="00F007E2">
        <w:rPr>
          <w:sz w:val="28"/>
          <w:szCs w:val="28"/>
        </w:rPr>
        <w:t xml:space="preserve">                                                                                                     Л.Н.Толстой</w:t>
      </w:r>
    </w:p>
    <w:p w14:paraId="64227E35" w14:textId="77777777" w:rsidR="007739EC" w:rsidRPr="00F007E2" w:rsidRDefault="007739EC" w:rsidP="00717218">
      <w:pPr>
        <w:spacing w:line="360" w:lineRule="auto"/>
        <w:ind w:firstLine="426"/>
        <w:rPr>
          <w:sz w:val="28"/>
          <w:szCs w:val="28"/>
        </w:rPr>
      </w:pPr>
      <w:r w:rsidRPr="00F007E2">
        <w:rPr>
          <w:sz w:val="28"/>
          <w:szCs w:val="28"/>
        </w:rPr>
        <w:t>Семья, дом  сегодня не являются единственным центром существования человека. Для определённого количества людей это в лучшем случае - место, где вместе едят, спят и проводят под одной крышей какое-то время.</w:t>
      </w:r>
    </w:p>
    <w:p w14:paraId="1A50A33A" w14:textId="77777777" w:rsidR="007739EC" w:rsidRPr="00F007E2" w:rsidRDefault="007739EC" w:rsidP="00717218">
      <w:pPr>
        <w:spacing w:line="360" w:lineRule="auto"/>
        <w:ind w:firstLine="426"/>
        <w:rPr>
          <w:sz w:val="28"/>
          <w:szCs w:val="28"/>
        </w:rPr>
      </w:pPr>
      <w:r w:rsidRPr="00F007E2">
        <w:rPr>
          <w:sz w:val="28"/>
          <w:szCs w:val="28"/>
        </w:rPr>
        <w:t>Семья сегодня распадается, а завтра, возможно, исчезнет совсем.</w:t>
      </w:r>
    </w:p>
    <w:p w14:paraId="2292B819" w14:textId="77777777" w:rsidR="007739EC" w:rsidRPr="00F007E2" w:rsidRDefault="007739EC" w:rsidP="00717218">
      <w:pPr>
        <w:spacing w:line="360" w:lineRule="auto"/>
        <w:ind w:firstLine="426"/>
        <w:rPr>
          <w:sz w:val="28"/>
          <w:szCs w:val="28"/>
        </w:rPr>
      </w:pPr>
      <w:r w:rsidRPr="00F007E2">
        <w:rPr>
          <w:sz w:val="28"/>
          <w:szCs w:val="28"/>
        </w:rPr>
        <w:t>Количество разводов возрастает из года в год. И Россия в этом отношении не исключение: каждый третий брак здесь распадается.</w:t>
      </w:r>
    </w:p>
    <w:p w14:paraId="71AD4A41" w14:textId="77777777" w:rsidR="007739EC" w:rsidRPr="00F007E2" w:rsidRDefault="007739EC" w:rsidP="00717218">
      <w:pPr>
        <w:spacing w:line="360" w:lineRule="auto"/>
        <w:ind w:firstLine="426"/>
        <w:rPr>
          <w:sz w:val="28"/>
          <w:szCs w:val="28"/>
        </w:rPr>
      </w:pPr>
      <w:r w:rsidRPr="00F007E2">
        <w:rPr>
          <w:sz w:val="28"/>
          <w:szCs w:val="28"/>
        </w:rPr>
        <w:t xml:space="preserve">Полвека назад в России каждая вторая женщина к 20 годам была замужем, а сейчас - каждая пятая. Средний возраст вступления в брак вырос с 23 до 28 </w:t>
      </w:r>
      <w:r w:rsidRPr="00F007E2">
        <w:rPr>
          <w:sz w:val="28"/>
          <w:szCs w:val="28"/>
        </w:rPr>
        <w:lastRenderedPageBreak/>
        <w:t>лет; раньше среди женщин старше 40 лет замуж выходило 2,5%, а сейчас 12,5%. Период общения людей до женитьбы увеличился, да и первая любовь всё реже завершается браком.</w:t>
      </w:r>
    </w:p>
    <w:p w14:paraId="2006A224" w14:textId="77777777" w:rsidR="007739EC" w:rsidRPr="00F007E2" w:rsidRDefault="007739EC" w:rsidP="00717218">
      <w:pPr>
        <w:spacing w:line="360" w:lineRule="auto"/>
        <w:ind w:firstLine="426"/>
        <w:rPr>
          <w:sz w:val="28"/>
          <w:szCs w:val="28"/>
        </w:rPr>
      </w:pPr>
      <w:r w:rsidRPr="00F007E2">
        <w:rPr>
          <w:sz w:val="28"/>
          <w:szCs w:val="28"/>
        </w:rPr>
        <w:t>Сегодня брак без любви, как правило, рушится. Внешне это выражается неблагополучием - разводом. Но то, что за ним стоит - стремление к счастью, повышение требований к партнёру - является несомненным признаком нравственного благополучия. Ведь разводы чаще всего порождены нравственными причинами, несовместимостью характеров. Кризис брака объясняется сложностью выбора партнёра.</w:t>
      </w:r>
    </w:p>
    <w:p w14:paraId="398702BD" w14:textId="77777777" w:rsidR="007739EC" w:rsidRPr="00F007E2" w:rsidRDefault="007739EC" w:rsidP="00717218">
      <w:pPr>
        <w:spacing w:line="360" w:lineRule="auto"/>
        <w:ind w:firstLine="426"/>
        <w:rPr>
          <w:sz w:val="28"/>
          <w:szCs w:val="28"/>
        </w:rPr>
      </w:pPr>
      <w:r w:rsidRPr="00F007E2">
        <w:rPr>
          <w:sz w:val="28"/>
          <w:szCs w:val="28"/>
        </w:rPr>
        <w:t>Есть понятие “брак” и есть понятие “любовь”. Не странно ли, что исторически возникли и существуют два разных слова для обозначения того, что вообще-то должно совпадать.</w:t>
      </w:r>
    </w:p>
    <w:p w14:paraId="0B80E754" w14:textId="77777777" w:rsidR="007739EC" w:rsidRPr="00F007E2" w:rsidRDefault="007739EC" w:rsidP="00717218">
      <w:pPr>
        <w:spacing w:line="360" w:lineRule="auto"/>
        <w:ind w:firstLine="426"/>
        <w:rPr>
          <w:sz w:val="28"/>
          <w:szCs w:val="28"/>
        </w:rPr>
      </w:pPr>
      <w:r w:rsidRPr="00F007E2">
        <w:rPr>
          <w:sz w:val="28"/>
          <w:szCs w:val="28"/>
        </w:rPr>
        <w:t>Может быть, когда-нибудь произойдёт такое совпадение и не будет брака без любви, и не будет любви, которая не понималась бы как брак?!</w:t>
      </w:r>
    </w:p>
    <w:p w14:paraId="6B372CBF" w14:textId="77777777" w:rsidR="007739EC" w:rsidRPr="00F007E2" w:rsidRDefault="007739EC" w:rsidP="00717218">
      <w:pPr>
        <w:spacing w:line="360" w:lineRule="auto"/>
        <w:ind w:firstLine="426"/>
        <w:rPr>
          <w:sz w:val="28"/>
          <w:szCs w:val="28"/>
        </w:rPr>
      </w:pPr>
      <w:r w:rsidRPr="00F007E2">
        <w:rPr>
          <w:sz w:val="28"/>
          <w:szCs w:val="28"/>
        </w:rPr>
        <w:t xml:space="preserve">                                                                                             (А. Горбовский).</w:t>
      </w:r>
    </w:p>
    <w:p w14:paraId="3EBC942C" w14:textId="77777777" w:rsidR="007739EC" w:rsidRPr="00F007E2" w:rsidRDefault="007739EC" w:rsidP="00966A6D">
      <w:pPr>
        <w:pStyle w:val="a3"/>
        <w:spacing w:after="0" w:line="240" w:lineRule="auto"/>
        <w:rPr>
          <w:sz w:val="28"/>
          <w:szCs w:val="28"/>
          <w:lang w:val="ru-RU"/>
        </w:rPr>
      </w:pPr>
    </w:p>
    <w:p w14:paraId="638D2E54" w14:textId="517AE281" w:rsidR="007739EC" w:rsidRPr="00F007E2" w:rsidRDefault="007739EC" w:rsidP="003E116D">
      <w:pPr>
        <w:pStyle w:val="a3"/>
        <w:numPr>
          <w:ilvl w:val="0"/>
          <w:numId w:val="13"/>
        </w:numPr>
        <w:spacing w:after="0" w:line="360" w:lineRule="auto"/>
        <w:ind w:left="284" w:firstLine="0"/>
        <w:rPr>
          <w:b/>
          <w:bCs/>
          <w:i/>
          <w:iCs/>
          <w:sz w:val="28"/>
          <w:szCs w:val="28"/>
          <w:lang w:val="ru-RU"/>
        </w:rPr>
      </w:pPr>
      <w:r w:rsidRPr="00F007E2">
        <w:rPr>
          <w:b/>
          <w:bCs/>
          <w:i/>
          <w:iCs/>
          <w:sz w:val="28"/>
          <w:szCs w:val="28"/>
          <w:lang w:val="ru-RU"/>
        </w:rPr>
        <w:t>а) Обратите внимание на особенности употребления слова «</w:t>
      </w:r>
      <w:r w:rsidR="00EC2972">
        <w:rPr>
          <w:b/>
          <w:bCs/>
          <w:i/>
          <w:iCs/>
          <w:sz w:val="28"/>
          <w:szCs w:val="28"/>
          <w:lang w:val="ru-RU"/>
        </w:rPr>
        <w:t>ГОСТИ</w:t>
      </w:r>
      <w:r w:rsidRPr="00F007E2">
        <w:rPr>
          <w:b/>
          <w:bCs/>
          <w:i/>
          <w:iCs/>
          <w:sz w:val="28"/>
          <w:szCs w:val="28"/>
          <w:lang w:val="ru-RU"/>
        </w:rPr>
        <w:t>» в русском языке.</w:t>
      </w:r>
    </w:p>
    <w:p w14:paraId="3A373E42"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 xml:space="preserve">гость, гости </w:t>
      </w:r>
      <w:r w:rsidRPr="00F007E2">
        <w:rPr>
          <w:sz w:val="28"/>
          <w:szCs w:val="28"/>
        </w:rPr>
        <w:t>[</w:t>
      </w:r>
      <w:r w:rsidRPr="00F007E2">
        <w:rPr>
          <w:sz w:val="28"/>
          <w:szCs w:val="28"/>
          <w:lang w:val="ru-RU"/>
        </w:rPr>
        <w:t>почётный гость, зарубежные гости, гости из России]</w:t>
      </w:r>
    </w:p>
    <w:p w14:paraId="745C3979"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ждать гостей [с нетерпением]</w:t>
      </w:r>
    </w:p>
    <w:p w14:paraId="1115CC73"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принимать – принять гостей [радушно, сердечно, тепло]</w:t>
      </w:r>
    </w:p>
    <w:p w14:paraId="0C510410"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приглашать-пригласить гостей [на день рождения, на Новый год]</w:t>
      </w:r>
    </w:p>
    <w:p w14:paraId="1B159AB4"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приглашать – пригласить (кого? – студентов) в гости ( к кому? – к себе)</w:t>
      </w:r>
    </w:p>
    <w:p w14:paraId="26DCAA68"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быть в гостях (у кого? – у друзей, у бабушки)</w:t>
      </w:r>
    </w:p>
    <w:p w14:paraId="7A822867"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ходить / идти в гости (к кому? – к сестре, к другу)</w:t>
      </w:r>
    </w:p>
    <w:p w14:paraId="6E54E257"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 xml:space="preserve">приходить - прийти / возвращаться – вернуться из гостей </w:t>
      </w:r>
    </w:p>
    <w:p w14:paraId="497C053D"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 xml:space="preserve">угощать – угостить (кого? – друзей) (чем? – фирменным домашним тортом). Угощайтесь! </w:t>
      </w:r>
    </w:p>
    <w:p w14:paraId="35E1C2B6" w14:textId="77777777" w:rsidR="007739EC" w:rsidRPr="00F007E2" w:rsidRDefault="007739EC" w:rsidP="006B33F9">
      <w:pPr>
        <w:pStyle w:val="a3"/>
        <w:numPr>
          <w:ilvl w:val="0"/>
          <w:numId w:val="15"/>
        </w:numPr>
        <w:spacing w:after="0" w:line="360" w:lineRule="auto"/>
        <w:ind w:left="567" w:hanging="283"/>
        <w:rPr>
          <w:sz w:val="28"/>
          <w:szCs w:val="28"/>
          <w:lang w:val="ru-RU"/>
        </w:rPr>
      </w:pPr>
      <w:r w:rsidRPr="00F007E2">
        <w:rPr>
          <w:sz w:val="28"/>
          <w:szCs w:val="28"/>
          <w:lang w:val="ru-RU"/>
        </w:rPr>
        <w:t>гостеприимство, гостеприимный дом, гостеприимные хозяева</w:t>
      </w:r>
    </w:p>
    <w:p w14:paraId="53CB189A" w14:textId="77777777" w:rsidR="003971DF" w:rsidRPr="003971DF" w:rsidRDefault="003971DF" w:rsidP="00717218">
      <w:pPr>
        <w:spacing w:line="360" w:lineRule="auto"/>
        <w:ind w:left="426"/>
        <w:rPr>
          <w:sz w:val="28"/>
          <w:szCs w:val="28"/>
        </w:rPr>
      </w:pPr>
    </w:p>
    <w:p w14:paraId="30F799E2" w14:textId="77777777" w:rsidR="007739EC" w:rsidRPr="00F007E2" w:rsidRDefault="007739EC" w:rsidP="003E116D">
      <w:pPr>
        <w:spacing w:line="360" w:lineRule="auto"/>
        <w:ind w:left="284"/>
        <w:rPr>
          <w:b/>
          <w:i/>
          <w:sz w:val="28"/>
          <w:szCs w:val="28"/>
        </w:rPr>
      </w:pPr>
      <w:r w:rsidRPr="00F007E2">
        <w:rPr>
          <w:b/>
          <w:i/>
          <w:sz w:val="28"/>
          <w:szCs w:val="28"/>
        </w:rPr>
        <w:lastRenderedPageBreak/>
        <w:t xml:space="preserve">б) Перефразируйте предложения, используя  приведённые выше слова и словосочетания. </w:t>
      </w:r>
    </w:p>
    <w:p w14:paraId="25D73DCF" w14:textId="77777777" w:rsidR="007739EC" w:rsidRPr="00F007E2" w:rsidRDefault="007739EC" w:rsidP="006B33F9">
      <w:pPr>
        <w:numPr>
          <w:ilvl w:val="0"/>
          <w:numId w:val="20"/>
        </w:numPr>
        <w:spacing w:line="360" w:lineRule="auto"/>
        <w:rPr>
          <w:sz w:val="28"/>
          <w:szCs w:val="28"/>
        </w:rPr>
      </w:pPr>
      <w:r w:rsidRPr="00F007E2">
        <w:rPr>
          <w:sz w:val="28"/>
          <w:szCs w:val="28"/>
        </w:rPr>
        <w:t>Вчера вечером мы были дома у нашего коллеги.</w:t>
      </w:r>
    </w:p>
    <w:p w14:paraId="4D6AE559" w14:textId="77777777" w:rsidR="007739EC" w:rsidRPr="00F007E2" w:rsidRDefault="007739EC" w:rsidP="006B33F9">
      <w:pPr>
        <w:numPr>
          <w:ilvl w:val="0"/>
          <w:numId w:val="20"/>
        </w:numPr>
        <w:spacing w:line="360" w:lineRule="auto"/>
        <w:rPr>
          <w:sz w:val="28"/>
          <w:szCs w:val="28"/>
        </w:rPr>
      </w:pPr>
      <w:r w:rsidRPr="00F007E2">
        <w:rPr>
          <w:sz w:val="28"/>
          <w:szCs w:val="28"/>
        </w:rPr>
        <w:t>Ещё неделю назад он сказал, что хочет, чтобы мы пришли к нему в субботу.</w:t>
      </w:r>
    </w:p>
    <w:p w14:paraId="18ED552F" w14:textId="77777777" w:rsidR="007739EC" w:rsidRPr="00F007E2" w:rsidRDefault="007739EC" w:rsidP="006B33F9">
      <w:pPr>
        <w:numPr>
          <w:ilvl w:val="0"/>
          <w:numId w:val="20"/>
        </w:numPr>
        <w:spacing w:line="360" w:lineRule="auto"/>
        <w:rPr>
          <w:sz w:val="28"/>
          <w:szCs w:val="28"/>
        </w:rPr>
      </w:pPr>
      <w:r w:rsidRPr="00F007E2">
        <w:rPr>
          <w:sz w:val="28"/>
          <w:szCs w:val="28"/>
        </w:rPr>
        <w:t>Мой друг и его жена были очень рады, когда мы с другом  пришли к ним.</w:t>
      </w:r>
    </w:p>
    <w:p w14:paraId="63E9BB59" w14:textId="77777777" w:rsidR="007739EC" w:rsidRPr="00F007E2" w:rsidRDefault="007739EC" w:rsidP="006B33F9">
      <w:pPr>
        <w:numPr>
          <w:ilvl w:val="0"/>
          <w:numId w:val="20"/>
        </w:numPr>
        <w:spacing w:line="360" w:lineRule="auto"/>
        <w:rPr>
          <w:sz w:val="28"/>
          <w:szCs w:val="28"/>
        </w:rPr>
      </w:pPr>
      <w:r w:rsidRPr="00F007E2">
        <w:rPr>
          <w:sz w:val="28"/>
          <w:szCs w:val="28"/>
        </w:rPr>
        <w:t>Они приготовили для нас свой фирменный торт.</w:t>
      </w:r>
    </w:p>
    <w:p w14:paraId="18C525EB" w14:textId="77777777" w:rsidR="007739EC" w:rsidRPr="00F007E2" w:rsidRDefault="007739EC" w:rsidP="006B33F9">
      <w:pPr>
        <w:numPr>
          <w:ilvl w:val="0"/>
          <w:numId w:val="20"/>
        </w:numPr>
        <w:spacing w:line="360" w:lineRule="auto"/>
        <w:rPr>
          <w:sz w:val="28"/>
          <w:szCs w:val="28"/>
        </w:rPr>
      </w:pPr>
      <w:r w:rsidRPr="00F007E2">
        <w:rPr>
          <w:sz w:val="28"/>
          <w:szCs w:val="28"/>
        </w:rPr>
        <w:t>Мы вернулись от них поздно вечером.</w:t>
      </w:r>
    </w:p>
    <w:p w14:paraId="5E4C6104" w14:textId="77777777" w:rsidR="007739EC" w:rsidRPr="00F007E2" w:rsidRDefault="007739EC" w:rsidP="006B33F9">
      <w:pPr>
        <w:numPr>
          <w:ilvl w:val="0"/>
          <w:numId w:val="20"/>
        </w:numPr>
        <w:spacing w:line="360" w:lineRule="auto"/>
        <w:rPr>
          <w:sz w:val="28"/>
          <w:szCs w:val="28"/>
        </w:rPr>
      </w:pPr>
      <w:r w:rsidRPr="00F007E2">
        <w:rPr>
          <w:sz w:val="28"/>
          <w:szCs w:val="28"/>
        </w:rPr>
        <w:t>Мы почувствовали, что в их доме всегда рады друзьям.</w:t>
      </w:r>
    </w:p>
    <w:p w14:paraId="3332BC95" w14:textId="77777777" w:rsidR="007739EC" w:rsidRPr="00F007E2" w:rsidRDefault="007739EC" w:rsidP="00966A6D">
      <w:pPr>
        <w:spacing w:line="360" w:lineRule="auto"/>
        <w:ind w:left="720"/>
        <w:rPr>
          <w:sz w:val="28"/>
          <w:szCs w:val="28"/>
        </w:rPr>
      </w:pPr>
    </w:p>
    <w:p w14:paraId="3C7969B6" w14:textId="2C8F6CDC" w:rsidR="007739EC" w:rsidRPr="00F007E2" w:rsidRDefault="003971DF" w:rsidP="006B33F9">
      <w:pPr>
        <w:pStyle w:val="a3"/>
        <w:numPr>
          <w:ilvl w:val="0"/>
          <w:numId w:val="13"/>
        </w:numPr>
        <w:spacing w:after="0" w:line="360" w:lineRule="auto"/>
        <w:ind w:left="284" w:firstLine="0"/>
        <w:rPr>
          <w:b/>
          <w:bCs/>
          <w:i/>
          <w:iCs/>
          <w:sz w:val="28"/>
          <w:szCs w:val="28"/>
          <w:lang w:val="ru-RU"/>
        </w:rPr>
      </w:pPr>
      <w:r>
        <w:rPr>
          <w:b/>
          <w:bCs/>
          <w:i/>
          <w:iCs/>
          <w:sz w:val="28"/>
          <w:szCs w:val="28"/>
          <w:lang w:val="ru-RU"/>
        </w:rPr>
        <w:t>Обратите внимание на глаголы</w:t>
      </w:r>
      <w:r w:rsidR="007739EC" w:rsidRPr="00F007E2">
        <w:rPr>
          <w:b/>
          <w:bCs/>
          <w:i/>
          <w:iCs/>
          <w:sz w:val="28"/>
          <w:szCs w:val="28"/>
          <w:lang w:val="ru-RU"/>
        </w:rPr>
        <w:t>, связанны</w:t>
      </w:r>
      <w:r>
        <w:rPr>
          <w:b/>
          <w:bCs/>
          <w:i/>
          <w:iCs/>
          <w:sz w:val="28"/>
          <w:szCs w:val="28"/>
          <w:lang w:val="ru-RU"/>
        </w:rPr>
        <w:t>е</w:t>
      </w:r>
      <w:r w:rsidR="007739EC" w:rsidRPr="00F007E2">
        <w:rPr>
          <w:b/>
          <w:bCs/>
          <w:i/>
          <w:iCs/>
          <w:sz w:val="28"/>
          <w:szCs w:val="28"/>
          <w:lang w:val="ru-RU"/>
        </w:rPr>
        <w:t xml:space="preserve"> с </w:t>
      </w:r>
      <w:r w:rsidR="00EC2972">
        <w:rPr>
          <w:b/>
          <w:bCs/>
          <w:i/>
          <w:iCs/>
          <w:sz w:val="28"/>
          <w:szCs w:val="28"/>
          <w:lang w:val="ru-RU"/>
        </w:rPr>
        <w:t xml:space="preserve">ситуацией </w:t>
      </w:r>
      <w:r w:rsidR="007739EC" w:rsidRPr="00F007E2">
        <w:rPr>
          <w:b/>
          <w:bCs/>
          <w:i/>
          <w:iCs/>
          <w:sz w:val="28"/>
          <w:szCs w:val="28"/>
          <w:lang w:val="ru-RU"/>
        </w:rPr>
        <w:t>визит</w:t>
      </w:r>
      <w:r w:rsidR="00EC2972">
        <w:rPr>
          <w:b/>
          <w:bCs/>
          <w:i/>
          <w:iCs/>
          <w:sz w:val="28"/>
          <w:szCs w:val="28"/>
          <w:lang w:val="ru-RU"/>
        </w:rPr>
        <w:t>а</w:t>
      </w:r>
      <w:r w:rsidR="007739EC" w:rsidRPr="00F007E2">
        <w:rPr>
          <w:b/>
          <w:bCs/>
          <w:i/>
          <w:iCs/>
          <w:sz w:val="28"/>
          <w:szCs w:val="28"/>
          <w:lang w:val="ru-RU"/>
        </w:rPr>
        <w:t xml:space="preserve">  гостей. Обратите особое внимание на формы «вежливого» императива </w:t>
      </w:r>
      <w:r w:rsidR="00EC2972">
        <w:rPr>
          <w:b/>
          <w:bCs/>
          <w:i/>
          <w:iCs/>
          <w:sz w:val="28"/>
          <w:szCs w:val="28"/>
          <w:lang w:val="ru-RU"/>
        </w:rPr>
        <w:t xml:space="preserve">этих </w:t>
      </w:r>
      <w:r w:rsidR="007739EC" w:rsidRPr="00F007E2">
        <w:rPr>
          <w:b/>
          <w:bCs/>
          <w:i/>
          <w:iCs/>
          <w:sz w:val="28"/>
          <w:szCs w:val="28"/>
          <w:lang w:val="ru-RU"/>
        </w:rPr>
        <w:t>глаголов.</w:t>
      </w:r>
    </w:p>
    <w:p w14:paraId="18D92CD5"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 xml:space="preserve">заходить – зайти:  заходи[те] </w:t>
      </w:r>
    </w:p>
    <w:p w14:paraId="5E99A651"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 xml:space="preserve">раздева́ться – разде́ться: раздева́йся </w:t>
      </w:r>
      <w:r w:rsidRPr="00F007E2">
        <w:rPr>
          <w:sz w:val="28"/>
          <w:szCs w:val="28"/>
        </w:rPr>
        <w:t>[</w:t>
      </w:r>
      <w:r w:rsidRPr="00F007E2">
        <w:rPr>
          <w:sz w:val="28"/>
          <w:szCs w:val="28"/>
          <w:lang w:val="ru-RU"/>
        </w:rPr>
        <w:t>раздевайтесь</w:t>
      </w:r>
      <w:r w:rsidRPr="00F007E2">
        <w:rPr>
          <w:sz w:val="28"/>
          <w:szCs w:val="28"/>
        </w:rPr>
        <w:t>]</w:t>
      </w:r>
    </w:p>
    <w:p w14:paraId="478E6172"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снимать – снять (что? - обувь): не снимай[те] ботинки</w:t>
      </w:r>
    </w:p>
    <w:p w14:paraId="3C3D1B18"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надевать – надеть (что? – тапочки): наденьте тапочки</w:t>
      </w:r>
    </w:p>
    <w:p w14:paraId="0F4548E7"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проходить – пройти: проходи[те] в комнату</w:t>
      </w:r>
    </w:p>
    <w:p w14:paraId="700A8FF2"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садиться – сесть: садитесь (куда? - на диван, за стол)</w:t>
      </w:r>
    </w:p>
    <w:p w14:paraId="6041226F"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ешь[те], пей[те], угощайся [угощайтесь]</w:t>
      </w:r>
    </w:p>
    <w:p w14:paraId="3DD2EF57"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брать – взять: бери[те] – возьми[те] (что? - пирожные)</w:t>
      </w:r>
    </w:p>
    <w:p w14:paraId="6034AF79"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пробовать – попробовать: попробуй[те] (что? – салат)</w:t>
      </w:r>
    </w:p>
    <w:p w14:paraId="603CB11D" w14:textId="77777777" w:rsidR="007739EC" w:rsidRPr="00F007E2" w:rsidRDefault="007739EC" w:rsidP="006B33F9">
      <w:pPr>
        <w:pStyle w:val="a3"/>
        <w:numPr>
          <w:ilvl w:val="0"/>
          <w:numId w:val="16"/>
        </w:numPr>
        <w:spacing w:after="0" w:line="360" w:lineRule="auto"/>
        <w:rPr>
          <w:sz w:val="28"/>
          <w:szCs w:val="28"/>
          <w:lang w:val="ru-RU"/>
        </w:rPr>
      </w:pPr>
      <w:r w:rsidRPr="00F007E2">
        <w:rPr>
          <w:sz w:val="28"/>
          <w:szCs w:val="28"/>
          <w:lang w:val="ru-RU"/>
        </w:rPr>
        <w:t>передавать – передать: передай[те] (что? – соль), передавай[те] – передай[те] привет (кому? – своим родителям)</w:t>
      </w:r>
    </w:p>
    <w:p w14:paraId="13637E8E" w14:textId="77777777" w:rsidR="007739EC" w:rsidRPr="003971DF" w:rsidRDefault="007739EC" w:rsidP="00966A6D">
      <w:pPr>
        <w:pStyle w:val="a3"/>
        <w:spacing w:after="0" w:line="360" w:lineRule="auto"/>
        <w:rPr>
          <w:sz w:val="20"/>
          <w:szCs w:val="20"/>
          <w:lang w:val="ru-RU"/>
        </w:rPr>
      </w:pPr>
    </w:p>
    <w:p w14:paraId="6AFAB8F8" w14:textId="77777777" w:rsidR="007739EC" w:rsidRPr="00F007E2" w:rsidRDefault="007739EC" w:rsidP="003E116D">
      <w:pPr>
        <w:pStyle w:val="a3"/>
        <w:numPr>
          <w:ilvl w:val="0"/>
          <w:numId w:val="13"/>
        </w:numPr>
        <w:spacing w:after="0" w:line="360" w:lineRule="auto"/>
        <w:ind w:left="284" w:firstLine="0"/>
        <w:rPr>
          <w:b/>
          <w:bCs/>
          <w:i/>
          <w:iCs/>
          <w:sz w:val="28"/>
          <w:szCs w:val="28"/>
          <w:lang w:val="ru-RU"/>
        </w:rPr>
      </w:pPr>
      <w:r w:rsidRPr="00F007E2">
        <w:rPr>
          <w:b/>
          <w:bCs/>
          <w:i/>
          <w:iCs/>
          <w:sz w:val="28"/>
          <w:szCs w:val="28"/>
          <w:lang w:val="ru-RU"/>
        </w:rPr>
        <w:t>Переведите на русский язык.</w:t>
      </w:r>
    </w:p>
    <w:p w14:paraId="2F96E274" w14:textId="77777777" w:rsidR="007739EC" w:rsidRPr="00F007E2" w:rsidRDefault="007739EC" w:rsidP="00966A6D">
      <w:pPr>
        <w:pStyle w:val="a3"/>
        <w:spacing w:after="0" w:line="360" w:lineRule="auto"/>
        <w:rPr>
          <w:sz w:val="28"/>
          <w:szCs w:val="28"/>
        </w:rPr>
      </w:pPr>
      <w:r w:rsidRPr="00F007E2">
        <w:rPr>
          <w:sz w:val="28"/>
          <w:szCs w:val="28"/>
        </w:rPr>
        <w:tab/>
        <w:t xml:space="preserve">Russians love guests. When you visit a Russian friend, you will surely experience the warmth and hospitality for which Russians are famous. Remember, however, never to offer to shake hands over the threshold of </w:t>
      </w:r>
      <w:r w:rsidRPr="00F007E2">
        <w:rPr>
          <w:sz w:val="28"/>
          <w:szCs w:val="28"/>
        </w:rPr>
        <w:lastRenderedPageBreak/>
        <w:t>someone’s home: this is a violation of Russian custom. Also remember that it is a tradition to bring a small gift such as flowers, candy or cookies, fresh fruits, or bottle of wine. If you bring flowers, remember to bring an odd number of them, as an even number is considered bad luck.</w:t>
      </w:r>
    </w:p>
    <w:p w14:paraId="4A7A4665" w14:textId="77777777" w:rsidR="007739EC" w:rsidRPr="00E679DA" w:rsidRDefault="007739EC" w:rsidP="00966A6D">
      <w:pPr>
        <w:pStyle w:val="a3"/>
        <w:spacing w:after="0" w:line="360" w:lineRule="auto"/>
        <w:rPr>
          <w:sz w:val="20"/>
          <w:szCs w:val="20"/>
        </w:rPr>
      </w:pPr>
    </w:p>
    <w:p w14:paraId="156B54B1" w14:textId="154FEF7E" w:rsidR="007739EC" w:rsidRPr="00EC2972" w:rsidRDefault="003971DF" w:rsidP="006B33F9">
      <w:pPr>
        <w:pStyle w:val="a3"/>
        <w:numPr>
          <w:ilvl w:val="0"/>
          <w:numId w:val="13"/>
        </w:numPr>
        <w:spacing w:after="0" w:line="360" w:lineRule="auto"/>
        <w:ind w:left="284" w:firstLine="0"/>
        <w:rPr>
          <w:b/>
          <w:bCs/>
          <w:i/>
          <w:iCs/>
          <w:sz w:val="28"/>
          <w:szCs w:val="28"/>
          <w:lang w:val="ru-RU"/>
        </w:rPr>
      </w:pPr>
      <w:r>
        <w:rPr>
          <w:b/>
          <w:bCs/>
          <w:i/>
          <w:iCs/>
          <w:sz w:val="28"/>
          <w:szCs w:val="28"/>
          <w:lang w:val="ru-RU"/>
        </w:rPr>
        <w:t xml:space="preserve"> </w:t>
      </w:r>
      <w:r w:rsidR="007739EC" w:rsidRPr="00F007E2">
        <w:rPr>
          <w:b/>
          <w:bCs/>
          <w:i/>
          <w:iCs/>
          <w:sz w:val="28"/>
          <w:szCs w:val="28"/>
          <w:lang w:val="ru-RU"/>
        </w:rPr>
        <w:t xml:space="preserve">Прочитайте </w:t>
      </w:r>
      <w:r w:rsidR="00EC2972">
        <w:rPr>
          <w:b/>
          <w:bCs/>
          <w:i/>
          <w:iCs/>
          <w:sz w:val="28"/>
          <w:szCs w:val="28"/>
          <w:lang w:val="ru-RU"/>
        </w:rPr>
        <w:t>примеры коротких</w:t>
      </w:r>
      <w:r w:rsidR="007739EC" w:rsidRPr="00F007E2">
        <w:rPr>
          <w:b/>
          <w:bCs/>
          <w:i/>
          <w:iCs/>
          <w:sz w:val="28"/>
          <w:szCs w:val="28"/>
          <w:lang w:val="ru-RU"/>
        </w:rPr>
        <w:t xml:space="preserve"> телефонны</w:t>
      </w:r>
      <w:r w:rsidR="00EC2972">
        <w:rPr>
          <w:b/>
          <w:bCs/>
          <w:i/>
          <w:iCs/>
          <w:sz w:val="28"/>
          <w:szCs w:val="28"/>
          <w:lang w:val="ru-RU"/>
        </w:rPr>
        <w:t>х</w:t>
      </w:r>
      <w:r w:rsidR="007739EC" w:rsidRPr="00F007E2">
        <w:rPr>
          <w:b/>
          <w:bCs/>
          <w:i/>
          <w:iCs/>
          <w:sz w:val="28"/>
          <w:szCs w:val="28"/>
          <w:lang w:val="ru-RU"/>
        </w:rPr>
        <w:t xml:space="preserve"> разговор</w:t>
      </w:r>
      <w:r w:rsidR="00EC2972">
        <w:rPr>
          <w:b/>
          <w:bCs/>
          <w:i/>
          <w:iCs/>
          <w:sz w:val="28"/>
          <w:szCs w:val="28"/>
          <w:lang w:val="ru-RU"/>
        </w:rPr>
        <w:t>ов</w:t>
      </w:r>
      <w:r w:rsidR="007739EC" w:rsidRPr="00F007E2">
        <w:rPr>
          <w:b/>
          <w:bCs/>
          <w:i/>
          <w:iCs/>
          <w:sz w:val="28"/>
          <w:szCs w:val="28"/>
          <w:lang w:val="ru-RU"/>
        </w:rPr>
        <w:t>. Обратите внимание на употребление выделенных слов и выражений.</w:t>
      </w:r>
    </w:p>
    <w:p w14:paraId="519CD754" w14:textId="77777777" w:rsidR="007739EC" w:rsidRPr="00F007E2" w:rsidRDefault="007739EC" w:rsidP="006B33F9">
      <w:pPr>
        <w:pStyle w:val="a3"/>
        <w:numPr>
          <w:ilvl w:val="0"/>
          <w:numId w:val="17"/>
        </w:numPr>
        <w:spacing w:after="0" w:line="360" w:lineRule="auto"/>
        <w:ind w:left="567" w:hanging="284"/>
        <w:rPr>
          <w:sz w:val="28"/>
          <w:szCs w:val="28"/>
          <w:lang w:val="ru-RU"/>
        </w:rPr>
      </w:pPr>
      <w:r w:rsidRPr="00F007E2">
        <w:rPr>
          <w:sz w:val="28"/>
          <w:szCs w:val="28"/>
          <w:lang w:val="ru-RU"/>
        </w:rPr>
        <w:t xml:space="preserve">Здравствуйте, </w:t>
      </w:r>
      <w:r w:rsidRPr="00E679DA">
        <w:rPr>
          <w:bCs/>
          <w:i/>
          <w:sz w:val="28"/>
          <w:szCs w:val="28"/>
          <w:lang w:val="ru-RU"/>
        </w:rPr>
        <w:t>попросите</w:t>
      </w:r>
      <w:r w:rsidRPr="00E679DA">
        <w:rPr>
          <w:i/>
          <w:sz w:val="28"/>
          <w:szCs w:val="28"/>
          <w:lang w:val="ru-RU"/>
        </w:rPr>
        <w:t>,</w:t>
      </w:r>
      <w:r w:rsidRPr="00F007E2">
        <w:rPr>
          <w:sz w:val="28"/>
          <w:szCs w:val="28"/>
          <w:lang w:val="ru-RU"/>
        </w:rPr>
        <w:t xml:space="preserve"> пожалуйста,</w:t>
      </w:r>
      <w:r w:rsidRPr="00F007E2">
        <w:rPr>
          <w:b/>
          <w:bCs/>
          <w:sz w:val="28"/>
          <w:szCs w:val="28"/>
          <w:lang w:val="ru-RU"/>
        </w:rPr>
        <w:t xml:space="preserve"> </w:t>
      </w:r>
      <w:r w:rsidRPr="00F007E2">
        <w:rPr>
          <w:sz w:val="28"/>
          <w:szCs w:val="28"/>
          <w:lang w:val="ru-RU"/>
        </w:rPr>
        <w:t>Нину.</w:t>
      </w:r>
    </w:p>
    <w:p w14:paraId="08FD80DE" w14:textId="77777777" w:rsidR="007739EC" w:rsidRPr="00F007E2" w:rsidRDefault="007739EC" w:rsidP="006B33F9">
      <w:pPr>
        <w:pStyle w:val="a3"/>
        <w:numPr>
          <w:ilvl w:val="0"/>
          <w:numId w:val="17"/>
        </w:numPr>
        <w:spacing w:after="0" w:line="360" w:lineRule="auto"/>
        <w:ind w:left="567" w:hanging="284"/>
        <w:rPr>
          <w:sz w:val="28"/>
          <w:szCs w:val="28"/>
          <w:lang w:val="ru-RU"/>
        </w:rPr>
      </w:pPr>
      <w:r w:rsidRPr="00F007E2">
        <w:rPr>
          <w:sz w:val="28"/>
          <w:szCs w:val="28"/>
          <w:lang w:val="ru-RU"/>
        </w:rPr>
        <w:t xml:space="preserve">Вы </w:t>
      </w:r>
      <w:r w:rsidRPr="00E679DA">
        <w:rPr>
          <w:bCs/>
          <w:i/>
          <w:sz w:val="28"/>
          <w:szCs w:val="28"/>
          <w:lang w:val="ru-RU"/>
        </w:rPr>
        <w:t>не туда попали</w:t>
      </w:r>
      <w:r w:rsidRPr="00F007E2">
        <w:rPr>
          <w:sz w:val="28"/>
          <w:szCs w:val="28"/>
          <w:lang w:val="ru-RU"/>
        </w:rPr>
        <w:t xml:space="preserve">. Здесь таких нет. А какой номер вы </w:t>
      </w:r>
      <w:r w:rsidRPr="00E679DA">
        <w:rPr>
          <w:bCs/>
          <w:i/>
          <w:sz w:val="28"/>
          <w:szCs w:val="28"/>
          <w:lang w:val="ru-RU"/>
        </w:rPr>
        <w:t>набираете</w:t>
      </w:r>
      <w:r w:rsidRPr="00F007E2">
        <w:rPr>
          <w:sz w:val="28"/>
          <w:szCs w:val="28"/>
          <w:lang w:val="ru-RU"/>
        </w:rPr>
        <w:t xml:space="preserve">? </w:t>
      </w:r>
    </w:p>
    <w:p w14:paraId="004585D7" w14:textId="70E52A7B" w:rsidR="007739EC" w:rsidRPr="00F007E2" w:rsidRDefault="007739EC" w:rsidP="006B33F9">
      <w:pPr>
        <w:pStyle w:val="a3"/>
        <w:numPr>
          <w:ilvl w:val="0"/>
          <w:numId w:val="17"/>
        </w:numPr>
        <w:spacing w:after="0" w:line="360" w:lineRule="auto"/>
        <w:ind w:left="567" w:hanging="284"/>
        <w:rPr>
          <w:sz w:val="28"/>
          <w:szCs w:val="28"/>
          <w:lang w:val="ru-RU"/>
        </w:rPr>
      </w:pPr>
      <w:r w:rsidRPr="00F007E2">
        <w:rPr>
          <w:sz w:val="28"/>
          <w:szCs w:val="28"/>
          <w:lang w:val="ru-RU"/>
        </w:rPr>
        <w:t xml:space="preserve">Я </w:t>
      </w:r>
      <w:r w:rsidRPr="00E679DA">
        <w:rPr>
          <w:bCs/>
          <w:i/>
          <w:sz w:val="28"/>
          <w:szCs w:val="28"/>
          <w:lang w:val="ru-RU"/>
        </w:rPr>
        <w:t>набрал</w:t>
      </w:r>
      <w:r w:rsidRPr="00F007E2">
        <w:rPr>
          <w:sz w:val="28"/>
          <w:szCs w:val="28"/>
          <w:lang w:val="ru-RU"/>
        </w:rPr>
        <w:t xml:space="preserve"> </w:t>
      </w:r>
      <w:r w:rsidR="00EC2972">
        <w:rPr>
          <w:sz w:val="28"/>
          <w:szCs w:val="28"/>
          <w:lang w:val="ru-RU"/>
        </w:rPr>
        <w:t>8(495)</w:t>
      </w:r>
      <w:r w:rsidRPr="00F007E2">
        <w:rPr>
          <w:sz w:val="28"/>
          <w:szCs w:val="28"/>
          <w:lang w:val="ru-RU"/>
        </w:rPr>
        <w:t>368-12-70.</w:t>
      </w:r>
    </w:p>
    <w:p w14:paraId="062C3DA2" w14:textId="1A7EDB41" w:rsidR="007739EC" w:rsidRPr="00F007E2" w:rsidRDefault="007739EC" w:rsidP="006B33F9">
      <w:pPr>
        <w:pStyle w:val="a3"/>
        <w:numPr>
          <w:ilvl w:val="0"/>
          <w:numId w:val="17"/>
        </w:numPr>
        <w:spacing w:after="0" w:line="360" w:lineRule="auto"/>
        <w:ind w:left="567" w:hanging="284"/>
        <w:rPr>
          <w:sz w:val="28"/>
          <w:szCs w:val="28"/>
          <w:lang w:val="ru-RU"/>
        </w:rPr>
      </w:pPr>
      <w:r w:rsidRPr="00F007E2">
        <w:rPr>
          <w:sz w:val="28"/>
          <w:szCs w:val="28"/>
          <w:lang w:val="ru-RU"/>
        </w:rPr>
        <w:t xml:space="preserve">Нет- нет, </w:t>
      </w:r>
      <w:r w:rsidRPr="00E679DA">
        <w:rPr>
          <w:bCs/>
          <w:i/>
          <w:sz w:val="28"/>
          <w:szCs w:val="28"/>
          <w:lang w:val="ru-RU"/>
        </w:rPr>
        <w:t>вы ошиблись</w:t>
      </w:r>
      <w:r w:rsidRPr="00F007E2">
        <w:rPr>
          <w:sz w:val="28"/>
          <w:szCs w:val="28"/>
          <w:lang w:val="ru-RU"/>
        </w:rPr>
        <w:t xml:space="preserve">, наш телефон </w:t>
      </w:r>
      <w:r w:rsidR="00EC2972">
        <w:rPr>
          <w:sz w:val="28"/>
          <w:szCs w:val="28"/>
          <w:lang w:val="ru-RU"/>
        </w:rPr>
        <w:t>8(495)</w:t>
      </w:r>
      <w:r w:rsidRPr="00F007E2">
        <w:rPr>
          <w:sz w:val="28"/>
          <w:szCs w:val="28"/>
          <w:lang w:val="ru-RU"/>
        </w:rPr>
        <w:t>368-19-72.</w:t>
      </w:r>
    </w:p>
    <w:p w14:paraId="59F20885" w14:textId="77777777" w:rsidR="00E679DA" w:rsidRDefault="007739EC" w:rsidP="006B33F9">
      <w:pPr>
        <w:pStyle w:val="a3"/>
        <w:numPr>
          <w:ilvl w:val="0"/>
          <w:numId w:val="17"/>
        </w:numPr>
        <w:spacing w:after="0" w:line="360" w:lineRule="auto"/>
        <w:ind w:left="567" w:hanging="284"/>
        <w:rPr>
          <w:sz w:val="28"/>
          <w:szCs w:val="28"/>
          <w:lang w:val="ru-RU"/>
        </w:rPr>
      </w:pPr>
      <w:r w:rsidRPr="00F007E2">
        <w:rPr>
          <w:sz w:val="28"/>
          <w:szCs w:val="28"/>
          <w:lang w:val="ru-RU"/>
        </w:rPr>
        <w:t xml:space="preserve">Скорее всего меня </w:t>
      </w:r>
      <w:r w:rsidRPr="00E679DA">
        <w:rPr>
          <w:bCs/>
          <w:i/>
          <w:sz w:val="28"/>
          <w:szCs w:val="28"/>
          <w:lang w:val="ru-RU"/>
        </w:rPr>
        <w:t>неправильно соединили</w:t>
      </w:r>
      <w:r w:rsidRPr="00F007E2">
        <w:rPr>
          <w:sz w:val="28"/>
          <w:szCs w:val="28"/>
          <w:lang w:val="ru-RU"/>
        </w:rPr>
        <w:t>. Извините.</w:t>
      </w:r>
    </w:p>
    <w:p w14:paraId="7B4EF7B3" w14:textId="353DBD7E" w:rsidR="007739EC" w:rsidRPr="00E679DA" w:rsidRDefault="007739EC" w:rsidP="006B33F9">
      <w:pPr>
        <w:pStyle w:val="a3"/>
        <w:numPr>
          <w:ilvl w:val="0"/>
          <w:numId w:val="17"/>
        </w:numPr>
        <w:spacing w:after="0" w:line="360" w:lineRule="auto"/>
        <w:ind w:left="567" w:hanging="284"/>
        <w:rPr>
          <w:sz w:val="28"/>
          <w:szCs w:val="28"/>
          <w:lang w:val="ru-RU"/>
        </w:rPr>
      </w:pPr>
      <w:r w:rsidRPr="00E679DA">
        <w:rPr>
          <w:sz w:val="28"/>
          <w:szCs w:val="28"/>
          <w:lang w:val="ru-RU"/>
        </w:rPr>
        <w:t xml:space="preserve">Попробуйте </w:t>
      </w:r>
      <w:r w:rsidRPr="00E679DA">
        <w:rPr>
          <w:bCs/>
          <w:i/>
          <w:sz w:val="28"/>
          <w:szCs w:val="28"/>
          <w:lang w:val="ru-RU"/>
        </w:rPr>
        <w:t>набрать ещё ра</w:t>
      </w:r>
      <w:r w:rsidRPr="00E679DA">
        <w:rPr>
          <w:b/>
          <w:bCs/>
          <w:sz w:val="28"/>
          <w:szCs w:val="28"/>
          <w:lang w:val="ru-RU"/>
        </w:rPr>
        <w:t>з</w:t>
      </w:r>
      <w:r w:rsidRPr="00E679DA">
        <w:rPr>
          <w:sz w:val="28"/>
          <w:szCs w:val="28"/>
          <w:lang w:val="ru-RU"/>
        </w:rPr>
        <w:t>…</w:t>
      </w:r>
    </w:p>
    <w:p w14:paraId="1F819294" w14:textId="77777777" w:rsidR="007739EC" w:rsidRPr="00F007E2" w:rsidRDefault="007739EC" w:rsidP="007E5F63">
      <w:pPr>
        <w:pStyle w:val="a3"/>
        <w:spacing w:after="0" w:line="360" w:lineRule="auto"/>
        <w:ind w:left="0"/>
        <w:jc w:val="center"/>
        <w:rPr>
          <w:sz w:val="28"/>
          <w:szCs w:val="28"/>
          <w:lang w:val="ru-RU"/>
        </w:rPr>
      </w:pPr>
      <w:r w:rsidRPr="00F007E2">
        <w:rPr>
          <w:sz w:val="28"/>
          <w:szCs w:val="28"/>
          <w:lang w:val="ru-RU"/>
        </w:rPr>
        <w:t>************</w:t>
      </w:r>
    </w:p>
    <w:p w14:paraId="48E0F7AE" w14:textId="77777777" w:rsidR="007739EC" w:rsidRPr="00F007E2" w:rsidRDefault="007739EC" w:rsidP="006B33F9">
      <w:pPr>
        <w:pStyle w:val="a3"/>
        <w:numPr>
          <w:ilvl w:val="0"/>
          <w:numId w:val="18"/>
        </w:numPr>
        <w:spacing w:after="0" w:line="360" w:lineRule="auto"/>
        <w:ind w:left="567" w:hanging="284"/>
        <w:rPr>
          <w:sz w:val="28"/>
          <w:szCs w:val="28"/>
          <w:lang w:val="ru-RU"/>
        </w:rPr>
      </w:pPr>
      <w:r w:rsidRPr="00F007E2">
        <w:rPr>
          <w:sz w:val="28"/>
          <w:szCs w:val="28"/>
          <w:lang w:val="ru-RU"/>
        </w:rPr>
        <w:t xml:space="preserve">Здравствуйте, </w:t>
      </w:r>
      <w:r w:rsidRPr="00E679DA">
        <w:rPr>
          <w:bCs/>
          <w:i/>
          <w:sz w:val="28"/>
          <w:szCs w:val="28"/>
          <w:lang w:val="ru-RU"/>
        </w:rPr>
        <w:t>позовите</w:t>
      </w:r>
      <w:r w:rsidRPr="00F007E2">
        <w:rPr>
          <w:sz w:val="28"/>
          <w:szCs w:val="28"/>
          <w:lang w:val="ru-RU"/>
        </w:rPr>
        <w:t>, пожалуйста, Костю.</w:t>
      </w:r>
    </w:p>
    <w:p w14:paraId="798AA5B9" w14:textId="77777777" w:rsidR="007739EC" w:rsidRPr="00F007E2" w:rsidRDefault="007739EC" w:rsidP="006B33F9">
      <w:pPr>
        <w:pStyle w:val="a3"/>
        <w:numPr>
          <w:ilvl w:val="0"/>
          <w:numId w:val="18"/>
        </w:numPr>
        <w:spacing w:after="0" w:line="360" w:lineRule="auto"/>
        <w:ind w:left="567" w:hanging="284"/>
        <w:rPr>
          <w:sz w:val="28"/>
          <w:szCs w:val="28"/>
          <w:lang w:val="ru-RU"/>
        </w:rPr>
      </w:pPr>
      <w:r w:rsidRPr="00F007E2">
        <w:rPr>
          <w:sz w:val="28"/>
          <w:szCs w:val="28"/>
          <w:lang w:val="ru-RU"/>
        </w:rPr>
        <w:t xml:space="preserve">А вы знаете, его сейчас нет дома. Ему </w:t>
      </w:r>
      <w:r w:rsidRPr="00E679DA">
        <w:rPr>
          <w:bCs/>
          <w:i/>
          <w:sz w:val="28"/>
          <w:szCs w:val="28"/>
          <w:lang w:val="ru-RU"/>
        </w:rPr>
        <w:t>что-нибудь передать</w:t>
      </w:r>
      <w:r w:rsidRPr="00F007E2">
        <w:rPr>
          <w:sz w:val="28"/>
          <w:szCs w:val="28"/>
          <w:lang w:val="ru-RU"/>
        </w:rPr>
        <w:t>?</w:t>
      </w:r>
    </w:p>
    <w:p w14:paraId="5704B067" w14:textId="5E071F2F" w:rsidR="007739EC" w:rsidRPr="00F007E2" w:rsidRDefault="007739EC" w:rsidP="006B33F9">
      <w:pPr>
        <w:pStyle w:val="a3"/>
        <w:numPr>
          <w:ilvl w:val="0"/>
          <w:numId w:val="18"/>
        </w:numPr>
        <w:spacing w:after="0" w:line="360" w:lineRule="auto"/>
        <w:ind w:left="567" w:hanging="284"/>
        <w:rPr>
          <w:sz w:val="28"/>
          <w:szCs w:val="28"/>
          <w:lang w:val="ru-RU"/>
        </w:rPr>
      </w:pPr>
      <w:r w:rsidRPr="00E679DA">
        <w:rPr>
          <w:bCs/>
          <w:i/>
          <w:sz w:val="28"/>
          <w:szCs w:val="28"/>
          <w:lang w:val="ru-RU"/>
        </w:rPr>
        <w:t>Передайте ему</w:t>
      </w:r>
      <w:r w:rsidRPr="00F007E2">
        <w:rPr>
          <w:sz w:val="28"/>
          <w:szCs w:val="28"/>
          <w:lang w:val="ru-RU"/>
        </w:rPr>
        <w:t>, пожалуйста, 10</w:t>
      </w:r>
      <w:r w:rsidR="00EC2972">
        <w:rPr>
          <w:sz w:val="28"/>
          <w:szCs w:val="28"/>
          <w:lang w:val="ru-RU"/>
        </w:rPr>
        <w:t>0 рублей</w:t>
      </w:r>
      <w:r w:rsidRPr="00F007E2">
        <w:rPr>
          <w:sz w:val="28"/>
          <w:szCs w:val="28"/>
          <w:lang w:val="ru-RU"/>
        </w:rPr>
        <w:t xml:space="preserve"> и скажите, что </w:t>
      </w:r>
      <w:r w:rsidRPr="00E679DA">
        <w:rPr>
          <w:bCs/>
          <w:i/>
          <w:sz w:val="28"/>
          <w:szCs w:val="28"/>
          <w:lang w:val="ru-RU"/>
        </w:rPr>
        <w:t>звонил</w:t>
      </w:r>
      <w:r w:rsidRPr="00F007E2">
        <w:rPr>
          <w:sz w:val="28"/>
          <w:szCs w:val="28"/>
          <w:lang w:val="ru-RU"/>
        </w:rPr>
        <w:t xml:space="preserve"> Саша, пусть он мне </w:t>
      </w:r>
      <w:r w:rsidRPr="00E679DA">
        <w:rPr>
          <w:bCs/>
          <w:i/>
          <w:sz w:val="28"/>
          <w:szCs w:val="28"/>
          <w:lang w:val="ru-RU"/>
        </w:rPr>
        <w:t>перезвонит</w:t>
      </w:r>
      <w:r w:rsidRPr="00F007E2">
        <w:rPr>
          <w:sz w:val="28"/>
          <w:szCs w:val="28"/>
          <w:lang w:val="ru-RU"/>
        </w:rPr>
        <w:t xml:space="preserve"> по телефону </w:t>
      </w:r>
      <w:r w:rsidR="00EC2972">
        <w:rPr>
          <w:sz w:val="28"/>
          <w:szCs w:val="28"/>
          <w:lang w:val="ru-RU"/>
        </w:rPr>
        <w:t>8(</w:t>
      </w:r>
      <w:r w:rsidRPr="00F007E2">
        <w:rPr>
          <w:sz w:val="28"/>
          <w:szCs w:val="28"/>
          <w:lang w:val="ru-RU"/>
        </w:rPr>
        <w:t>499</w:t>
      </w:r>
      <w:r w:rsidR="00EC2972">
        <w:rPr>
          <w:sz w:val="28"/>
          <w:szCs w:val="28"/>
          <w:lang w:val="ru-RU"/>
        </w:rPr>
        <w:t>)</w:t>
      </w:r>
      <w:r w:rsidRPr="00F007E2">
        <w:rPr>
          <w:sz w:val="28"/>
          <w:szCs w:val="28"/>
          <w:lang w:val="ru-RU"/>
        </w:rPr>
        <w:t xml:space="preserve">125-36-47. Нам нужно срочно </w:t>
      </w:r>
      <w:r w:rsidRPr="00E679DA">
        <w:rPr>
          <w:bCs/>
          <w:i/>
          <w:sz w:val="28"/>
          <w:szCs w:val="28"/>
          <w:lang w:val="ru-RU"/>
        </w:rPr>
        <w:t>созвониться</w:t>
      </w:r>
      <w:r w:rsidRPr="00F007E2">
        <w:rPr>
          <w:sz w:val="28"/>
          <w:szCs w:val="28"/>
          <w:lang w:val="ru-RU"/>
        </w:rPr>
        <w:t xml:space="preserve">, пусть он обязательно </w:t>
      </w:r>
      <w:r w:rsidRPr="00E679DA">
        <w:rPr>
          <w:bCs/>
          <w:i/>
          <w:sz w:val="28"/>
          <w:szCs w:val="28"/>
          <w:lang w:val="ru-RU"/>
        </w:rPr>
        <w:t>дозвонится до</w:t>
      </w:r>
      <w:r w:rsidRPr="00F007E2">
        <w:rPr>
          <w:sz w:val="28"/>
          <w:szCs w:val="28"/>
          <w:lang w:val="ru-RU"/>
        </w:rPr>
        <w:t xml:space="preserve"> меня сегодня.</w:t>
      </w:r>
    </w:p>
    <w:p w14:paraId="69F0458B" w14:textId="77777777" w:rsidR="007739EC" w:rsidRPr="00F007E2" w:rsidRDefault="007739EC" w:rsidP="006B33F9">
      <w:pPr>
        <w:pStyle w:val="a3"/>
        <w:numPr>
          <w:ilvl w:val="0"/>
          <w:numId w:val="18"/>
        </w:numPr>
        <w:spacing w:after="0" w:line="360" w:lineRule="auto"/>
        <w:ind w:left="567" w:hanging="284"/>
        <w:rPr>
          <w:sz w:val="28"/>
          <w:szCs w:val="28"/>
          <w:lang w:val="ru-RU"/>
        </w:rPr>
      </w:pPr>
      <w:r w:rsidRPr="00F007E2">
        <w:rPr>
          <w:sz w:val="28"/>
          <w:szCs w:val="28"/>
          <w:lang w:val="ru-RU"/>
        </w:rPr>
        <w:t xml:space="preserve">Он </w:t>
      </w:r>
      <w:r w:rsidRPr="00E679DA">
        <w:rPr>
          <w:bCs/>
          <w:i/>
          <w:sz w:val="28"/>
          <w:szCs w:val="28"/>
          <w:lang w:val="ru-RU"/>
        </w:rPr>
        <w:t>звонил</w:t>
      </w:r>
      <w:r w:rsidRPr="00F007E2">
        <w:rPr>
          <w:sz w:val="28"/>
          <w:szCs w:val="28"/>
          <w:lang w:val="ru-RU"/>
        </w:rPr>
        <w:t xml:space="preserve"> вам вчера, но </w:t>
      </w:r>
      <w:r w:rsidRPr="00E679DA">
        <w:rPr>
          <w:bCs/>
          <w:i/>
          <w:sz w:val="28"/>
          <w:szCs w:val="28"/>
          <w:lang w:val="ru-RU"/>
        </w:rPr>
        <w:t>не дозвонился</w:t>
      </w:r>
      <w:r w:rsidRPr="00F007E2">
        <w:rPr>
          <w:sz w:val="28"/>
          <w:szCs w:val="28"/>
          <w:lang w:val="ru-RU"/>
        </w:rPr>
        <w:t xml:space="preserve">, сказал, что сначала </w:t>
      </w:r>
      <w:r w:rsidRPr="00E679DA">
        <w:rPr>
          <w:bCs/>
          <w:i/>
          <w:sz w:val="28"/>
          <w:szCs w:val="28"/>
          <w:lang w:val="ru-RU"/>
        </w:rPr>
        <w:t>было занято</w:t>
      </w:r>
      <w:r w:rsidRPr="00F007E2">
        <w:rPr>
          <w:sz w:val="28"/>
          <w:szCs w:val="28"/>
          <w:lang w:val="ru-RU"/>
        </w:rPr>
        <w:t xml:space="preserve">, а потом </w:t>
      </w:r>
      <w:r w:rsidRPr="00E679DA">
        <w:rPr>
          <w:bCs/>
          <w:i/>
          <w:sz w:val="28"/>
          <w:szCs w:val="28"/>
          <w:lang w:val="ru-RU"/>
        </w:rPr>
        <w:t>никто не подходил</w:t>
      </w:r>
      <w:r w:rsidRPr="00F007E2">
        <w:rPr>
          <w:sz w:val="28"/>
          <w:szCs w:val="28"/>
          <w:lang w:val="ru-RU"/>
        </w:rPr>
        <w:t>…</w:t>
      </w:r>
    </w:p>
    <w:p w14:paraId="41A8D570" w14:textId="77777777" w:rsidR="007739EC" w:rsidRDefault="007739EC" w:rsidP="00966A6D">
      <w:pPr>
        <w:spacing w:line="360" w:lineRule="auto"/>
        <w:rPr>
          <w:sz w:val="28"/>
          <w:szCs w:val="28"/>
        </w:rPr>
      </w:pPr>
    </w:p>
    <w:p w14:paraId="5E66F709" w14:textId="77777777" w:rsidR="00E679DA" w:rsidRDefault="00E679DA" w:rsidP="00966A6D">
      <w:pPr>
        <w:spacing w:line="360" w:lineRule="auto"/>
        <w:rPr>
          <w:sz w:val="28"/>
          <w:szCs w:val="28"/>
        </w:rPr>
      </w:pPr>
    </w:p>
    <w:p w14:paraId="2F1FEF75" w14:textId="77777777" w:rsidR="00E679DA" w:rsidRDefault="00E679DA" w:rsidP="00966A6D">
      <w:pPr>
        <w:spacing w:line="360" w:lineRule="auto"/>
        <w:rPr>
          <w:sz w:val="28"/>
          <w:szCs w:val="28"/>
        </w:rPr>
      </w:pPr>
    </w:p>
    <w:p w14:paraId="77323783" w14:textId="77777777" w:rsidR="00E679DA" w:rsidRDefault="00E679DA" w:rsidP="00966A6D">
      <w:pPr>
        <w:spacing w:line="360" w:lineRule="auto"/>
        <w:rPr>
          <w:sz w:val="28"/>
          <w:szCs w:val="28"/>
        </w:rPr>
      </w:pPr>
    </w:p>
    <w:p w14:paraId="5C889EE4" w14:textId="77777777" w:rsidR="00E679DA" w:rsidRDefault="00E679DA" w:rsidP="00966A6D">
      <w:pPr>
        <w:spacing w:line="360" w:lineRule="auto"/>
        <w:rPr>
          <w:sz w:val="28"/>
          <w:szCs w:val="28"/>
        </w:rPr>
      </w:pPr>
    </w:p>
    <w:p w14:paraId="004465E0" w14:textId="77777777" w:rsidR="00E679DA" w:rsidRDefault="00E679DA" w:rsidP="00966A6D">
      <w:pPr>
        <w:spacing w:line="360" w:lineRule="auto"/>
        <w:rPr>
          <w:sz w:val="28"/>
          <w:szCs w:val="28"/>
        </w:rPr>
      </w:pPr>
    </w:p>
    <w:p w14:paraId="5B04FC12" w14:textId="77777777" w:rsidR="00E679DA" w:rsidRDefault="00E679DA" w:rsidP="00966A6D">
      <w:pPr>
        <w:spacing w:line="360" w:lineRule="auto"/>
        <w:rPr>
          <w:sz w:val="28"/>
          <w:szCs w:val="28"/>
        </w:rPr>
      </w:pPr>
    </w:p>
    <w:p w14:paraId="69471322" w14:textId="77777777" w:rsidR="00E679DA" w:rsidRDefault="00E679DA" w:rsidP="00966A6D">
      <w:pPr>
        <w:spacing w:line="360" w:lineRule="auto"/>
        <w:rPr>
          <w:sz w:val="28"/>
          <w:szCs w:val="28"/>
        </w:rPr>
      </w:pPr>
    </w:p>
    <w:p w14:paraId="66B5EA59" w14:textId="77777777" w:rsidR="00E679DA" w:rsidRPr="00F007E2" w:rsidRDefault="00E679DA" w:rsidP="00966A6D">
      <w:pPr>
        <w:spacing w:line="360" w:lineRule="auto"/>
        <w:rPr>
          <w:sz w:val="28"/>
          <w:szCs w:val="28"/>
        </w:rPr>
      </w:pPr>
    </w:p>
    <w:p w14:paraId="7AE34B24" w14:textId="4999E3F6" w:rsidR="007739EC" w:rsidRPr="00E679DA" w:rsidRDefault="007739EC" w:rsidP="006110E5">
      <w:pPr>
        <w:spacing w:line="360" w:lineRule="auto"/>
        <w:ind w:left="284"/>
        <w:rPr>
          <w:b/>
          <w:sz w:val="36"/>
          <w:szCs w:val="36"/>
          <w:u w:val="single"/>
        </w:rPr>
      </w:pPr>
      <w:r w:rsidRPr="00E679DA">
        <w:rPr>
          <w:b/>
          <w:sz w:val="36"/>
          <w:szCs w:val="36"/>
        </w:rPr>
        <w:lastRenderedPageBreak/>
        <w:t>*** ЧАС-ПИК</w:t>
      </w:r>
    </w:p>
    <w:p w14:paraId="7CC69418" w14:textId="77777777" w:rsidR="007739EC" w:rsidRPr="00F007E2" w:rsidRDefault="007739EC" w:rsidP="006110E5">
      <w:pPr>
        <w:spacing w:line="360" w:lineRule="auto"/>
        <w:ind w:left="284"/>
        <w:rPr>
          <w:i/>
          <w:sz w:val="28"/>
          <w:szCs w:val="28"/>
        </w:rPr>
      </w:pPr>
      <w:r w:rsidRPr="00F007E2">
        <w:rPr>
          <w:i/>
          <w:sz w:val="28"/>
          <w:szCs w:val="28"/>
        </w:rPr>
        <w:t xml:space="preserve">Любовь приходит и уходит. С этим ничего не поделаешь. Это жизнь. </w:t>
      </w:r>
    </w:p>
    <w:p w14:paraId="692C4BD6" w14:textId="77777777" w:rsidR="007739EC" w:rsidRPr="00F007E2" w:rsidRDefault="007739EC" w:rsidP="006110E5">
      <w:pPr>
        <w:spacing w:line="360" w:lineRule="auto"/>
        <w:ind w:left="284"/>
        <w:rPr>
          <w:i/>
          <w:sz w:val="28"/>
          <w:szCs w:val="28"/>
        </w:rPr>
      </w:pPr>
      <w:r w:rsidRPr="00F007E2">
        <w:rPr>
          <w:i/>
          <w:sz w:val="28"/>
          <w:szCs w:val="28"/>
        </w:rPr>
        <w:t xml:space="preserve">Но от любви рождаются дети и они имеют право на счастье. </w:t>
      </w:r>
    </w:p>
    <w:p w14:paraId="636638F7" w14:textId="77777777" w:rsidR="007739EC" w:rsidRPr="00F007E2" w:rsidRDefault="007739EC" w:rsidP="006110E5">
      <w:pPr>
        <w:spacing w:line="360" w:lineRule="auto"/>
        <w:ind w:left="284"/>
        <w:rPr>
          <w:i/>
          <w:sz w:val="28"/>
          <w:szCs w:val="28"/>
        </w:rPr>
      </w:pPr>
      <w:r w:rsidRPr="00F007E2">
        <w:rPr>
          <w:i/>
          <w:sz w:val="28"/>
          <w:szCs w:val="28"/>
        </w:rPr>
        <w:t>Всегда ли мы помним об этом, дорогие родители?</w:t>
      </w:r>
    </w:p>
    <w:p w14:paraId="6E08B079" w14:textId="77777777" w:rsidR="00E679DA" w:rsidRPr="00E679DA" w:rsidRDefault="00E679DA" w:rsidP="00966A6D">
      <w:pPr>
        <w:rPr>
          <w:sz w:val="20"/>
          <w:szCs w:val="20"/>
        </w:rPr>
      </w:pPr>
    </w:p>
    <w:p w14:paraId="317667DF" w14:textId="77777777" w:rsidR="007739EC" w:rsidRPr="00F007E2" w:rsidRDefault="007739EC" w:rsidP="00E679DA">
      <w:pPr>
        <w:pStyle w:val="a3"/>
        <w:spacing w:after="0" w:line="360" w:lineRule="auto"/>
        <w:ind w:left="0"/>
        <w:jc w:val="center"/>
        <w:rPr>
          <w:b/>
          <w:sz w:val="28"/>
          <w:szCs w:val="28"/>
        </w:rPr>
      </w:pPr>
      <w:r w:rsidRPr="00F007E2">
        <w:rPr>
          <w:b/>
          <w:sz w:val="28"/>
          <w:szCs w:val="28"/>
        </w:rPr>
        <w:t>Судебный процесс</w:t>
      </w:r>
    </w:p>
    <w:p w14:paraId="267B9F71" w14:textId="48D0D3A4" w:rsidR="007739EC" w:rsidRPr="00F007E2" w:rsidRDefault="007739EC" w:rsidP="00E679DA">
      <w:pPr>
        <w:spacing w:line="360" w:lineRule="auto"/>
        <w:ind w:firstLine="426"/>
        <w:rPr>
          <w:sz w:val="28"/>
          <w:szCs w:val="28"/>
        </w:rPr>
      </w:pPr>
      <w:r w:rsidRPr="00F007E2">
        <w:rPr>
          <w:sz w:val="28"/>
          <w:szCs w:val="28"/>
        </w:rPr>
        <w:t xml:space="preserve">За термином «межкультурные связи» стоят люди из разных стран и культур, межкультурные браки. Случай, который мы хотим сегодня обсудить, имеет реальный прообраз, он описывался в прессе, в редакцию звонили и писали </w:t>
      </w:r>
      <w:r w:rsidR="00B13732">
        <w:rPr>
          <w:sz w:val="28"/>
          <w:szCs w:val="28"/>
        </w:rPr>
        <w:t xml:space="preserve">самые </w:t>
      </w:r>
      <w:r w:rsidRPr="00F007E2">
        <w:rPr>
          <w:sz w:val="28"/>
          <w:szCs w:val="28"/>
        </w:rPr>
        <w:t xml:space="preserve">разные люди. </w:t>
      </w:r>
    </w:p>
    <w:p w14:paraId="6FA08C30" w14:textId="77777777" w:rsidR="007739EC" w:rsidRPr="00F007E2" w:rsidRDefault="007739EC" w:rsidP="00E679DA">
      <w:pPr>
        <w:spacing w:line="360" w:lineRule="auto"/>
        <w:ind w:firstLine="426"/>
        <w:rPr>
          <w:sz w:val="28"/>
          <w:szCs w:val="28"/>
        </w:rPr>
      </w:pPr>
      <w:r w:rsidRPr="00F007E2">
        <w:rPr>
          <w:sz w:val="28"/>
          <w:szCs w:val="28"/>
        </w:rPr>
        <w:t>Он – американец, она – русская. Встретились и поженились в Москве, хорошо прожили вместе несколько лет, у них родился ребенок. Но несколько лет – срок немалый. Все меняется. Вместе уже не так, как раньше. Он чувствует, что не может привыкнуть к России, решил уехать. Она уезжать не может и не хочет. Видимо, их расставание неизбежно. С кем останется ребенок? У каждого из родителей есть на него права, каждый хочет, чтобы он жил с ним…</w:t>
      </w:r>
    </w:p>
    <w:p w14:paraId="0E5F5E9B" w14:textId="77A5BDF2" w:rsidR="007739EC" w:rsidRPr="00F007E2" w:rsidRDefault="007739EC" w:rsidP="00E679DA">
      <w:pPr>
        <w:spacing w:line="360" w:lineRule="auto"/>
        <w:ind w:firstLine="426"/>
        <w:rPr>
          <w:sz w:val="28"/>
          <w:szCs w:val="28"/>
        </w:rPr>
      </w:pPr>
      <w:r w:rsidRPr="00F007E2">
        <w:rPr>
          <w:sz w:val="28"/>
          <w:szCs w:val="28"/>
        </w:rPr>
        <w:t>Этой проблеме посвящено сегодняшнее заседание суда.</w:t>
      </w:r>
    </w:p>
    <w:p w14:paraId="2BCF4514" w14:textId="77777777" w:rsidR="00E679DA" w:rsidRPr="00E679DA" w:rsidRDefault="00E679DA" w:rsidP="00E679DA">
      <w:pPr>
        <w:pStyle w:val="a3"/>
        <w:spacing w:after="0" w:line="360" w:lineRule="auto"/>
        <w:ind w:left="0"/>
        <w:jc w:val="center"/>
        <w:rPr>
          <w:b/>
          <w:sz w:val="20"/>
          <w:szCs w:val="20"/>
        </w:rPr>
      </w:pPr>
    </w:p>
    <w:p w14:paraId="7BBD17AD" w14:textId="77777777" w:rsidR="007739EC" w:rsidRPr="00E679DA" w:rsidRDefault="007739EC" w:rsidP="00E679DA">
      <w:pPr>
        <w:pStyle w:val="a3"/>
        <w:spacing w:after="0" w:line="360" w:lineRule="auto"/>
        <w:ind w:left="0"/>
        <w:jc w:val="center"/>
        <w:rPr>
          <w:b/>
          <w:sz w:val="28"/>
          <w:szCs w:val="28"/>
        </w:rPr>
      </w:pPr>
      <w:r w:rsidRPr="00E679DA">
        <w:rPr>
          <w:b/>
          <w:sz w:val="28"/>
          <w:szCs w:val="28"/>
        </w:rPr>
        <w:t>Участники судебного процесса:</w:t>
      </w:r>
    </w:p>
    <w:p w14:paraId="204250F8" w14:textId="77777777" w:rsidR="007739EC" w:rsidRPr="00F007E2" w:rsidRDefault="007739EC" w:rsidP="00E679DA">
      <w:pPr>
        <w:spacing w:line="360" w:lineRule="auto"/>
        <w:ind w:left="142"/>
        <w:rPr>
          <w:sz w:val="28"/>
          <w:szCs w:val="28"/>
        </w:rPr>
      </w:pPr>
      <w:r w:rsidRPr="00F007E2">
        <w:rPr>
          <w:sz w:val="28"/>
          <w:szCs w:val="28"/>
        </w:rPr>
        <w:t>1. ОН</w:t>
      </w:r>
    </w:p>
    <w:p w14:paraId="2B28FD28" w14:textId="77777777" w:rsidR="007739EC" w:rsidRPr="00F007E2" w:rsidRDefault="007739EC" w:rsidP="00E679DA">
      <w:pPr>
        <w:spacing w:line="360" w:lineRule="auto"/>
        <w:ind w:left="142"/>
        <w:rPr>
          <w:sz w:val="28"/>
          <w:szCs w:val="28"/>
        </w:rPr>
      </w:pPr>
      <w:r w:rsidRPr="00F007E2">
        <w:rPr>
          <w:sz w:val="28"/>
          <w:szCs w:val="28"/>
        </w:rPr>
        <w:t>2. ОНА</w:t>
      </w:r>
    </w:p>
    <w:p w14:paraId="5E84B0CF" w14:textId="77777777" w:rsidR="007739EC" w:rsidRPr="00F007E2" w:rsidRDefault="007739EC" w:rsidP="00E679DA">
      <w:pPr>
        <w:spacing w:line="360" w:lineRule="auto"/>
        <w:ind w:left="142"/>
        <w:rPr>
          <w:sz w:val="28"/>
          <w:szCs w:val="28"/>
        </w:rPr>
      </w:pPr>
      <w:r w:rsidRPr="00F007E2">
        <w:rPr>
          <w:sz w:val="28"/>
          <w:szCs w:val="28"/>
        </w:rPr>
        <w:t>3. Российский адвокат</w:t>
      </w:r>
    </w:p>
    <w:p w14:paraId="237FE7C4" w14:textId="77777777" w:rsidR="007739EC" w:rsidRPr="00F007E2" w:rsidRDefault="007739EC" w:rsidP="00E679DA">
      <w:pPr>
        <w:spacing w:line="360" w:lineRule="auto"/>
        <w:ind w:left="142"/>
        <w:rPr>
          <w:sz w:val="28"/>
          <w:szCs w:val="28"/>
        </w:rPr>
      </w:pPr>
      <w:r w:rsidRPr="00F007E2">
        <w:rPr>
          <w:sz w:val="28"/>
          <w:szCs w:val="28"/>
        </w:rPr>
        <w:t>4. Американский адвокат</w:t>
      </w:r>
    </w:p>
    <w:p w14:paraId="7CEB19A0" w14:textId="7A83C2A6" w:rsidR="007739EC" w:rsidRPr="00F007E2" w:rsidRDefault="007739EC" w:rsidP="00E679DA">
      <w:pPr>
        <w:spacing w:line="360" w:lineRule="auto"/>
        <w:ind w:left="142"/>
        <w:rPr>
          <w:sz w:val="28"/>
          <w:szCs w:val="28"/>
        </w:rPr>
      </w:pPr>
      <w:r w:rsidRPr="00F007E2">
        <w:rPr>
          <w:sz w:val="28"/>
          <w:szCs w:val="28"/>
        </w:rPr>
        <w:t xml:space="preserve">5. I эксперт: профессиональный психолог, специалист по детской </w:t>
      </w:r>
      <w:r w:rsidR="00E679DA">
        <w:rPr>
          <w:sz w:val="28"/>
          <w:szCs w:val="28"/>
        </w:rPr>
        <w:t xml:space="preserve"> </w:t>
      </w:r>
      <w:r w:rsidRPr="00F007E2">
        <w:rPr>
          <w:sz w:val="28"/>
          <w:szCs w:val="28"/>
        </w:rPr>
        <w:t>психологии</w:t>
      </w:r>
    </w:p>
    <w:p w14:paraId="6242FDA4" w14:textId="77777777" w:rsidR="007739EC" w:rsidRPr="00F007E2" w:rsidRDefault="007739EC" w:rsidP="00E679DA">
      <w:pPr>
        <w:spacing w:line="360" w:lineRule="auto"/>
        <w:ind w:left="142"/>
        <w:rPr>
          <w:sz w:val="28"/>
          <w:szCs w:val="28"/>
        </w:rPr>
      </w:pPr>
      <w:r w:rsidRPr="00F007E2">
        <w:rPr>
          <w:sz w:val="28"/>
          <w:szCs w:val="28"/>
        </w:rPr>
        <w:t>6. II эксперт: независимый журналист, который проводит собственное журналистское расследование</w:t>
      </w:r>
    </w:p>
    <w:p w14:paraId="3F0979C9" w14:textId="77777777" w:rsidR="007739EC" w:rsidRPr="00F007E2" w:rsidRDefault="007739EC" w:rsidP="00E679DA">
      <w:pPr>
        <w:spacing w:line="360" w:lineRule="auto"/>
        <w:ind w:left="142"/>
        <w:rPr>
          <w:sz w:val="28"/>
          <w:szCs w:val="28"/>
        </w:rPr>
      </w:pPr>
      <w:r w:rsidRPr="00F007E2">
        <w:rPr>
          <w:sz w:val="28"/>
          <w:szCs w:val="28"/>
        </w:rPr>
        <w:t>7. Друг семьи</w:t>
      </w:r>
    </w:p>
    <w:p w14:paraId="1CB0C9F6" w14:textId="6BEC40DB" w:rsidR="00B13732" w:rsidRPr="00F007E2" w:rsidRDefault="007739EC" w:rsidP="00E679DA">
      <w:pPr>
        <w:spacing w:line="360" w:lineRule="auto"/>
        <w:ind w:left="142"/>
        <w:rPr>
          <w:sz w:val="28"/>
          <w:szCs w:val="28"/>
        </w:rPr>
      </w:pPr>
      <w:r w:rsidRPr="00F007E2">
        <w:rPr>
          <w:sz w:val="28"/>
          <w:szCs w:val="28"/>
        </w:rPr>
        <w:t>8. Судья</w:t>
      </w:r>
    </w:p>
    <w:p w14:paraId="2FC46366" w14:textId="77777777" w:rsidR="007739EC" w:rsidRPr="00F007E2" w:rsidRDefault="007739EC" w:rsidP="00E679DA">
      <w:pPr>
        <w:spacing w:line="360" w:lineRule="auto"/>
        <w:ind w:firstLine="426"/>
        <w:rPr>
          <w:sz w:val="28"/>
          <w:szCs w:val="28"/>
        </w:rPr>
      </w:pPr>
      <w:r w:rsidRPr="00F007E2">
        <w:rPr>
          <w:b/>
          <w:sz w:val="28"/>
          <w:szCs w:val="28"/>
        </w:rPr>
        <w:lastRenderedPageBreak/>
        <w:t xml:space="preserve"> ОН.</w:t>
      </w:r>
    </w:p>
    <w:p w14:paraId="78BCE5E6" w14:textId="2FCB2A16" w:rsidR="007739EC" w:rsidRPr="00F007E2" w:rsidRDefault="007739EC" w:rsidP="00E679DA">
      <w:pPr>
        <w:spacing w:line="360" w:lineRule="auto"/>
        <w:ind w:firstLine="426"/>
        <w:rPr>
          <w:sz w:val="28"/>
          <w:szCs w:val="28"/>
        </w:rPr>
      </w:pPr>
      <w:r w:rsidRPr="00F007E2">
        <w:rPr>
          <w:sz w:val="28"/>
          <w:szCs w:val="28"/>
        </w:rPr>
        <w:t>Вам около сорока лет: вам важна собственная личная жизнь и карьера. Кстати, это ваш второй брак, с первой женой вы расстались из-за отсутствия детей.</w:t>
      </w:r>
    </w:p>
    <w:p w14:paraId="24C61CF7" w14:textId="2EE33581" w:rsidR="007739EC" w:rsidRPr="00F007E2" w:rsidRDefault="007739EC" w:rsidP="00E679DA">
      <w:pPr>
        <w:spacing w:line="360" w:lineRule="auto"/>
        <w:ind w:firstLine="426"/>
        <w:rPr>
          <w:sz w:val="28"/>
          <w:szCs w:val="28"/>
        </w:rPr>
      </w:pPr>
      <w:r w:rsidRPr="00F007E2">
        <w:rPr>
          <w:sz w:val="28"/>
          <w:szCs w:val="28"/>
        </w:rPr>
        <w:t>Первые несколько лет ваш второй брак  был вполне счастливым, и вы испытываете чувство благодарности к своей жене.</w:t>
      </w:r>
      <w:r w:rsidR="00E679DA">
        <w:rPr>
          <w:sz w:val="28"/>
          <w:szCs w:val="28"/>
        </w:rPr>
        <w:t xml:space="preserve"> </w:t>
      </w:r>
      <w:r w:rsidRPr="00F007E2">
        <w:rPr>
          <w:sz w:val="28"/>
          <w:szCs w:val="28"/>
        </w:rPr>
        <w:t>Вместе с тем, по ряду причин вы не можете больше жить в России и решили навсегда вернуться в США, открыть там своё дело.</w:t>
      </w:r>
    </w:p>
    <w:p w14:paraId="5F51F62A" w14:textId="77777777" w:rsidR="007739EC" w:rsidRPr="00F007E2" w:rsidRDefault="007739EC" w:rsidP="00E679DA">
      <w:pPr>
        <w:spacing w:line="360" w:lineRule="auto"/>
        <w:ind w:firstLine="426"/>
        <w:rPr>
          <w:sz w:val="28"/>
          <w:szCs w:val="28"/>
        </w:rPr>
      </w:pPr>
      <w:r w:rsidRPr="00F007E2">
        <w:rPr>
          <w:sz w:val="28"/>
          <w:szCs w:val="28"/>
        </w:rPr>
        <w:t>Вы абсолютно уверены, что ребёнок должен жить с вами.</w:t>
      </w:r>
    </w:p>
    <w:p w14:paraId="2E723120" w14:textId="515E15AC" w:rsidR="007739EC" w:rsidRPr="00F007E2" w:rsidRDefault="007739EC" w:rsidP="00E679DA">
      <w:pPr>
        <w:spacing w:line="360" w:lineRule="auto"/>
        <w:ind w:firstLine="426"/>
        <w:rPr>
          <w:sz w:val="28"/>
          <w:szCs w:val="28"/>
        </w:rPr>
      </w:pPr>
      <w:r w:rsidRPr="00F007E2">
        <w:rPr>
          <w:sz w:val="28"/>
          <w:szCs w:val="28"/>
        </w:rPr>
        <w:t>Докажите, что в Америке вы сможете обеспечить его материально, дать ему достойное образование, предоставить массу возможностей для самореализации.</w:t>
      </w:r>
      <w:r w:rsidR="00E679DA">
        <w:rPr>
          <w:sz w:val="28"/>
          <w:szCs w:val="28"/>
        </w:rPr>
        <w:t xml:space="preserve"> </w:t>
      </w:r>
      <w:r w:rsidRPr="00F007E2">
        <w:rPr>
          <w:sz w:val="28"/>
          <w:szCs w:val="28"/>
        </w:rPr>
        <w:t>Постарайтесь убедить всех участников процесса, что вы человек ответственный и сможете быть ребёнку хорошим отцом и даже в некотором смысле заменить ему мать.</w:t>
      </w:r>
    </w:p>
    <w:p w14:paraId="6DD3535E" w14:textId="77777777" w:rsidR="007739EC" w:rsidRPr="00E679DA" w:rsidRDefault="007739EC" w:rsidP="00E679DA">
      <w:pPr>
        <w:ind w:firstLine="426"/>
        <w:rPr>
          <w:sz w:val="16"/>
          <w:szCs w:val="16"/>
        </w:rPr>
      </w:pPr>
    </w:p>
    <w:p w14:paraId="5F322692" w14:textId="77777777" w:rsidR="007739EC" w:rsidRPr="00F007E2" w:rsidRDefault="007739EC" w:rsidP="00E679DA">
      <w:pPr>
        <w:spacing w:line="360" w:lineRule="auto"/>
        <w:ind w:firstLine="426"/>
        <w:rPr>
          <w:b/>
          <w:sz w:val="28"/>
          <w:szCs w:val="28"/>
        </w:rPr>
      </w:pPr>
      <w:r w:rsidRPr="00F007E2">
        <w:rPr>
          <w:b/>
          <w:sz w:val="28"/>
          <w:szCs w:val="28"/>
        </w:rPr>
        <w:t>ОНА.</w:t>
      </w:r>
    </w:p>
    <w:p w14:paraId="3EEBEA9C" w14:textId="75C9A7D0" w:rsidR="007739EC" w:rsidRPr="00F007E2" w:rsidRDefault="007739EC" w:rsidP="00E679DA">
      <w:pPr>
        <w:spacing w:line="360" w:lineRule="auto"/>
        <w:ind w:firstLine="426"/>
        <w:rPr>
          <w:sz w:val="28"/>
          <w:szCs w:val="28"/>
        </w:rPr>
      </w:pPr>
      <w:r w:rsidRPr="00F007E2">
        <w:rPr>
          <w:sz w:val="28"/>
          <w:szCs w:val="28"/>
        </w:rPr>
        <w:t>Вы умный, интеллигентный, хорошо образованный человек. Как каждая женщина безумно любите своего единственного ребёнка и готовы отдать всё, чтобы он был счастлив.Тем не менее вы считаете, что материальное благополучие - это ещё не всё.</w:t>
      </w:r>
    </w:p>
    <w:p w14:paraId="7B942B33" w14:textId="77777777" w:rsidR="007739EC" w:rsidRPr="00F007E2" w:rsidRDefault="007739EC" w:rsidP="00E679DA">
      <w:pPr>
        <w:spacing w:line="360" w:lineRule="auto"/>
        <w:ind w:firstLine="426"/>
        <w:rPr>
          <w:sz w:val="28"/>
          <w:szCs w:val="28"/>
        </w:rPr>
      </w:pPr>
      <w:r w:rsidRPr="00F007E2">
        <w:rPr>
          <w:sz w:val="28"/>
          <w:szCs w:val="28"/>
        </w:rPr>
        <w:t>По натуре вы очень ревнивы. Вы абсолютно не уверены, что ваш муж будет всегда рядом с ребёнком.</w:t>
      </w:r>
    </w:p>
    <w:p w14:paraId="7E4A3D22" w14:textId="77777777" w:rsidR="007739EC" w:rsidRPr="00F007E2" w:rsidRDefault="007739EC" w:rsidP="00E679DA">
      <w:pPr>
        <w:spacing w:line="360" w:lineRule="auto"/>
        <w:ind w:firstLine="426"/>
        <w:rPr>
          <w:sz w:val="28"/>
          <w:szCs w:val="28"/>
        </w:rPr>
      </w:pPr>
      <w:r w:rsidRPr="00F007E2">
        <w:rPr>
          <w:sz w:val="28"/>
          <w:szCs w:val="28"/>
        </w:rPr>
        <w:t>Приведите аргументы в пользу того, что ребёнок должен остаться с вами.</w:t>
      </w:r>
    </w:p>
    <w:p w14:paraId="69B3BDF1" w14:textId="77777777" w:rsidR="00E679DA" w:rsidRPr="006F6E28" w:rsidRDefault="00E679DA" w:rsidP="00E679DA">
      <w:pPr>
        <w:ind w:firstLine="426"/>
        <w:rPr>
          <w:sz w:val="20"/>
          <w:szCs w:val="20"/>
        </w:rPr>
      </w:pPr>
    </w:p>
    <w:p w14:paraId="19784345" w14:textId="77777777" w:rsidR="007739EC" w:rsidRPr="00F007E2" w:rsidRDefault="007739EC" w:rsidP="00E679DA">
      <w:pPr>
        <w:spacing w:line="360" w:lineRule="auto"/>
        <w:ind w:firstLine="426"/>
        <w:rPr>
          <w:b/>
          <w:sz w:val="28"/>
          <w:szCs w:val="28"/>
        </w:rPr>
      </w:pPr>
      <w:r w:rsidRPr="00F007E2">
        <w:rPr>
          <w:b/>
          <w:sz w:val="28"/>
          <w:szCs w:val="28"/>
        </w:rPr>
        <w:t>Российский адвокат.</w:t>
      </w:r>
    </w:p>
    <w:p w14:paraId="235E947E" w14:textId="7E1A04CE" w:rsidR="007739EC" w:rsidRPr="00F007E2" w:rsidRDefault="007739EC" w:rsidP="00E679DA">
      <w:pPr>
        <w:spacing w:line="360" w:lineRule="auto"/>
        <w:ind w:firstLine="426"/>
        <w:rPr>
          <w:sz w:val="28"/>
          <w:szCs w:val="28"/>
        </w:rPr>
      </w:pPr>
      <w:r w:rsidRPr="00F007E2">
        <w:rPr>
          <w:sz w:val="28"/>
          <w:szCs w:val="28"/>
        </w:rPr>
        <w:t>Это ваше первое дело. От того, как вы проведёте ваш первый судебный процесс, зависит ваше профессиональное будущее. Кроме того, вы искренне убеждены, что, как это и предусмотрено российскими законами, ребёнок при разводе должен оставаться с матерью.</w:t>
      </w:r>
      <w:r w:rsidR="006F6E28">
        <w:rPr>
          <w:sz w:val="28"/>
          <w:szCs w:val="28"/>
        </w:rPr>
        <w:t xml:space="preserve"> </w:t>
      </w:r>
      <w:r w:rsidRPr="00F007E2">
        <w:rPr>
          <w:sz w:val="28"/>
          <w:szCs w:val="28"/>
        </w:rPr>
        <w:t>Вы также не согласны с таким стереотипным суждением, что в Америке жить лучше, чем в России.</w:t>
      </w:r>
    </w:p>
    <w:p w14:paraId="7E73611D" w14:textId="77777777" w:rsidR="007739EC" w:rsidRPr="00F007E2" w:rsidRDefault="007739EC" w:rsidP="00E679DA">
      <w:pPr>
        <w:spacing w:line="360" w:lineRule="auto"/>
        <w:ind w:firstLine="426"/>
        <w:rPr>
          <w:sz w:val="28"/>
          <w:szCs w:val="28"/>
        </w:rPr>
      </w:pPr>
      <w:r w:rsidRPr="00F007E2">
        <w:rPr>
          <w:sz w:val="28"/>
          <w:szCs w:val="28"/>
        </w:rPr>
        <w:lastRenderedPageBreak/>
        <w:t>Обоснуйте, почему ребёнок должен остаться с матерью в России и постарайтесь убедить участников процесса, что в России ребёнку будет совсем не хуже, чем в США.</w:t>
      </w:r>
    </w:p>
    <w:p w14:paraId="2B619058" w14:textId="77777777" w:rsidR="007739EC" w:rsidRPr="006F6E28" w:rsidRDefault="007739EC" w:rsidP="00E679DA">
      <w:pPr>
        <w:ind w:firstLine="426"/>
        <w:rPr>
          <w:sz w:val="20"/>
          <w:szCs w:val="20"/>
        </w:rPr>
      </w:pPr>
    </w:p>
    <w:p w14:paraId="58EB4EB8" w14:textId="77777777" w:rsidR="007739EC" w:rsidRPr="00F007E2" w:rsidRDefault="007739EC" w:rsidP="00E679DA">
      <w:pPr>
        <w:spacing w:line="360" w:lineRule="auto"/>
        <w:ind w:firstLine="426"/>
        <w:rPr>
          <w:b/>
          <w:sz w:val="28"/>
          <w:szCs w:val="28"/>
        </w:rPr>
      </w:pPr>
      <w:r w:rsidRPr="00F007E2">
        <w:rPr>
          <w:b/>
          <w:sz w:val="28"/>
          <w:szCs w:val="28"/>
        </w:rPr>
        <w:t>Американский адвокат.</w:t>
      </w:r>
    </w:p>
    <w:p w14:paraId="33A7AB96" w14:textId="2FB32161" w:rsidR="007739EC" w:rsidRPr="00F007E2" w:rsidRDefault="007739EC" w:rsidP="00E679DA">
      <w:pPr>
        <w:spacing w:line="360" w:lineRule="auto"/>
        <w:ind w:firstLine="426"/>
        <w:rPr>
          <w:sz w:val="28"/>
          <w:szCs w:val="28"/>
        </w:rPr>
      </w:pPr>
      <w:r w:rsidRPr="00F007E2">
        <w:rPr>
          <w:sz w:val="28"/>
          <w:szCs w:val="28"/>
        </w:rPr>
        <w:t>Вы один из лучших и самых высокооплачиваемых адвокатов США. Вас трудно победить.</w:t>
      </w:r>
      <w:r w:rsidR="006F6E28">
        <w:rPr>
          <w:sz w:val="28"/>
          <w:szCs w:val="28"/>
        </w:rPr>
        <w:t xml:space="preserve"> </w:t>
      </w:r>
      <w:r w:rsidRPr="00F007E2">
        <w:rPr>
          <w:sz w:val="28"/>
          <w:szCs w:val="28"/>
        </w:rPr>
        <w:t>Вы точно знаете, что единственно разумное решение - это отдать ребёнка отцу и отвезти его в Америку. Вы руководствуетесь прежде всего рациональными мотивами.</w:t>
      </w:r>
    </w:p>
    <w:p w14:paraId="426E56A2" w14:textId="77777777" w:rsidR="007739EC" w:rsidRPr="00F007E2" w:rsidRDefault="007739EC" w:rsidP="00E679DA">
      <w:pPr>
        <w:spacing w:line="360" w:lineRule="auto"/>
        <w:ind w:firstLine="426"/>
        <w:rPr>
          <w:sz w:val="28"/>
          <w:szCs w:val="28"/>
        </w:rPr>
      </w:pPr>
      <w:r w:rsidRPr="00F007E2">
        <w:rPr>
          <w:sz w:val="28"/>
          <w:szCs w:val="28"/>
        </w:rPr>
        <w:t>Кстати, в случае победы вас ждёт ещё одно повышение по службе.</w:t>
      </w:r>
    </w:p>
    <w:p w14:paraId="1DFE6716" w14:textId="77777777" w:rsidR="007739EC" w:rsidRPr="00F007E2" w:rsidRDefault="007739EC" w:rsidP="00E679DA">
      <w:pPr>
        <w:spacing w:line="360" w:lineRule="auto"/>
        <w:ind w:firstLine="426"/>
        <w:rPr>
          <w:sz w:val="28"/>
          <w:szCs w:val="28"/>
        </w:rPr>
      </w:pPr>
      <w:r w:rsidRPr="00F007E2">
        <w:rPr>
          <w:sz w:val="28"/>
          <w:szCs w:val="28"/>
        </w:rPr>
        <w:t xml:space="preserve">Есть только одно “НО”: ваша </w:t>
      </w:r>
      <w:r w:rsidRPr="00F007E2">
        <w:rPr>
          <w:i/>
          <w:sz w:val="28"/>
          <w:szCs w:val="28"/>
        </w:rPr>
        <w:t>внутренняя</w:t>
      </w:r>
      <w:r w:rsidRPr="00F007E2">
        <w:rPr>
          <w:sz w:val="28"/>
          <w:szCs w:val="28"/>
        </w:rPr>
        <w:t xml:space="preserve"> позиция достаточно противоречива. Как профессионал вы уверены, что ребёнку место в США, а как человек очень симпатизируете этой умной интеллигентной женщине. Вы чувствуете, что она прекрасная мать и могла бы дать ребёнку многое.</w:t>
      </w:r>
    </w:p>
    <w:p w14:paraId="43C56F7D" w14:textId="77777777" w:rsidR="007739EC" w:rsidRPr="006F6E28" w:rsidRDefault="007739EC" w:rsidP="00E679DA">
      <w:pPr>
        <w:ind w:firstLine="426"/>
        <w:rPr>
          <w:sz w:val="20"/>
          <w:szCs w:val="20"/>
        </w:rPr>
      </w:pPr>
    </w:p>
    <w:p w14:paraId="0852E69B" w14:textId="77777777" w:rsidR="007739EC" w:rsidRPr="00F007E2" w:rsidRDefault="007739EC" w:rsidP="00E679DA">
      <w:pPr>
        <w:spacing w:line="360" w:lineRule="auto"/>
        <w:ind w:firstLine="426"/>
        <w:rPr>
          <w:b/>
          <w:sz w:val="28"/>
          <w:szCs w:val="28"/>
        </w:rPr>
      </w:pPr>
      <w:r w:rsidRPr="00F007E2">
        <w:rPr>
          <w:b/>
          <w:sz w:val="28"/>
          <w:szCs w:val="28"/>
        </w:rPr>
        <w:t>Профессиональный психолог, специалист по детской психологии.</w:t>
      </w:r>
    </w:p>
    <w:p w14:paraId="22170D88" w14:textId="06145704" w:rsidR="007739EC" w:rsidRPr="00F007E2" w:rsidRDefault="007739EC" w:rsidP="00E679DA">
      <w:pPr>
        <w:spacing w:line="360" w:lineRule="auto"/>
        <w:ind w:firstLine="426"/>
        <w:rPr>
          <w:sz w:val="28"/>
          <w:szCs w:val="28"/>
        </w:rPr>
      </w:pPr>
      <w:r w:rsidRPr="00F007E2">
        <w:rPr>
          <w:sz w:val="28"/>
          <w:szCs w:val="28"/>
        </w:rPr>
        <w:t>Ваша задача - дать суду профессиональный комментарий по поводу возможных положительных и отрицательных последствий того или другого решения. Чтобы составить этот комментарий, вам необходимо принять во внимание индивидуально-психологические особенности данного ребёнка. Постарайтесь получить максимум информации о ребёнке от каждого из родителей.</w:t>
      </w:r>
    </w:p>
    <w:p w14:paraId="696EE076" w14:textId="77777777" w:rsidR="007739EC" w:rsidRPr="00F007E2" w:rsidRDefault="007739EC" w:rsidP="00E679DA">
      <w:pPr>
        <w:spacing w:line="360" w:lineRule="auto"/>
        <w:ind w:firstLine="426"/>
        <w:rPr>
          <w:sz w:val="28"/>
          <w:szCs w:val="28"/>
        </w:rPr>
      </w:pPr>
      <w:r w:rsidRPr="00F007E2">
        <w:rPr>
          <w:sz w:val="28"/>
          <w:szCs w:val="28"/>
        </w:rPr>
        <w:t>Кстати, вы сами выросли в неполной семье, поэтому, как никто другой, знаете и понимаете ситуацию изнутри, видите её глазами ребёнка.</w:t>
      </w:r>
    </w:p>
    <w:p w14:paraId="5DA608B3" w14:textId="77777777" w:rsidR="007739EC" w:rsidRPr="006F6E28" w:rsidRDefault="007739EC" w:rsidP="00E679DA">
      <w:pPr>
        <w:ind w:firstLine="426"/>
        <w:rPr>
          <w:sz w:val="20"/>
          <w:szCs w:val="20"/>
        </w:rPr>
      </w:pPr>
    </w:p>
    <w:p w14:paraId="45A8A234" w14:textId="77777777" w:rsidR="007739EC" w:rsidRPr="00F007E2" w:rsidRDefault="007739EC" w:rsidP="00E679DA">
      <w:pPr>
        <w:spacing w:line="360" w:lineRule="auto"/>
        <w:ind w:firstLine="426"/>
        <w:rPr>
          <w:b/>
          <w:sz w:val="28"/>
          <w:szCs w:val="28"/>
        </w:rPr>
      </w:pPr>
      <w:r w:rsidRPr="00F007E2">
        <w:rPr>
          <w:b/>
          <w:sz w:val="28"/>
          <w:szCs w:val="28"/>
        </w:rPr>
        <w:t>Независимый  журналист иностранной газеты.</w:t>
      </w:r>
    </w:p>
    <w:p w14:paraId="4973C97E" w14:textId="43665322" w:rsidR="007739EC" w:rsidRPr="00F007E2" w:rsidRDefault="007739EC" w:rsidP="00E679DA">
      <w:pPr>
        <w:spacing w:line="360" w:lineRule="auto"/>
        <w:ind w:firstLine="426"/>
        <w:rPr>
          <w:sz w:val="28"/>
          <w:szCs w:val="28"/>
        </w:rPr>
      </w:pPr>
      <w:r w:rsidRPr="00F007E2">
        <w:rPr>
          <w:sz w:val="28"/>
          <w:szCs w:val="28"/>
        </w:rPr>
        <w:t>Вы уже несколько лет занимаетесь проблемой межнациональных браков. Широко известны своими публикациями на эту тему.</w:t>
      </w:r>
      <w:r w:rsidR="006F6E28">
        <w:rPr>
          <w:sz w:val="28"/>
          <w:szCs w:val="28"/>
        </w:rPr>
        <w:t xml:space="preserve"> </w:t>
      </w:r>
      <w:r w:rsidRPr="00F007E2">
        <w:rPr>
          <w:sz w:val="28"/>
          <w:szCs w:val="28"/>
        </w:rPr>
        <w:t>Вас больше всего интересуют причины развода.</w:t>
      </w:r>
      <w:r w:rsidR="006F6E28">
        <w:rPr>
          <w:sz w:val="28"/>
          <w:szCs w:val="28"/>
        </w:rPr>
        <w:t xml:space="preserve"> </w:t>
      </w:r>
      <w:r w:rsidRPr="00F007E2">
        <w:rPr>
          <w:sz w:val="28"/>
          <w:szCs w:val="28"/>
        </w:rPr>
        <w:t xml:space="preserve">Вы собираетесь писать об этом процессе и понимаете, что элемент сенсации и скандала принесёт публикации больший </w:t>
      </w:r>
      <w:r w:rsidR="006F6E28">
        <w:rPr>
          <w:sz w:val="28"/>
          <w:szCs w:val="28"/>
        </w:rPr>
        <w:lastRenderedPageBreak/>
        <w:t xml:space="preserve">успех. </w:t>
      </w:r>
      <w:r w:rsidRPr="00F007E2">
        <w:rPr>
          <w:sz w:val="28"/>
          <w:szCs w:val="28"/>
        </w:rPr>
        <w:t>Кроме того, вы слышали много хорошего о русских женщинах, и вам интересно понять, насколько это правда.</w:t>
      </w:r>
    </w:p>
    <w:p w14:paraId="7A05BDC3" w14:textId="77777777" w:rsidR="007739EC" w:rsidRPr="006F6E28" w:rsidRDefault="007739EC" w:rsidP="00E679DA">
      <w:pPr>
        <w:ind w:firstLine="426"/>
        <w:rPr>
          <w:sz w:val="20"/>
          <w:szCs w:val="20"/>
        </w:rPr>
      </w:pPr>
    </w:p>
    <w:p w14:paraId="494DDD9F" w14:textId="77777777" w:rsidR="007739EC" w:rsidRPr="00F007E2" w:rsidRDefault="007739EC" w:rsidP="00E679DA">
      <w:pPr>
        <w:spacing w:line="360" w:lineRule="auto"/>
        <w:ind w:firstLine="426"/>
        <w:rPr>
          <w:b/>
          <w:sz w:val="28"/>
          <w:szCs w:val="28"/>
        </w:rPr>
      </w:pPr>
      <w:r w:rsidRPr="00F007E2">
        <w:rPr>
          <w:b/>
          <w:sz w:val="28"/>
          <w:szCs w:val="28"/>
        </w:rPr>
        <w:t>Друг семьи.</w:t>
      </w:r>
    </w:p>
    <w:p w14:paraId="4B3BF94C" w14:textId="77777777" w:rsidR="007739EC" w:rsidRPr="00F007E2" w:rsidRDefault="007739EC" w:rsidP="00E679DA">
      <w:pPr>
        <w:spacing w:line="360" w:lineRule="auto"/>
        <w:ind w:firstLine="426"/>
        <w:rPr>
          <w:sz w:val="28"/>
          <w:szCs w:val="28"/>
        </w:rPr>
      </w:pPr>
      <w:r w:rsidRPr="00F007E2">
        <w:rPr>
          <w:sz w:val="28"/>
          <w:szCs w:val="28"/>
        </w:rPr>
        <w:t>Вы старый друг этой семьи, работаете вместе с мужем и хотите сохранить с ним хорошие отношения. Кто знает, может, в будущем вы откроете совместный бизнес?</w:t>
      </w:r>
    </w:p>
    <w:p w14:paraId="56D7BEF6" w14:textId="77777777" w:rsidR="007739EC" w:rsidRPr="00F007E2" w:rsidRDefault="007739EC" w:rsidP="00E679DA">
      <w:pPr>
        <w:spacing w:line="360" w:lineRule="auto"/>
        <w:ind w:firstLine="426"/>
        <w:rPr>
          <w:sz w:val="28"/>
          <w:szCs w:val="28"/>
        </w:rPr>
      </w:pPr>
      <w:r w:rsidRPr="00F007E2">
        <w:rPr>
          <w:sz w:val="28"/>
          <w:szCs w:val="28"/>
        </w:rPr>
        <w:t>Но с другой стороны, вы давно симпатизируете жене и даже надеетесь, что когда-нибудь сможете завоевать ее сердце. В этом смысле вы даже рады тому, что ваши друзья разводятся.</w:t>
      </w:r>
    </w:p>
    <w:p w14:paraId="2DC5C1DA" w14:textId="77777777" w:rsidR="007739EC" w:rsidRPr="00F007E2" w:rsidRDefault="007739EC" w:rsidP="00E679DA">
      <w:pPr>
        <w:spacing w:line="360" w:lineRule="auto"/>
        <w:ind w:firstLine="426"/>
        <w:rPr>
          <w:sz w:val="28"/>
          <w:szCs w:val="28"/>
        </w:rPr>
      </w:pPr>
      <w:r w:rsidRPr="00F007E2">
        <w:rPr>
          <w:sz w:val="28"/>
          <w:szCs w:val="28"/>
        </w:rPr>
        <w:t>Хотите ли вы, чтобы ребенок остался в России? Вам трудно ответить на этот вопрос даже самому себе.</w:t>
      </w:r>
    </w:p>
    <w:p w14:paraId="16AAA3E9" w14:textId="77777777" w:rsidR="007739EC" w:rsidRPr="006F6E28" w:rsidRDefault="007739EC" w:rsidP="00E679DA">
      <w:pPr>
        <w:ind w:firstLine="426"/>
        <w:rPr>
          <w:sz w:val="20"/>
          <w:szCs w:val="20"/>
        </w:rPr>
      </w:pPr>
    </w:p>
    <w:p w14:paraId="2B5EE1B6" w14:textId="77777777" w:rsidR="007739EC" w:rsidRPr="00F007E2" w:rsidRDefault="007739EC" w:rsidP="00E679DA">
      <w:pPr>
        <w:spacing w:line="360" w:lineRule="auto"/>
        <w:ind w:firstLine="426"/>
        <w:rPr>
          <w:b/>
          <w:sz w:val="28"/>
          <w:szCs w:val="28"/>
        </w:rPr>
      </w:pPr>
      <w:r w:rsidRPr="00F007E2">
        <w:rPr>
          <w:b/>
          <w:sz w:val="28"/>
          <w:szCs w:val="28"/>
        </w:rPr>
        <w:t>Судья.</w:t>
      </w:r>
    </w:p>
    <w:p w14:paraId="7205C234" w14:textId="77777777" w:rsidR="007739EC" w:rsidRPr="00F007E2" w:rsidRDefault="007739EC" w:rsidP="00E679DA">
      <w:pPr>
        <w:spacing w:line="360" w:lineRule="auto"/>
        <w:ind w:firstLine="426"/>
        <w:rPr>
          <w:sz w:val="28"/>
          <w:szCs w:val="28"/>
        </w:rPr>
      </w:pPr>
      <w:r w:rsidRPr="00F007E2">
        <w:rPr>
          <w:sz w:val="28"/>
          <w:szCs w:val="28"/>
        </w:rPr>
        <w:t>Вы уже много лет работаете. Много чего повидали, но вот «международное» дело впервые. Вы привыкли, что отцы спокойно соглашаются отдать оставить ребенка с матерью, поэтому вам странно и интересно слушать аргументы отца, который не боится взять на себя такую ответственность. Поэтому вы интересуетесь всеми возможными деталями и пытаетесь представить на месте этого американца русского мужчину. И сравниваете, сравниваете, сравниваете…</w:t>
      </w:r>
      <w:r w:rsidRPr="00F007E2">
        <w:rPr>
          <w:sz w:val="28"/>
          <w:szCs w:val="28"/>
        </w:rPr>
        <w:br w:type="page"/>
      </w:r>
    </w:p>
    <w:p w14:paraId="4540A1C2" w14:textId="5B8A5C94" w:rsidR="00B13732" w:rsidRPr="00B13732" w:rsidRDefault="00B13732" w:rsidP="00966A6D">
      <w:pPr>
        <w:spacing w:line="360" w:lineRule="auto"/>
        <w:jc w:val="center"/>
        <w:rPr>
          <w:b/>
          <w:bCs/>
          <w:iCs/>
          <w:sz w:val="40"/>
          <w:szCs w:val="40"/>
        </w:rPr>
      </w:pPr>
      <w:r w:rsidRPr="00B13732">
        <w:rPr>
          <w:b/>
          <w:bCs/>
          <w:iCs/>
          <w:sz w:val="40"/>
          <w:szCs w:val="40"/>
        </w:rPr>
        <w:lastRenderedPageBreak/>
        <w:t>ТЕМА 3</w:t>
      </w:r>
    </w:p>
    <w:p w14:paraId="61F842D8" w14:textId="77777777" w:rsidR="007739EC" w:rsidRDefault="007739EC" w:rsidP="00966A6D">
      <w:pPr>
        <w:spacing w:line="360" w:lineRule="auto"/>
        <w:jc w:val="center"/>
        <w:rPr>
          <w:b/>
          <w:bCs/>
          <w:iCs/>
          <w:sz w:val="36"/>
          <w:szCs w:val="36"/>
        </w:rPr>
      </w:pPr>
      <w:r w:rsidRPr="00B13732">
        <w:rPr>
          <w:b/>
          <w:bCs/>
          <w:iCs/>
          <w:sz w:val="36"/>
          <w:szCs w:val="36"/>
        </w:rPr>
        <w:t>ВНЕШНОСТЬ, ХАРАКТЕР, ОДЕЖДА</w:t>
      </w:r>
    </w:p>
    <w:p w14:paraId="40AE86E6" w14:textId="77777777" w:rsidR="006F6E28" w:rsidRPr="006F6E28" w:rsidRDefault="006F6E28" w:rsidP="00966A6D">
      <w:pPr>
        <w:spacing w:line="360" w:lineRule="auto"/>
        <w:jc w:val="center"/>
        <w:rPr>
          <w:b/>
          <w:bCs/>
          <w:iCs/>
          <w:sz w:val="20"/>
          <w:szCs w:val="20"/>
        </w:rPr>
      </w:pPr>
    </w:p>
    <w:p w14:paraId="6947868A" w14:textId="1D0352C9" w:rsidR="006F6E28" w:rsidRPr="006F6E28" w:rsidRDefault="006F6E28" w:rsidP="006F6E28">
      <w:pPr>
        <w:spacing w:line="360" w:lineRule="auto"/>
        <w:jc w:val="right"/>
        <w:rPr>
          <w:b/>
          <w:bCs/>
          <w:iCs/>
          <w:sz w:val="32"/>
          <w:szCs w:val="32"/>
        </w:rPr>
      </w:pPr>
      <w:r w:rsidRPr="006F6E28">
        <w:rPr>
          <w:b/>
          <w:bCs/>
          <w:iCs/>
          <w:sz w:val="32"/>
          <w:szCs w:val="32"/>
        </w:rPr>
        <w:t>В человеке все должно быть прекрасно:</w:t>
      </w:r>
    </w:p>
    <w:p w14:paraId="780140C2" w14:textId="238BAE68" w:rsidR="006F6E28" w:rsidRPr="006F6E28" w:rsidRDefault="006F6E28" w:rsidP="006F6E28">
      <w:pPr>
        <w:spacing w:line="360" w:lineRule="auto"/>
        <w:jc w:val="right"/>
        <w:rPr>
          <w:b/>
          <w:bCs/>
          <w:iCs/>
          <w:sz w:val="32"/>
          <w:szCs w:val="32"/>
        </w:rPr>
      </w:pPr>
      <w:r w:rsidRPr="006F6E28">
        <w:rPr>
          <w:b/>
          <w:bCs/>
          <w:iCs/>
          <w:sz w:val="32"/>
          <w:szCs w:val="32"/>
        </w:rPr>
        <w:t>и лицо, и одежда, и душа, и мысли.</w:t>
      </w:r>
    </w:p>
    <w:p w14:paraId="1803EA7D" w14:textId="631E5081" w:rsidR="006F6E28" w:rsidRPr="006F6E28" w:rsidRDefault="006F6E28" w:rsidP="006F6E28">
      <w:pPr>
        <w:spacing w:line="360" w:lineRule="auto"/>
        <w:jc w:val="right"/>
        <w:rPr>
          <w:b/>
          <w:bCs/>
          <w:iCs/>
          <w:sz w:val="32"/>
          <w:szCs w:val="32"/>
        </w:rPr>
      </w:pPr>
      <w:r w:rsidRPr="006F6E28">
        <w:rPr>
          <w:b/>
          <w:bCs/>
          <w:iCs/>
          <w:sz w:val="32"/>
          <w:szCs w:val="32"/>
        </w:rPr>
        <w:t xml:space="preserve">                                                   (А.П. Чехов)</w:t>
      </w:r>
    </w:p>
    <w:p w14:paraId="0C293F59" w14:textId="77777777" w:rsidR="007739EC" w:rsidRPr="00B13732" w:rsidRDefault="007739EC" w:rsidP="00966A6D">
      <w:pPr>
        <w:pStyle w:val="a3"/>
        <w:spacing w:after="0" w:line="240" w:lineRule="auto"/>
        <w:ind w:left="1080"/>
        <w:rPr>
          <w:b/>
          <w:bCs/>
          <w:iCs/>
          <w:sz w:val="28"/>
          <w:szCs w:val="28"/>
          <w:lang w:val="ru-RU"/>
        </w:rPr>
      </w:pPr>
    </w:p>
    <w:p w14:paraId="256FFBDF" w14:textId="4084C3DF" w:rsidR="007739EC" w:rsidRPr="00F007E2" w:rsidRDefault="007739EC" w:rsidP="00C66A0C">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 xml:space="preserve">Обратите внимание, как </w:t>
      </w:r>
      <w:r w:rsidR="00430C6B" w:rsidRPr="00F007E2">
        <w:rPr>
          <w:b/>
          <w:bCs/>
          <w:i/>
          <w:iCs/>
          <w:sz w:val="28"/>
          <w:szCs w:val="28"/>
          <w:lang w:val="ru-RU"/>
        </w:rPr>
        <w:t xml:space="preserve">в русском языке </w:t>
      </w:r>
      <w:r w:rsidRPr="00F007E2">
        <w:rPr>
          <w:b/>
          <w:bCs/>
          <w:i/>
          <w:iCs/>
          <w:sz w:val="28"/>
          <w:szCs w:val="28"/>
          <w:lang w:val="ru-RU"/>
        </w:rPr>
        <w:t>описывают внешность человека.</w:t>
      </w:r>
    </w:p>
    <w:p w14:paraId="541E58E0" w14:textId="77777777" w:rsidR="007739EC" w:rsidRPr="00B13732" w:rsidRDefault="007739EC" w:rsidP="00C66A0C">
      <w:pPr>
        <w:pStyle w:val="a3"/>
        <w:spacing w:after="0" w:line="360" w:lineRule="auto"/>
        <w:ind w:left="0"/>
        <w:jc w:val="center"/>
        <w:rPr>
          <w:b/>
          <w:sz w:val="28"/>
          <w:szCs w:val="28"/>
          <w:lang w:val="ru-RU"/>
        </w:rPr>
      </w:pPr>
      <w:r w:rsidRPr="00B13732">
        <w:rPr>
          <w:b/>
          <w:sz w:val="28"/>
          <w:szCs w:val="28"/>
          <w:lang w:val="ru-RU"/>
        </w:rPr>
        <w:t>Как он(а) выглядит?</w:t>
      </w:r>
    </w:p>
    <w:p w14:paraId="2B44726D" w14:textId="77777777" w:rsidR="007739EC" w:rsidRPr="00B13732" w:rsidRDefault="007739EC" w:rsidP="006B33F9">
      <w:pPr>
        <w:pStyle w:val="a3"/>
        <w:numPr>
          <w:ilvl w:val="0"/>
          <w:numId w:val="24"/>
        </w:numPr>
        <w:spacing w:after="0" w:line="360" w:lineRule="auto"/>
        <w:ind w:left="284" w:firstLine="0"/>
        <w:rPr>
          <w:i/>
          <w:sz w:val="28"/>
          <w:szCs w:val="28"/>
          <w:lang w:val="ru-RU"/>
        </w:rPr>
      </w:pPr>
      <w:r w:rsidRPr="00B13732">
        <w:rPr>
          <w:i/>
          <w:sz w:val="28"/>
          <w:szCs w:val="28"/>
          <w:lang w:val="ru-RU"/>
        </w:rPr>
        <w:t>Какого он(а) роста?</w:t>
      </w:r>
    </w:p>
    <w:p w14:paraId="7BE68C65" w14:textId="77777777" w:rsidR="007739EC" w:rsidRPr="00B13732" w:rsidRDefault="007739EC" w:rsidP="007E5F63">
      <w:pPr>
        <w:pStyle w:val="a3"/>
        <w:spacing w:after="0" w:line="360" w:lineRule="auto"/>
        <w:ind w:left="284"/>
        <w:rPr>
          <w:sz w:val="28"/>
          <w:szCs w:val="28"/>
          <w:lang w:val="ru-RU"/>
        </w:rPr>
      </w:pPr>
      <w:r w:rsidRPr="00B13732">
        <w:rPr>
          <w:sz w:val="28"/>
          <w:szCs w:val="28"/>
          <w:lang w:val="ru-RU"/>
        </w:rPr>
        <w:t>Он(а) высокий(ая) /невысокий(ая)</w:t>
      </w:r>
    </w:p>
    <w:p w14:paraId="56A505DC"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Он(а) высокого / невысокого /среднего / маленького роста</w:t>
      </w:r>
    </w:p>
    <w:p w14:paraId="13DEBCD7" w14:textId="77777777" w:rsidR="007739EC" w:rsidRPr="00B13732" w:rsidRDefault="007739EC" w:rsidP="006B33F9">
      <w:pPr>
        <w:pStyle w:val="a3"/>
        <w:numPr>
          <w:ilvl w:val="0"/>
          <w:numId w:val="24"/>
        </w:numPr>
        <w:spacing w:after="0" w:line="360" w:lineRule="auto"/>
        <w:ind w:left="284" w:firstLine="0"/>
        <w:rPr>
          <w:i/>
          <w:sz w:val="28"/>
          <w:szCs w:val="28"/>
          <w:lang w:val="ru-RU"/>
        </w:rPr>
      </w:pPr>
      <w:r w:rsidRPr="00B13732">
        <w:rPr>
          <w:i/>
          <w:sz w:val="28"/>
          <w:szCs w:val="28"/>
          <w:lang w:val="ru-RU"/>
        </w:rPr>
        <w:t>Какая у него (у неё) фигура?</w:t>
      </w:r>
    </w:p>
    <w:p w14:paraId="62FF3781"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Он(а) худой (худая) / полный (полная)</w:t>
      </w:r>
    </w:p>
    <w:p w14:paraId="740140ED"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Она стройная. У неё хорошая фигура. У него спортивная фигура</w:t>
      </w:r>
    </w:p>
    <w:p w14:paraId="6F24C7F8" w14:textId="77777777" w:rsidR="007739EC" w:rsidRPr="00B13732" w:rsidRDefault="007739EC" w:rsidP="006B33F9">
      <w:pPr>
        <w:pStyle w:val="a3"/>
        <w:numPr>
          <w:ilvl w:val="0"/>
          <w:numId w:val="24"/>
        </w:numPr>
        <w:spacing w:after="0" w:line="360" w:lineRule="auto"/>
        <w:ind w:left="284" w:firstLine="0"/>
        <w:rPr>
          <w:i/>
          <w:sz w:val="28"/>
          <w:szCs w:val="28"/>
          <w:lang w:val="ru-RU"/>
        </w:rPr>
      </w:pPr>
      <w:r w:rsidRPr="00B13732">
        <w:rPr>
          <w:i/>
          <w:sz w:val="28"/>
          <w:szCs w:val="28"/>
          <w:lang w:val="ru-RU"/>
        </w:rPr>
        <w:t>Какие у него (у неё) волосы?</w:t>
      </w:r>
    </w:p>
    <w:p w14:paraId="7118694E"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(у неё) тёмные /светлые / рыжие /каштановые / русые / седые волосы</w:t>
      </w:r>
    </w:p>
    <w:p w14:paraId="508CCB0C"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Он(а) брюнет(ка) / шатен(ка) / блондин(ка) / рыжий(ая) / русый(ая) /седая</w:t>
      </w:r>
    </w:p>
    <w:p w14:paraId="445672FC"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(у неё) густые / вьющиеся / кудрявые /прямые волосы</w:t>
      </w:r>
    </w:p>
    <w:p w14:paraId="43860F67"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(у неё) длинные / короткие  волосы</w:t>
      </w:r>
    </w:p>
    <w:p w14:paraId="0909C4CD"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(у неё) модная стильная стрижка</w:t>
      </w:r>
    </w:p>
    <w:p w14:paraId="56CFB2E7"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 лысый</w:t>
      </w:r>
    </w:p>
    <w:p w14:paraId="790F3E3A"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седина, лысина</w:t>
      </w:r>
    </w:p>
    <w:p w14:paraId="58D33001" w14:textId="77777777" w:rsidR="007739EC" w:rsidRPr="00B13732" w:rsidRDefault="007739EC" w:rsidP="006B33F9">
      <w:pPr>
        <w:pStyle w:val="a3"/>
        <w:numPr>
          <w:ilvl w:val="0"/>
          <w:numId w:val="24"/>
        </w:numPr>
        <w:spacing w:after="0" w:line="360" w:lineRule="auto"/>
        <w:ind w:left="284" w:firstLine="0"/>
        <w:rPr>
          <w:i/>
          <w:sz w:val="28"/>
          <w:szCs w:val="28"/>
          <w:lang w:val="ru-RU"/>
        </w:rPr>
      </w:pPr>
      <w:r w:rsidRPr="00B13732">
        <w:rPr>
          <w:i/>
          <w:sz w:val="28"/>
          <w:szCs w:val="28"/>
          <w:lang w:val="ru-RU"/>
        </w:rPr>
        <w:t>Какие у него (у неё) глаза?</w:t>
      </w:r>
    </w:p>
    <w:p w14:paraId="38E576CC"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(у неё) голубые / серые / карие / зелёные глаза</w:t>
      </w:r>
    </w:p>
    <w:p w14:paraId="560B412E" w14:textId="77777777" w:rsidR="007739EC" w:rsidRPr="00B13732" w:rsidRDefault="007739EC" w:rsidP="006B33F9">
      <w:pPr>
        <w:pStyle w:val="a3"/>
        <w:numPr>
          <w:ilvl w:val="0"/>
          <w:numId w:val="24"/>
        </w:numPr>
        <w:spacing w:after="0" w:line="360" w:lineRule="auto"/>
        <w:ind w:left="284" w:firstLine="0"/>
        <w:rPr>
          <w:i/>
          <w:sz w:val="28"/>
          <w:szCs w:val="28"/>
          <w:lang w:val="ru-RU"/>
        </w:rPr>
      </w:pPr>
      <w:r w:rsidRPr="00B13732">
        <w:rPr>
          <w:i/>
          <w:sz w:val="28"/>
          <w:szCs w:val="28"/>
          <w:lang w:val="ru-RU"/>
        </w:rPr>
        <w:t>Дополнительные приметы</w:t>
      </w:r>
    </w:p>
    <w:p w14:paraId="08D07016"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У него чёрная / рыжая борода</w:t>
      </w:r>
    </w:p>
    <w:p w14:paraId="3F689E76" w14:textId="54EBA673" w:rsidR="007739EC" w:rsidRPr="00F007E2" w:rsidRDefault="007739EC" w:rsidP="007E5F63">
      <w:pPr>
        <w:pStyle w:val="a3"/>
        <w:spacing w:after="0" w:line="360" w:lineRule="auto"/>
        <w:ind w:left="284"/>
        <w:rPr>
          <w:sz w:val="28"/>
          <w:szCs w:val="28"/>
          <w:lang w:val="ru-RU"/>
        </w:rPr>
      </w:pPr>
      <w:r w:rsidRPr="00F007E2">
        <w:rPr>
          <w:sz w:val="28"/>
          <w:szCs w:val="28"/>
          <w:lang w:val="ru-RU"/>
        </w:rPr>
        <w:lastRenderedPageBreak/>
        <w:t>У него чёрные /</w:t>
      </w:r>
      <w:r w:rsidR="007E5F63">
        <w:rPr>
          <w:sz w:val="28"/>
          <w:szCs w:val="28"/>
          <w:lang w:val="ru-RU"/>
        </w:rPr>
        <w:t xml:space="preserve"> </w:t>
      </w:r>
      <w:r w:rsidRPr="00F007E2">
        <w:rPr>
          <w:sz w:val="28"/>
          <w:szCs w:val="28"/>
          <w:lang w:val="ru-RU"/>
        </w:rPr>
        <w:t>рыжие усы</w:t>
      </w:r>
    </w:p>
    <w:p w14:paraId="2B93DDA0" w14:textId="77777777" w:rsidR="007739EC" w:rsidRPr="00F007E2" w:rsidRDefault="007739EC" w:rsidP="007E5F63">
      <w:pPr>
        <w:pStyle w:val="a3"/>
        <w:spacing w:after="0" w:line="360" w:lineRule="auto"/>
        <w:ind w:left="284"/>
        <w:rPr>
          <w:sz w:val="28"/>
          <w:szCs w:val="28"/>
          <w:lang w:val="ru-RU"/>
        </w:rPr>
      </w:pPr>
      <w:r w:rsidRPr="00F007E2">
        <w:rPr>
          <w:sz w:val="28"/>
          <w:szCs w:val="28"/>
          <w:lang w:val="ru-RU"/>
        </w:rPr>
        <w:t>Он(а) ходит в очках / Он(а) носит очки</w:t>
      </w:r>
    </w:p>
    <w:p w14:paraId="62AA04E9" w14:textId="77777777" w:rsidR="007739EC" w:rsidRPr="007E5F63" w:rsidRDefault="007739EC" w:rsidP="00966A6D">
      <w:pPr>
        <w:spacing w:line="360" w:lineRule="auto"/>
        <w:rPr>
          <w:sz w:val="20"/>
          <w:szCs w:val="20"/>
        </w:rPr>
      </w:pPr>
    </w:p>
    <w:p w14:paraId="157E3D07" w14:textId="77777777" w:rsidR="007E5F63" w:rsidRPr="0043690E" w:rsidRDefault="007E5F63" w:rsidP="006B33F9">
      <w:pPr>
        <w:pStyle w:val="a3"/>
        <w:numPr>
          <w:ilvl w:val="0"/>
          <w:numId w:val="21"/>
        </w:numPr>
        <w:spacing w:after="0" w:line="360" w:lineRule="auto"/>
        <w:ind w:left="284" w:firstLine="0"/>
        <w:rPr>
          <w:b/>
          <w:bCs/>
          <w:i/>
          <w:iCs/>
          <w:sz w:val="28"/>
          <w:szCs w:val="28"/>
          <w:lang w:val="ru-RU"/>
        </w:rPr>
      </w:pPr>
      <w:r w:rsidRPr="0043690E">
        <w:rPr>
          <w:b/>
          <w:bCs/>
          <w:i/>
          <w:iCs/>
          <w:sz w:val="28"/>
          <w:szCs w:val="28"/>
          <w:lang w:val="ru-RU"/>
        </w:rPr>
        <w:t xml:space="preserve">Прочитайте рассказ Даниила Хармса о рыжем человеке. </w:t>
      </w:r>
    </w:p>
    <w:p w14:paraId="26F7DFBB" w14:textId="77777777" w:rsidR="007E5F63" w:rsidRPr="0043690E" w:rsidRDefault="007E5F63" w:rsidP="007E5F63">
      <w:pPr>
        <w:pStyle w:val="a3"/>
        <w:spacing w:after="0" w:line="360" w:lineRule="auto"/>
        <w:ind w:left="0" w:firstLine="426"/>
        <w:rPr>
          <w:sz w:val="28"/>
          <w:szCs w:val="28"/>
          <w:lang w:val="ru-RU"/>
        </w:rPr>
      </w:pPr>
      <w:r w:rsidRPr="0043690E">
        <w:rPr>
          <w:sz w:val="28"/>
          <w:szCs w:val="28"/>
          <w:lang w:val="ru-RU"/>
        </w:rPr>
        <w:t>Был один рыжий человек, у которого не было глаз и ушей. У него не было и волос, так что рыжим его назвали условно.</w:t>
      </w:r>
    </w:p>
    <w:p w14:paraId="0E4EC687" w14:textId="77777777" w:rsidR="007E5F63" w:rsidRPr="0043690E" w:rsidRDefault="007E5F63" w:rsidP="007E5F63">
      <w:pPr>
        <w:pStyle w:val="a3"/>
        <w:spacing w:after="0" w:line="360" w:lineRule="auto"/>
        <w:ind w:left="0" w:firstLine="426"/>
        <w:rPr>
          <w:sz w:val="28"/>
          <w:szCs w:val="28"/>
          <w:lang w:val="ru-RU"/>
        </w:rPr>
      </w:pPr>
      <w:r w:rsidRPr="0043690E">
        <w:rPr>
          <w:sz w:val="28"/>
          <w:szCs w:val="28"/>
          <w:lang w:val="ru-RU"/>
        </w:rPr>
        <w:t>Говорить он не мог, так как у него не было рта. Носа у него тоже не было.</w:t>
      </w:r>
    </w:p>
    <w:p w14:paraId="7F22E85B" w14:textId="77777777" w:rsidR="007E5F63" w:rsidRPr="0043690E" w:rsidRDefault="007E5F63" w:rsidP="007E5F63">
      <w:pPr>
        <w:pStyle w:val="a3"/>
        <w:spacing w:after="0" w:line="360" w:lineRule="auto"/>
        <w:ind w:left="0" w:firstLine="426"/>
        <w:rPr>
          <w:sz w:val="28"/>
          <w:szCs w:val="28"/>
          <w:lang w:val="ru-RU"/>
        </w:rPr>
      </w:pPr>
      <w:r w:rsidRPr="0043690E">
        <w:rPr>
          <w:sz w:val="28"/>
          <w:szCs w:val="28"/>
          <w:lang w:val="ru-RU"/>
        </w:rPr>
        <w:t>У него не было даже рук и ног. И живота у него не было, и спины у него не было… Ничего не было! Так что непонятно, о ком идёт речь.</w:t>
      </w:r>
    </w:p>
    <w:p w14:paraId="3500D1E7" w14:textId="14B23D07" w:rsidR="007E5F63" w:rsidRDefault="007E5F63" w:rsidP="007E5F63">
      <w:pPr>
        <w:pStyle w:val="a3"/>
        <w:spacing w:after="0" w:line="360" w:lineRule="auto"/>
        <w:ind w:left="0" w:firstLine="426"/>
        <w:rPr>
          <w:sz w:val="28"/>
          <w:szCs w:val="28"/>
          <w:lang w:val="ru-RU"/>
        </w:rPr>
      </w:pPr>
      <w:r w:rsidRPr="0043690E">
        <w:rPr>
          <w:sz w:val="28"/>
          <w:szCs w:val="28"/>
          <w:lang w:val="ru-RU"/>
        </w:rPr>
        <w:t>Уж лучше мы о нём не будем больше говорить.</w:t>
      </w:r>
    </w:p>
    <w:p w14:paraId="14DBF250" w14:textId="77777777" w:rsidR="007E5F63" w:rsidRPr="007E5F63" w:rsidRDefault="007E5F63" w:rsidP="007E5F63">
      <w:pPr>
        <w:pStyle w:val="a3"/>
        <w:spacing w:after="0" w:line="360" w:lineRule="auto"/>
        <w:ind w:left="630" w:firstLine="454"/>
        <w:rPr>
          <w:sz w:val="20"/>
          <w:szCs w:val="20"/>
          <w:lang w:val="ru-RU"/>
        </w:rPr>
      </w:pPr>
    </w:p>
    <w:p w14:paraId="2F8B4AEB" w14:textId="77777777"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 xml:space="preserve">Прочитайте описание внешности героев известных литературных произведений. </w:t>
      </w:r>
    </w:p>
    <w:p w14:paraId="0DC5DEE8" w14:textId="77777777" w:rsidR="007739EC" w:rsidRPr="00F007E2" w:rsidRDefault="007739EC" w:rsidP="007E5F63">
      <w:pPr>
        <w:spacing w:line="360" w:lineRule="auto"/>
        <w:ind w:firstLine="426"/>
        <w:rPr>
          <w:sz w:val="28"/>
          <w:szCs w:val="28"/>
        </w:rPr>
      </w:pPr>
      <w:r w:rsidRPr="00F007E2">
        <w:rPr>
          <w:sz w:val="28"/>
          <w:szCs w:val="28"/>
        </w:rPr>
        <w:t>1. “Вронский был невысокий, плотно сложённый брюнет, с добродушно-красивым, чрезвычайно спокойным и твёрдым лицом. Всё в его лице и фигуре, от коротко обстриженных чёрных волос и свежевыбритого подбородка до широкого с иголочки нового мундира, абсолютно всё было просто и вместе изящно”.</w:t>
      </w:r>
    </w:p>
    <w:p w14:paraId="7B053355" w14:textId="77777777" w:rsidR="007739EC" w:rsidRPr="00F007E2" w:rsidRDefault="007739EC" w:rsidP="007E5F63">
      <w:pPr>
        <w:spacing w:line="360" w:lineRule="auto"/>
        <w:ind w:firstLine="426"/>
        <w:jc w:val="right"/>
        <w:rPr>
          <w:sz w:val="28"/>
          <w:szCs w:val="28"/>
        </w:rPr>
      </w:pPr>
      <w:r w:rsidRPr="00F007E2">
        <w:rPr>
          <w:sz w:val="28"/>
          <w:szCs w:val="28"/>
        </w:rPr>
        <w:t>(Вронский - “Анна Каренина” Л. Толстой)</w:t>
      </w:r>
    </w:p>
    <w:p w14:paraId="118F47E8" w14:textId="77777777" w:rsidR="007739EC" w:rsidRPr="007E5F63" w:rsidRDefault="007739EC" w:rsidP="007E5F63">
      <w:pPr>
        <w:ind w:firstLine="426"/>
        <w:jc w:val="right"/>
        <w:rPr>
          <w:sz w:val="20"/>
          <w:szCs w:val="20"/>
        </w:rPr>
      </w:pPr>
    </w:p>
    <w:p w14:paraId="40C644DB" w14:textId="77777777" w:rsidR="007739EC" w:rsidRPr="00F007E2" w:rsidRDefault="007739EC" w:rsidP="007E5F63">
      <w:pPr>
        <w:spacing w:line="360" w:lineRule="auto"/>
        <w:ind w:firstLine="426"/>
        <w:rPr>
          <w:sz w:val="28"/>
          <w:szCs w:val="28"/>
        </w:rPr>
      </w:pPr>
      <w:r w:rsidRPr="00F007E2">
        <w:rPr>
          <w:sz w:val="28"/>
          <w:szCs w:val="28"/>
        </w:rPr>
        <w:t>2. “Она была очень красива; в выражении её миловидного лица было что-то особенно ласковое и нежное. Блестящие, казавшиеся темными от густых ресниц, серые глаза дружелюбно, внимательно остановились на его лице... В этом коротком взгляде Вронский успел заметить сдержанную оживлённость и чуть заметную улыбку, изгибавшую её румяные губы”.</w:t>
      </w:r>
    </w:p>
    <w:p w14:paraId="114C5A88" w14:textId="77777777" w:rsidR="007739EC" w:rsidRPr="00F007E2" w:rsidRDefault="007739EC" w:rsidP="007E5F63">
      <w:pPr>
        <w:ind w:firstLine="426"/>
        <w:jc w:val="right"/>
        <w:rPr>
          <w:sz w:val="28"/>
          <w:szCs w:val="28"/>
        </w:rPr>
      </w:pPr>
      <w:r w:rsidRPr="00F007E2">
        <w:rPr>
          <w:sz w:val="28"/>
          <w:szCs w:val="28"/>
        </w:rPr>
        <w:t>(Анна - “Анна Каренина” Л. Толстой)</w:t>
      </w:r>
    </w:p>
    <w:p w14:paraId="3939C622" w14:textId="77777777" w:rsidR="007739EC" w:rsidRPr="007E5F63" w:rsidRDefault="007739EC" w:rsidP="007E5F63">
      <w:pPr>
        <w:spacing w:line="360" w:lineRule="auto"/>
        <w:ind w:firstLine="426"/>
        <w:jc w:val="right"/>
        <w:rPr>
          <w:sz w:val="20"/>
          <w:szCs w:val="20"/>
        </w:rPr>
      </w:pPr>
    </w:p>
    <w:p w14:paraId="7872DF10" w14:textId="77777777" w:rsidR="007739EC" w:rsidRPr="00F007E2" w:rsidRDefault="007739EC" w:rsidP="007E5F63">
      <w:pPr>
        <w:spacing w:line="360" w:lineRule="auto"/>
        <w:ind w:firstLine="426"/>
        <w:rPr>
          <w:sz w:val="28"/>
          <w:szCs w:val="28"/>
        </w:rPr>
      </w:pPr>
      <w:r w:rsidRPr="00F007E2">
        <w:rPr>
          <w:sz w:val="28"/>
          <w:szCs w:val="28"/>
        </w:rPr>
        <w:t>3.”У неё такие бархатные глаза; нижние и верхние ресницы так длины, что лучи солнца не отражаются в её зрачках. Я люблю эти глаза - без блеска: они так мягки, они будто бы тебя гладят”.</w:t>
      </w:r>
    </w:p>
    <w:p w14:paraId="69E46B69" w14:textId="77777777" w:rsidR="007739EC" w:rsidRPr="00F007E2" w:rsidRDefault="007739EC" w:rsidP="00966A6D">
      <w:pPr>
        <w:spacing w:line="360" w:lineRule="auto"/>
        <w:ind w:left="540"/>
        <w:jc w:val="right"/>
        <w:rPr>
          <w:sz w:val="28"/>
          <w:szCs w:val="28"/>
        </w:rPr>
      </w:pPr>
      <w:r w:rsidRPr="00F007E2">
        <w:rPr>
          <w:sz w:val="28"/>
          <w:szCs w:val="28"/>
        </w:rPr>
        <w:t>(Мэри - “Герой нашего времени” М. Лермонтов)</w:t>
      </w:r>
    </w:p>
    <w:p w14:paraId="527F1163" w14:textId="77777777" w:rsidR="007739EC" w:rsidRPr="00F007E2" w:rsidRDefault="007739EC" w:rsidP="007E5F63">
      <w:pPr>
        <w:spacing w:line="360" w:lineRule="auto"/>
        <w:ind w:left="142" w:firstLine="426"/>
        <w:rPr>
          <w:sz w:val="28"/>
          <w:szCs w:val="28"/>
        </w:rPr>
      </w:pPr>
      <w:r w:rsidRPr="00F007E2">
        <w:rPr>
          <w:sz w:val="28"/>
          <w:szCs w:val="28"/>
        </w:rPr>
        <w:lastRenderedPageBreak/>
        <w:t>4. “Она среднего роста, блондинка, с правильными чертами, на правой щеке чёрная родинка: её лицо поразило меня своей выразительностью”.</w:t>
      </w:r>
    </w:p>
    <w:p w14:paraId="1DAE5D28" w14:textId="4538886B" w:rsidR="007E5F63" w:rsidRDefault="007739EC" w:rsidP="007E5F63">
      <w:pPr>
        <w:spacing w:line="360" w:lineRule="auto"/>
        <w:ind w:left="540"/>
        <w:jc w:val="right"/>
        <w:rPr>
          <w:sz w:val="28"/>
          <w:szCs w:val="28"/>
        </w:rPr>
      </w:pPr>
      <w:r w:rsidRPr="00F007E2">
        <w:rPr>
          <w:sz w:val="28"/>
          <w:szCs w:val="28"/>
        </w:rPr>
        <w:t>(Вера - “Герой нашего времени” М. Лермонтов)</w:t>
      </w:r>
    </w:p>
    <w:p w14:paraId="24D65640" w14:textId="77777777" w:rsidR="007E5F63" w:rsidRPr="00E7774A" w:rsidRDefault="007E5F63" w:rsidP="00E7774A">
      <w:pPr>
        <w:spacing w:line="360" w:lineRule="auto"/>
        <w:ind w:left="540"/>
        <w:rPr>
          <w:sz w:val="20"/>
          <w:szCs w:val="20"/>
        </w:rPr>
      </w:pPr>
    </w:p>
    <w:p w14:paraId="5884620D" w14:textId="5993E3C7" w:rsidR="006F6E28" w:rsidRPr="007E5F63" w:rsidRDefault="00C04C0B" w:rsidP="006B33F9">
      <w:pPr>
        <w:pStyle w:val="a3"/>
        <w:numPr>
          <w:ilvl w:val="0"/>
          <w:numId w:val="21"/>
        </w:numPr>
        <w:spacing w:after="120" w:line="360" w:lineRule="auto"/>
        <w:ind w:left="284" w:firstLine="0"/>
        <w:rPr>
          <w:b/>
          <w:bCs/>
          <w:i/>
          <w:iCs/>
          <w:sz w:val="28"/>
          <w:szCs w:val="28"/>
        </w:rPr>
      </w:pPr>
      <w:r>
        <w:rPr>
          <w:b/>
          <w:bCs/>
          <w:i/>
          <w:iCs/>
          <w:sz w:val="28"/>
          <w:szCs w:val="28"/>
        </w:rPr>
        <w:t xml:space="preserve">Прочитайте </w:t>
      </w:r>
      <w:r w:rsidR="006F6E28" w:rsidRPr="007E5F63">
        <w:rPr>
          <w:b/>
          <w:bCs/>
          <w:i/>
          <w:iCs/>
          <w:sz w:val="28"/>
          <w:szCs w:val="28"/>
        </w:rPr>
        <w:t>так называемые «заметки физиономиста». Согласны ли вы с этими «наблюдениями»? Дополните эти юмористические комментарии, исходя из своего опыта.</w:t>
      </w:r>
    </w:p>
    <w:p w14:paraId="092531A3"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Люди с большим лбом – очень умные, они много думают и читают, но не любят давать советы.</w:t>
      </w:r>
    </w:p>
    <w:p w14:paraId="72EDE718"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Девушки с голубыми глазами – легкомысленные, они любят танцевать, петь и пить белое вино и мечтают хорошо выйти замуж.</w:t>
      </w:r>
    </w:p>
    <w:p w14:paraId="2BC77C5B"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Женщины с карими глазами – слишком серьёзные и скучные, они занимаются музыкой, пишут стихи и долго говорят по телефону.</w:t>
      </w:r>
    </w:p>
    <w:p w14:paraId="1EFA739F"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Мужчины с большим длинным носом – сильные и смелые, они занимаются спортом, ходят в горы и совсем не интересуются искусством.</w:t>
      </w:r>
    </w:p>
    <w:p w14:paraId="093255F5"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Девушки с длинными волосами – очень скромные, они в основном молчат и редко говорят правду.</w:t>
      </w:r>
    </w:p>
    <w:p w14:paraId="6B185E82"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Люди с круглым лицом и большим ртом – добрые и щедрые, они всегда всем помогают, дают деньги, а потом забывают.</w:t>
      </w:r>
    </w:p>
    <w:p w14:paraId="20EE9E82"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Люди с тонкими губами – злые и жадные, они никогда никому не верят и не помогают, зато много и красиво говорят.</w:t>
      </w:r>
    </w:p>
    <w:p w14:paraId="7D43AFAC"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 xml:space="preserve"> Женщины с короткими рыжими волосами и зелёными глазами - ............</w:t>
      </w:r>
    </w:p>
    <w:p w14:paraId="28B76082"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Мужчины с бородой и усами - .....................</w:t>
      </w:r>
    </w:p>
    <w:p w14:paraId="1DFE1AFE"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Люди с большими ушами - .........................</w:t>
      </w:r>
    </w:p>
    <w:p w14:paraId="385E4BDB"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Высокие женщины - ...................................</w:t>
      </w:r>
    </w:p>
    <w:p w14:paraId="1490D246"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Женщины маленького роста - ..........................................</w:t>
      </w:r>
    </w:p>
    <w:p w14:paraId="12DF865F"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Худые мужчины - .........................................</w:t>
      </w:r>
    </w:p>
    <w:p w14:paraId="2432B42B" w14:textId="77777777" w:rsidR="007739EC" w:rsidRPr="00F007E2" w:rsidRDefault="007739EC" w:rsidP="006B33F9">
      <w:pPr>
        <w:numPr>
          <w:ilvl w:val="0"/>
          <w:numId w:val="23"/>
        </w:numPr>
        <w:tabs>
          <w:tab w:val="clear" w:pos="720"/>
          <w:tab w:val="num" w:pos="0"/>
        </w:tabs>
        <w:spacing w:line="360" w:lineRule="auto"/>
        <w:ind w:left="426" w:hanging="284"/>
        <w:rPr>
          <w:sz w:val="28"/>
          <w:szCs w:val="28"/>
        </w:rPr>
      </w:pPr>
      <w:r w:rsidRPr="00F007E2">
        <w:rPr>
          <w:sz w:val="28"/>
          <w:szCs w:val="28"/>
        </w:rPr>
        <w:t>Полные мужчины - ................................</w:t>
      </w:r>
    </w:p>
    <w:p w14:paraId="48369E4D" w14:textId="77777777" w:rsidR="007739EC" w:rsidRPr="00F007E2" w:rsidRDefault="007739EC" w:rsidP="00966A6D">
      <w:pPr>
        <w:pStyle w:val="a3"/>
        <w:spacing w:after="0" w:line="240" w:lineRule="auto"/>
        <w:ind w:left="1080"/>
        <w:rPr>
          <w:sz w:val="28"/>
          <w:szCs w:val="28"/>
          <w:lang w:val="ru-RU"/>
        </w:rPr>
      </w:pPr>
    </w:p>
    <w:p w14:paraId="2035A276" w14:textId="2A9B207A" w:rsidR="00E7774A"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lastRenderedPageBreak/>
        <w:t>Опишите свою внешность так, чтобы незнакомый человек мог вас узнать</w:t>
      </w:r>
      <w:r w:rsidR="00334C43">
        <w:rPr>
          <w:b/>
          <w:bCs/>
          <w:i/>
          <w:iCs/>
          <w:sz w:val="28"/>
          <w:szCs w:val="28"/>
          <w:lang w:val="ru-RU"/>
        </w:rPr>
        <w:t>:</w:t>
      </w:r>
      <w:r w:rsidRPr="00F007E2">
        <w:rPr>
          <w:b/>
          <w:bCs/>
          <w:i/>
          <w:iCs/>
          <w:sz w:val="28"/>
          <w:szCs w:val="28"/>
          <w:lang w:val="ru-RU"/>
        </w:rPr>
        <w:t xml:space="preserve"> например</w:t>
      </w:r>
      <w:r w:rsidR="00334C43">
        <w:rPr>
          <w:b/>
          <w:bCs/>
          <w:i/>
          <w:iCs/>
          <w:sz w:val="28"/>
          <w:szCs w:val="28"/>
          <w:lang w:val="ru-RU"/>
        </w:rPr>
        <w:t>,</w:t>
      </w:r>
      <w:r w:rsidRPr="00F007E2">
        <w:rPr>
          <w:b/>
          <w:bCs/>
          <w:i/>
          <w:iCs/>
          <w:sz w:val="28"/>
          <w:szCs w:val="28"/>
          <w:lang w:val="ru-RU"/>
        </w:rPr>
        <w:t xml:space="preserve"> в кафе или баре, где у вас с ним назначена встреча.</w:t>
      </w:r>
    </w:p>
    <w:p w14:paraId="0555F45C" w14:textId="77777777" w:rsidR="00E7774A" w:rsidRPr="000E0D68" w:rsidRDefault="00E7774A" w:rsidP="00E7774A">
      <w:pPr>
        <w:spacing w:line="360" w:lineRule="auto"/>
        <w:ind w:left="284"/>
        <w:rPr>
          <w:b/>
          <w:bCs/>
          <w:i/>
          <w:iCs/>
          <w:sz w:val="20"/>
          <w:szCs w:val="20"/>
        </w:rPr>
      </w:pPr>
    </w:p>
    <w:p w14:paraId="2B511A79" w14:textId="77777777"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а) Распределите названия одежды по сезонам и по назначению.</w:t>
      </w:r>
    </w:p>
    <w:p w14:paraId="2E501142" w14:textId="77777777" w:rsidR="00334C43" w:rsidRPr="00334C43" w:rsidRDefault="00334C43" w:rsidP="00334C43">
      <w:pPr>
        <w:spacing w:line="360" w:lineRule="auto"/>
        <w:ind w:left="426"/>
        <w:rPr>
          <w:sz w:val="28"/>
          <w:szCs w:val="28"/>
        </w:rPr>
      </w:pPr>
      <w:r w:rsidRPr="00334C43">
        <w:rPr>
          <w:sz w:val="28"/>
          <w:szCs w:val="28"/>
        </w:rPr>
        <w:t>Брюки, джинсы, кроссовки, куртка, шуба, плащ, сапоги, шапка, свитер, пуловер, блузка, майка, костюм,</w:t>
      </w:r>
      <w:r w:rsidRPr="00334C43">
        <w:rPr>
          <w:b/>
          <w:bCs/>
          <w:i/>
          <w:iCs/>
          <w:sz w:val="28"/>
          <w:szCs w:val="28"/>
        </w:rPr>
        <w:t xml:space="preserve"> </w:t>
      </w:r>
      <w:r w:rsidRPr="00334C43">
        <w:rPr>
          <w:sz w:val="28"/>
          <w:szCs w:val="28"/>
        </w:rPr>
        <w:t>кофта, купальник, пиджак, шорты, платье, рубашка, сандалии, туфли, юбка.</w:t>
      </w:r>
    </w:p>
    <w:p w14:paraId="2CBE914A" w14:textId="48C95C16" w:rsidR="007739EC" w:rsidRPr="00F007E2" w:rsidRDefault="000E0D68" w:rsidP="00E7774A">
      <w:pPr>
        <w:pStyle w:val="a3"/>
        <w:spacing w:after="0" w:line="360" w:lineRule="auto"/>
        <w:ind w:left="567"/>
        <w:rPr>
          <w:b/>
          <w:bCs/>
          <w:i/>
          <w:iCs/>
          <w:sz w:val="28"/>
          <w:szCs w:val="28"/>
          <w:lang w:val="ru-RU"/>
        </w:rPr>
      </w:pPr>
      <w:r>
        <w:rPr>
          <w:b/>
          <w:bCs/>
          <w:i/>
          <w:iCs/>
          <w:sz w:val="28"/>
          <w:szCs w:val="28"/>
          <w:lang w:val="ru-RU"/>
        </w:rPr>
        <w:t xml:space="preserve">  </w:t>
      </w:r>
      <w:r w:rsidR="007739EC" w:rsidRPr="00F007E2">
        <w:rPr>
          <w:b/>
          <w:bCs/>
          <w:i/>
          <w:iCs/>
          <w:sz w:val="28"/>
          <w:szCs w:val="28"/>
          <w:lang w:val="ru-RU"/>
        </w:rPr>
        <w:t>б) Обратите внимание</w:t>
      </w:r>
      <w:r>
        <w:rPr>
          <w:b/>
          <w:bCs/>
          <w:i/>
          <w:iCs/>
          <w:sz w:val="28"/>
          <w:szCs w:val="28"/>
          <w:lang w:val="ru-RU"/>
        </w:rPr>
        <w:t>, как называется</w:t>
      </w:r>
      <w:r w:rsidR="007739EC" w:rsidRPr="00F007E2">
        <w:rPr>
          <w:b/>
          <w:bCs/>
          <w:i/>
          <w:iCs/>
          <w:sz w:val="28"/>
          <w:szCs w:val="28"/>
          <w:lang w:val="ru-RU"/>
        </w:rPr>
        <w:t xml:space="preserve"> материал, из которого может быть изготовлена одежда.</w:t>
      </w:r>
    </w:p>
    <w:p w14:paraId="25D89CE6" w14:textId="77777777" w:rsidR="007739EC" w:rsidRPr="00F007E2" w:rsidRDefault="007739EC" w:rsidP="00966A6D">
      <w:pPr>
        <w:pStyle w:val="a3"/>
        <w:spacing w:after="0" w:line="360" w:lineRule="auto"/>
        <w:ind w:left="1080"/>
        <w:rPr>
          <w:sz w:val="28"/>
          <w:szCs w:val="28"/>
          <w:lang w:val="ru-RU"/>
        </w:rPr>
      </w:pPr>
      <w:r w:rsidRPr="00F007E2">
        <w:rPr>
          <w:sz w:val="28"/>
          <w:szCs w:val="28"/>
          <w:lang w:val="ru-RU"/>
        </w:rPr>
        <w:t>Шерсть (</w:t>
      </w:r>
      <w:r w:rsidRPr="00F007E2">
        <w:rPr>
          <w:sz w:val="28"/>
          <w:szCs w:val="28"/>
        </w:rPr>
        <w:t>wool</w:t>
      </w:r>
      <w:r w:rsidRPr="00F007E2">
        <w:rPr>
          <w:sz w:val="28"/>
          <w:szCs w:val="28"/>
          <w:lang w:val="ru-RU"/>
        </w:rPr>
        <w:t>) , шёлк (</w:t>
      </w:r>
      <w:r w:rsidRPr="00F007E2">
        <w:rPr>
          <w:sz w:val="28"/>
          <w:szCs w:val="28"/>
        </w:rPr>
        <w:t>silk</w:t>
      </w:r>
      <w:r w:rsidRPr="00F007E2">
        <w:rPr>
          <w:sz w:val="28"/>
          <w:szCs w:val="28"/>
          <w:lang w:val="ru-RU"/>
        </w:rPr>
        <w:t>), хлопок (</w:t>
      </w:r>
      <w:r w:rsidRPr="00F007E2">
        <w:rPr>
          <w:sz w:val="28"/>
          <w:szCs w:val="28"/>
        </w:rPr>
        <w:t>cotton</w:t>
      </w:r>
      <w:r w:rsidRPr="00F007E2">
        <w:rPr>
          <w:sz w:val="28"/>
          <w:szCs w:val="28"/>
          <w:lang w:val="ru-RU"/>
        </w:rPr>
        <w:t>), вельвет (</w:t>
      </w:r>
      <w:r w:rsidRPr="00F007E2">
        <w:rPr>
          <w:rStyle w:val="hps"/>
          <w:sz w:val="28"/>
          <w:szCs w:val="28"/>
          <w:lang w:val="en"/>
        </w:rPr>
        <w:t>corduroy</w:t>
      </w:r>
      <w:r w:rsidRPr="00F007E2">
        <w:rPr>
          <w:rStyle w:val="hps"/>
          <w:sz w:val="28"/>
          <w:szCs w:val="28"/>
          <w:lang w:val="ru-RU"/>
        </w:rPr>
        <w:t>)</w:t>
      </w:r>
      <w:r w:rsidRPr="00F007E2">
        <w:rPr>
          <w:sz w:val="28"/>
          <w:szCs w:val="28"/>
          <w:lang w:val="ru-RU"/>
        </w:rPr>
        <w:t>, бархат (</w:t>
      </w:r>
      <w:r w:rsidRPr="00F007E2">
        <w:rPr>
          <w:sz w:val="28"/>
          <w:szCs w:val="28"/>
        </w:rPr>
        <w:t>velvet</w:t>
      </w:r>
      <w:r w:rsidRPr="00F007E2">
        <w:rPr>
          <w:sz w:val="28"/>
          <w:szCs w:val="28"/>
          <w:lang w:val="ru-RU"/>
        </w:rPr>
        <w:t>), кожа (</w:t>
      </w:r>
      <w:r w:rsidRPr="00F007E2">
        <w:rPr>
          <w:sz w:val="28"/>
          <w:szCs w:val="28"/>
        </w:rPr>
        <w:t>leather</w:t>
      </w:r>
      <w:r w:rsidRPr="00F007E2">
        <w:rPr>
          <w:sz w:val="28"/>
          <w:szCs w:val="28"/>
          <w:lang w:val="ru-RU"/>
        </w:rPr>
        <w:t>), синтетика (</w:t>
      </w:r>
      <w:r w:rsidRPr="00F007E2">
        <w:rPr>
          <w:rStyle w:val="hps"/>
          <w:sz w:val="28"/>
          <w:szCs w:val="28"/>
          <w:lang w:val="en"/>
        </w:rPr>
        <w:t>synthetics</w:t>
      </w:r>
      <w:r w:rsidRPr="00F007E2">
        <w:rPr>
          <w:rStyle w:val="hps"/>
          <w:sz w:val="28"/>
          <w:szCs w:val="28"/>
          <w:lang w:val="ru-RU"/>
        </w:rPr>
        <w:t>)</w:t>
      </w:r>
      <w:r w:rsidRPr="00F007E2">
        <w:rPr>
          <w:sz w:val="28"/>
          <w:szCs w:val="28"/>
          <w:lang w:val="ru-RU"/>
        </w:rPr>
        <w:t>.</w:t>
      </w:r>
    </w:p>
    <w:p w14:paraId="0207F54E"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шерстяная юбка</w:t>
      </w:r>
    </w:p>
    <w:p w14:paraId="065A6B56"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вельветовые брюки</w:t>
      </w:r>
    </w:p>
    <w:p w14:paraId="55D465FC"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шёлковый халат</w:t>
      </w:r>
    </w:p>
    <w:p w14:paraId="505957AB"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кожаная куртка</w:t>
      </w:r>
    </w:p>
    <w:p w14:paraId="0E851197"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синтетический пуловер</w:t>
      </w:r>
    </w:p>
    <w:p w14:paraId="220098DC" w14:textId="77777777" w:rsidR="007739EC" w:rsidRPr="00F007E2" w:rsidRDefault="007739EC" w:rsidP="006B33F9">
      <w:pPr>
        <w:pStyle w:val="a3"/>
        <w:numPr>
          <w:ilvl w:val="0"/>
          <w:numId w:val="22"/>
        </w:numPr>
        <w:spacing w:after="0" w:line="360" w:lineRule="auto"/>
        <w:rPr>
          <w:sz w:val="28"/>
          <w:szCs w:val="28"/>
          <w:lang w:val="ru-RU"/>
        </w:rPr>
      </w:pPr>
      <w:r w:rsidRPr="00F007E2">
        <w:rPr>
          <w:sz w:val="28"/>
          <w:szCs w:val="28"/>
          <w:lang w:val="ru-RU"/>
        </w:rPr>
        <w:t>платье из хлопка</w:t>
      </w:r>
    </w:p>
    <w:p w14:paraId="0BF502F2" w14:textId="77777777" w:rsidR="007739EC" w:rsidRPr="000E0D68" w:rsidRDefault="007739EC" w:rsidP="00966A6D">
      <w:pPr>
        <w:pStyle w:val="a3"/>
        <w:spacing w:after="0" w:line="240" w:lineRule="auto"/>
        <w:ind w:left="1800"/>
        <w:rPr>
          <w:sz w:val="20"/>
          <w:szCs w:val="20"/>
          <w:lang w:val="ru-RU"/>
        </w:rPr>
      </w:pPr>
    </w:p>
    <w:p w14:paraId="517EBB48" w14:textId="77777777"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 xml:space="preserve">Заполните пропуски, раскрыв скобки и поставив существительные в правильном падеже.  Обратите внимание, что </w:t>
      </w:r>
    </w:p>
    <w:p w14:paraId="4E3D4441" w14:textId="77777777" w:rsidR="000E0D68" w:rsidRDefault="007739EC" w:rsidP="006B33F9">
      <w:pPr>
        <w:pStyle w:val="a3"/>
        <w:numPr>
          <w:ilvl w:val="0"/>
          <w:numId w:val="25"/>
        </w:numPr>
        <w:spacing w:after="0" w:line="360" w:lineRule="auto"/>
        <w:ind w:left="709" w:hanging="283"/>
        <w:rPr>
          <w:b/>
          <w:bCs/>
          <w:i/>
          <w:iCs/>
          <w:sz w:val="28"/>
          <w:szCs w:val="28"/>
          <w:lang w:val="ru-RU"/>
        </w:rPr>
      </w:pPr>
      <w:r w:rsidRPr="00F007E2">
        <w:rPr>
          <w:b/>
          <w:bCs/>
          <w:i/>
          <w:iCs/>
          <w:sz w:val="28"/>
          <w:szCs w:val="28"/>
          <w:lang w:val="ru-RU"/>
        </w:rPr>
        <w:t>для описания</w:t>
      </w:r>
      <w:r w:rsidR="000E0D68">
        <w:rPr>
          <w:b/>
          <w:bCs/>
          <w:i/>
          <w:iCs/>
          <w:sz w:val="28"/>
          <w:szCs w:val="28"/>
          <w:lang w:val="ru-RU"/>
        </w:rPr>
        <w:t xml:space="preserve"> моды, индивидуального стиля, типичных,   повторяющихся действий </w:t>
      </w:r>
      <w:r w:rsidRPr="00F007E2">
        <w:rPr>
          <w:b/>
          <w:bCs/>
          <w:i/>
          <w:iCs/>
          <w:sz w:val="28"/>
          <w:szCs w:val="28"/>
          <w:lang w:val="ru-RU"/>
        </w:rPr>
        <w:t xml:space="preserve"> употребляются глаголы </w:t>
      </w:r>
    </w:p>
    <w:p w14:paraId="05E389EF" w14:textId="6484549A" w:rsidR="007739EC" w:rsidRPr="000E0D68" w:rsidRDefault="000E0D68" w:rsidP="000E0D68">
      <w:pPr>
        <w:spacing w:line="360" w:lineRule="auto"/>
        <w:ind w:left="426"/>
        <w:rPr>
          <w:b/>
          <w:bCs/>
          <w:i/>
          <w:iCs/>
          <w:sz w:val="28"/>
          <w:szCs w:val="28"/>
        </w:rPr>
      </w:pPr>
      <w:r w:rsidRPr="000E0D68">
        <w:rPr>
          <w:i/>
          <w:iCs/>
          <w:sz w:val="28"/>
          <w:szCs w:val="28"/>
        </w:rPr>
        <w:t xml:space="preserve">     </w:t>
      </w:r>
      <w:r w:rsidR="007739EC" w:rsidRPr="000E0D68">
        <w:rPr>
          <w:i/>
          <w:iCs/>
          <w:sz w:val="28"/>
          <w:szCs w:val="28"/>
        </w:rPr>
        <w:t>«ходить (в чём?)»</w:t>
      </w:r>
      <w:r w:rsidR="007739EC" w:rsidRPr="000E0D68">
        <w:rPr>
          <w:b/>
          <w:bCs/>
          <w:i/>
          <w:iCs/>
          <w:sz w:val="28"/>
          <w:szCs w:val="28"/>
        </w:rPr>
        <w:t xml:space="preserve">, </w:t>
      </w:r>
      <w:r w:rsidR="007739EC" w:rsidRPr="000E0D68">
        <w:rPr>
          <w:i/>
          <w:iCs/>
          <w:sz w:val="28"/>
          <w:szCs w:val="28"/>
        </w:rPr>
        <w:t>«носить (что?)»</w:t>
      </w:r>
      <w:r w:rsidR="007739EC" w:rsidRPr="000E0D68">
        <w:rPr>
          <w:b/>
          <w:bCs/>
          <w:i/>
          <w:iCs/>
          <w:sz w:val="28"/>
          <w:szCs w:val="28"/>
        </w:rPr>
        <w:t xml:space="preserve">, </w:t>
      </w:r>
    </w:p>
    <w:p w14:paraId="052F41F6" w14:textId="77777777" w:rsidR="007739EC" w:rsidRPr="00F007E2" w:rsidRDefault="007739EC" w:rsidP="006B33F9">
      <w:pPr>
        <w:pStyle w:val="a3"/>
        <w:numPr>
          <w:ilvl w:val="0"/>
          <w:numId w:val="25"/>
        </w:numPr>
        <w:spacing w:after="0" w:line="360" w:lineRule="auto"/>
        <w:ind w:left="709" w:hanging="283"/>
        <w:rPr>
          <w:b/>
          <w:bCs/>
          <w:i/>
          <w:iCs/>
          <w:sz w:val="28"/>
          <w:szCs w:val="28"/>
          <w:lang w:val="ru-RU"/>
        </w:rPr>
      </w:pPr>
      <w:r w:rsidRPr="00F007E2">
        <w:rPr>
          <w:b/>
          <w:bCs/>
          <w:i/>
          <w:iCs/>
          <w:sz w:val="28"/>
          <w:szCs w:val="28"/>
          <w:lang w:val="ru-RU"/>
        </w:rPr>
        <w:t xml:space="preserve">для описания конкретных, разовых действий используются глаголы </w:t>
      </w:r>
      <w:r w:rsidRPr="000E0D68">
        <w:rPr>
          <w:i/>
          <w:iCs/>
          <w:sz w:val="28"/>
          <w:szCs w:val="28"/>
          <w:lang w:val="ru-RU"/>
        </w:rPr>
        <w:t>«быть (в чём?)»</w:t>
      </w:r>
      <w:r w:rsidRPr="000E0D68">
        <w:rPr>
          <w:b/>
          <w:bCs/>
          <w:i/>
          <w:iCs/>
          <w:sz w:val="28"/>
          <w:szCs w:val="28"/>
          <w:lang w:val="ru-RU"/>
        </w:rPr>
        <w:t xml:space="preserve">, </w:t>
      </w:r>
      <w:r w:rsidRPr="000E0D68">
        <w:rPr>
          <w:i/>
          <w:iCs/>
          <w:sz w:val="28"/>
          <w:szCs w:val="28"/>
          <w:lang w:val="ru-RU"/>
        </w:rPr>
        <w:t>«прийти (в чём?)»</w:t>
      </w:r>
      <w:r w:rsidRPr="000E0D68">
        <w:rPr>
          <w:b/>
          <w:bCs/>
          <w:i/>
          <w:iCs/>
          <w:sz w:val="28"/>
          <w:szCs w:val="28"/>
          <w:lang w:val="ru-RU"/>
        </w:rPr>
        <w:t>.</w:t>
      </w:r>
    </w:p>
    <w:p w14:paraId="01022D53" w14:textId="77777777" w:rsidR="007739EC" w:rsidRPr="000E0D68" w:rsidRDefault="007739EC" w:rsidP="00966A6D">
      <w:pPr>
        <w:pStyle w:val="a3"/>
        <w:spacing w:after="0" w:line="240" w:lineRule="auto"/>
        <w:ind w:left="1800"/>
        <w:rPr>
          <w:b/>
          <w:bCs/>
          <w:iCs/>
          <w:sz w:val="10"/>
          <w:szCs w:val="10"/>
          <w:lang w:val="ru-RU"/>
        </w:rPr>
      </w:pPr>
    </w:p>
    <w:p w14:paraId="4B916A0C" w14:textId="77777777" w:rsidR="007739EC" w:rsidRPr="00F007E2" w:rsidRDefault="007739EC" w:rsidP="006B33F9">
      <w:pPr>
        <w:pStyle w:val="a3"/>
        <w:numPr>
          <w:ilvl w:val="0"/>
          <w:numId w:val="53"/>
        </w:numPr>
        <w:spacing w:after="0" w:line="360" w:lineRule="auto"/>
        <w:ind w:left="426"/>
        <w:rPr>
          <w:sz w:val="28"/>
          <w:szCs w:val="28"/>
          <w:lang w:val="ru-RU"/>
        </w:rPr>
      </w:pPr>
      <w:r w:rsidRPr="00F007E2">
        <w:rPr>
          <w:sz w:val="28"/>
          <w:szCs w:val="28"/>
          <w:lang w:val="ru-RU"/>
        </w:rPr>
        <w:t>Я редко ношу ………………. (эта блузка) на работу, потому что она слишком яркая.</w:t>
      </w:r>
    </w:p>
    <w:p w14:paraId="249E1E3C" w14:textId="77777777" w:rsidR="007739EC" w:rsidRPr="00F007E2" w:rsidRDefault="007739EC" w:rsidP="006B33F9">
      <w:pPr>
        <w:pStyle w:val="a3"/>
        <w:numPr>
          <w:ilvl w:val="0"/>
          <w:numId w:val="53"/>
        </w:numPr>
        <w:spacing w:after="0" w:line="360" w:lineRule="auto"/>
        <w:ind w:left="426"/>
        <w:rPr>
          <w:sz w:val="28"/>
          <w:szCs w:val="28"/>
          <w:lang w:val="ru-RU"/>
        </w:rPr>
      </w:pPr>
      <w:r w:rsidRPr="00F007E2">
        <w:rPr>
          <w:sz w:val="28"/>
          <w:szCs w:val="28"/>
          <w:lang w:val="ru-RU"/>
        </w:rPr>
        <w:t>Все туристы ходили зимой в лагере ……………... (спортивные костюмы).</w:t>
      </w:r>
    </w:p>
    <w:p w14:paraId="09DA1E63" w14:textId="77777777" w:rsidR="000E0D68" w:rsidRDefault="007739EC" w:rsidP="006B33F9">
      <w:pPr>
        <w:pStyle w:val="a3"/>
        <w:numPr>
          <w:ilvl w:val="0"/>
          <w:numId w:val="53"/>
        </w:numPr>
        <w:spacing w:after="0" w:line="360" w:lineRule="auto"/>
        <w:ind w:left="426"/>
        <w:rPr>
          <w:sz w:val="28"/>
          <w:szCs w:val="28"/>
          <w:lang w:val="ru-RU"/>
        </w:rPr>
      </w:pPr>
      <w:r w:rsidRPr="00F007E2">
        <w:rPr>
          <w:sz w:val="28"/>
          <w:szCs w:val="28"/>
          <w:lang w:val="ru-RU"/>
        </w:rPr>
        <w:t xml:space="preserve">На вечере было много иностранных гостей, многие из них были </w:t>
      </w:r>
      <w:r w:rsidR="000E0D68">
        <w:rPr>
          <w:sz w:val="28"/>
          <w:szCs w:val="28"/>
          <w:lang w:val="ru-RU"/>
        </w:rPr>
        <w:t>…………</w:t>
      </w:r>
      <w:r w:rsidR="00E7774A" w:rsidRPr="000E0D68">
        <w:rPr>
          <w:sz w:val="28"/>
          <w:szCs w:val="28"/>
        </w:rPr>
        <w:t xml:space="preserve"> </w:t>
      </w:r>
      <w:r w:rsidRPr="000E0D68">
        <w:rPr>
          <w:sz w:val="28"/>
          <w:szCs w:val="28"/>
        </w:rPr>
        <w:t xml:space="preserve"> (национальная одежда).</w:t>
      </w:r>
    </w:p>
    <w:p w14:paraId="0DDF8CAD" w14:textId="0FCC7D02" w:rsidR="007739EC" w:rsidRPr="000E0D68" w:rsidRDefault="007739EC" w:rsidP="006B33F9">
      <w:pPr>
        <w:pStyle w:val="a3"/>
        <w:numPr>
          <w:ilvl w:val="0"/>
          <w:numId w:val="53"/>
        </w:numPr>
        <w:spacing w:after="0" w:line="360" w:lineRule="auto"/>
        <w:ind w:left="426"/>
        <w:rPr>
          <w:sz w:val="28"/>
          <w:szCs w:val="28"/>
          <w:lang w:val="ru-RU"/>
        </w:rPr>
      </w:pPr>
      <w:r w:rsidRPr="000E0D68">
        <w:rPr>
          <w:sz w:val="28"/>
          <w:szCs w:val="28"/>
          <w:lang w:val="ru-RU"/>
        </w:rPr>
        <w:lastRenderedPageBreak/>
        <w:t>Вс</w:t>
      </w:r>
      <w:r w:rsidR="004C7F16" w:rsidRPr="000E0D68">
        <w:rPr>
          <w:sz w:val="28"/>
          <w:szCs w:val="28"/>
          <w:lang w:val="ru-RU"/>
        </w:rPr>
        <w:t>е женщины пришли на приём …………</w:t>
      </w:r>
      <w:r w:rsidRPr="000E0D68">
        <w:rPr>
          <w:sz w:val="28"/>
          <w:szCs w:val="28"/>
          <w:lang w:val="ru-RU"/>
        </w:rPr>
        <w:t>…….. (вечерние платья).</w:t>
      </w:r>
    </w:p>
    <w:p w14:paraId="54247AE6" w14:textId="702E4A05" w:rsidR="007739EC" w:rsidRPr="00F007E2" w:rsidRDefault="007739EC" w:rsidP="006B33F9">
      <w:pPr>
        <w:pStyle w:val="a3"/>
        <w:numPr>
          <w:ilvl w:val="0"/>
          <w:numId w:val="53"/>
        </w:numPr>
        <w:spacing w:after="0" w:line="360" w:lineRule="auto"/>
        <w:ind w:left="426"/>
        <w:rPr>
          <w:sz w:val="28"/>
          <w:szCs w:val="28"/>
          <w:lang w:val="ru-RU"/>
        </w:rPr>
      </w:pPr>
      <w:r w:rsidRPr="00F007E2">
        <w:rPr>
          <w:sz w:val="28"/>
          <w:szCs w:val="28"/>
          <w:lang w:val="ru-RU"/>
        </w:rPr>
        <w:t>Часто на рабо</w:t>
      </w:r>
      <w:r w:rsidR="004C7F16">
        <w:rPr>
          <w:sz w:val="28"/>
          <w:szCs w:val="28"/>
          <w:lang w:val="ru-RU"/>
        </w:rPr>
        <w:t>ту мужчинам нужно носить ……………</w:t>
      </w:r>
      <w:r w:rsidRPr="00F007E2">
        <w:rPr>
          <w:sz w:val="28"/>
          <w:szCs w:val="28"/>
          <w:lang w:val="ru-RU"/>
        </w:rPr>
        <w:t>. (галстуки).</w:t>
      </w:r>
    </w:p>
    <w:p w14:paraId="168BB049" w14:textId="77777777" w:rsidR="007739EC" w:rsidRPr="00F007E2" w:rsidRDefault="007739EC" w:rsidP="006B33F9">
      <w:pPr>
        <w:pStyle w:val="a3"/>
        <w:numPr>
          <w:ilvl w:val="0"/>
          <w:numId w:val="53"/>
        </w:numPr>
        <w:spacing w:after="0" w:line="360" w:lineRule="auto"/>
        <w:ind w:left="426"/>
        <w:rPr>
          <w:sz w:val="28"/>
          <w:szCs w:val="28"/>
          <w:lang w:val="ru-RU"/>
        </w:rPr>
      </w:pPr>
      <w:r w:rsidRPr="00F007E2">
        <w:rPr>
          <w:sz w:val="28"/>
          <w:szCs w:val="28"/>
          <w:lang w:val="ru-RU"/>
        </w:rPr>
        <w:t>На улице резко похолодало, а я был только …………(свитер и джинсы).</w:t>
      </w:r>
    </w:p>
    <w:p w14:paraId="07F6951F" w14:textId="77777777" w:rsidR="007739EC" w:rsidRPr="00F007E2" w:rsidRDefault="007739EC" w:rsidP="006B33F9">
      <w:pPr>
        <w:pStyle w:val="a3"/>
        <w:numPr>
          <w:ilvl w:val="0"/>
          <w:numId w:val="53"/>
        </w:numPr>
        <w:spacing w:after="0" w:line="360" w:lineRule="auto"/>
        <w:ind w:left="426"/>
        <w:rPr>
          <w:sz w:val="28"/>
          <w:szCs w:val="28"/>
          <w:lang w:val="ru-RU"/>
        </w:rPr>
      </w:pPr>
      <w:r w:rsidRPr="00F007E2">
        <w:rPr>
          <w:sz w:val="28"/>
          <w:szCs w:val="28"/>
          <w:lang w:val="ru-RU"/>
        </w:rPr>
        <w:t>Сейчас многие женщины носят ………………. (брюки).</w:t>
      </w:r>
    </w:p>
    <w:p w14:paraId="19C38D5F" w14:textId="6C9578E1" w:rsidR="007739EC" w:rsidRDefault="004C7F16" w:rsidP="006B33F9">
      <w:pPr>
        <w:pStyle w:val="a3"/>
        <w:numPr>
          <w:ilvl w:val="0"/>
          <w:numId w:val="53"/>
        </w:numPr>
        <w:spacing w:after="0" w:line="360" w:lineRule="auto"/>
        <w:ind w:left="426"/>
        <w:rPr>
          <w:sz w:val="28"/>
          <w:szCs w:val="28"/>
          <w:lang w:val="ru-RU"/>
        </w:rPr>
      </w:pPr>
      <w:r>
        <w:rPr>
          <w:sz w:val="28"/>
          <w:szCs w:val="28"/>
          <w:lang w:val="ru-RU"/>
        </w:rPr>
        <w:t>В театр она обычно ходит ………</w:t>
      </w:r>
      <w:r w:rsidR="007739EC" w:rsidRPr="00F007E2">
        <w:rPr>
          <w:sz w:val="28"/>
          <w:szCs w:val="28"/>
          <w:lang w:val="ru-RU"/>
        </w:rPr>
        <w:t>… (своё любимое светлое платье).</w:t>
      </w:r>
    </w:p>
    <w:p w14:paraId="6F4F4FFA" w14:textId="77777777" w:rsidR="00E7774A" w:rsidRPr="000E0D68" w:rsidRDefault="00E7774A" w:rsidP="00E7774A">
      <w:pPr>
        <w:spacing w:line="360" w:lineRule="auto"/>
        <w:rPr>
          <w:sz w:val="20"/>
          <w:szCs w:val="20"/>
        </w:rPr>
      </w:pPr>
    </w:p>
    <w:p w14:paraId="42430A9F" w14:textId="77777777"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Прочитайте данные предложения. Замените выделенные глаголы близкими по смыслу.</w:t>
      </w:r>
    </w:p>
    <w:p w14:paraId="20FB597E"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В этом пальто она </w:t>
      </w:r>
      <w:r w:rsidRPr="003E116D">
        <w:rPr>
          <w:i/>
          <w:sz w:val="28"/>
          <w:szCs w:val="28"/>
        </w:rPr>
        <w:t>ходит</w:t>
      </w:r>
      <w:r w:rsidRPr="00E7774A">
        <w:rPr>
          <w:sz w:val="28"/>
          <w:szCs w:val="28"/>
        </w:rPr>
        <w:t xml:space="preserve"> уже лет пять.</w:t>
      </w:r>
    </w:p>
    <w:p w14:paraId="65A5078B"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Сегодня она опять </w:t>
      </w:r>
      <w:r w:rsidRPr="003E116D">
        <w:rPr>
          <w:i/>
          <w:sz w:val="28"/>
          <w:szCs w:val="28"/>
        </w:rPr>
        <w:t>пришла</w:t>
      </w:r>
      <w:r w:rsidRPr="00E7774A">
        <w:rPr>
          <w:sz w:val="28"/>
          <w:szCs w:val="28"/>
        </w:rPr>
        <w:t xml:space="preserve"> в своём синем шерстяном свитере.</w:t>
      </w:r>
    </w:p>
    <w:p w14:paraId="071F585C"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Летом в жару женщины </w:t>
      </w:r>
      <w:r w:rsidRPr="003E116D">
        <w:rPr>
          <w:i/>
          <w:sz w:val="28"/>
          <w:szCs w:val="28"/>
        </w:rPr>
        <w:t>носят</w:t>
      </w:r>
      <w:r w:rsidRPr="00E7774A">
        <w:rPr>
          <w:sz w:val="28"/>
          <w:szCs w:val="28"/>
        </w:rPr>
        <w:t xml:space="preserve"> лёгкие платья из хлопка или шёлка.</w:t>
      </w:r>
    </w:p>
    <w:p w14:paraId="588D745F" w14:textId="63D327D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На вечеринку Вера </w:t>
      </w:r>
      <w:r w:rsidRPr="003E116D">
        <w:rPr>
          <w:i/>
          <w:sz w:val="28"/>
          <w:szCs w:val="28"/>
        </w:rPr>
        <w:t>приходила</w:t>
      </w:r>
      <w:r w:rsidRPr="00E7774A">
        <w:rPr>
          <w:sz w:val="28"/>
          <w:szCs w:val="28"/>
        </w:rPr>
        <w:t xml:space="preserve"> в </w:t>
      </w:r>
      <w:r w:rsidR="00E7774A">
        <w:rPr>
          <w:sz w:val="28"/>
          <w:szCs w:val="28"/>
        </w:rPr>
        <w:t xml:space="preserve">красивом тёмно-зелёном платье в </w:t>
      </w:r>
      <w:r w:rsidRPr="00E7774A">
        <w:rPr>
          <w:sz w:val="28"/>
          <w:szCs w:val="28"/>
        </w:rPr>
        <w:t>горошек</w:t>
      </w:r>
    </w:p>
    <w:p w14:paraId="45B64E22"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Пошёл дождь, хорошо, что мы все </w:t>
      </w:r>
      <w:r w:rsidRPr="003E116D">
        <w:rPr>
          <w:i/>
          <w:sz w:val="28"/>
          <w:szCs w:val="28"/>
        </w:rPr>
        <w:t>были</w:t>
      </w:r>
      <w:r w:rsidRPr="00E7774A">
        <w:rPr>
          <w:sz w:val="28"/>
          <w:szCs w:val="28"/>
        </w:rPr>
        <w:t xml:space="preserve"> в плащах.</w:t>
      </w:r>
    </w:p>
    <w:p w14:paraId="7DE03E39"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Он обычно </w:t>
      </w:r>
      <w:r w:rsidRPr="003E116D">
        <w:rPr>
          <w:i/>
          <w:sz w:val="28"/>
          <w:szCs w:val="28"/>
        </w:rPr>
        <w:t>ходит</w:t>
      </w:r>
      <w:r w:rsidRPr="00E7774A">
        <w:rPr>
          <w:sz w:val="28"/>
          <w:szCs w:val="28"/>
        </w:rPr>
        <w:t xml:space="preserve"> в элегантных костюмах в полоску.</w:t>
      </w:r>
    </w:p>
    <w:p w14:paraId="1EC002AD" w14:textId="77777777" w:rsidR="007739EC" w:rsidRPr="00E7774A" w:rsidRDefault="007739EC" w:rsidP="006B33F9">
      <w:pPr>
        <w:pStyle w:val="a3"/>
        <w:numPr>
          <w:ilvl w:val="0"/>
          <w:numId w:val="54"/>
        </w:numPr>
        <w:spacing w:line="360" w:lineRule="auto"/>
        <w:ind w:left="567" w:hanging="425"/>
        <w:rPr>
          <w:sz w:val="28"/>
          <w:szCs w:val="28"/>
        </w:rPr>
      </w:pPr>
      <w:r w:rsidRPr="00E7774A">
        <w:rPr>
          <w:sz w:val="28"/>
          <w:szCs w:val="28"/>
        </w:rPr>
        <w:t xml:space="preserve">Многие студенты летом </w:t>
      </w:r>
      <w:r w:rsidRPr="003E116D">
        <w:rPr>
          <w:i/>
          <w:sz w:val="28"/>
          <w:szCs w:val="28"/>
        </w:rPr>
        <w:t>носят</w:t>
      </w:r>
      <w:r w:rsidRPr="00E7774A">
        <w:rPr>
          <w:sz w:val="28"/>
          <w:szCs w:val="28"/>
        </w:rPr>
        <w:t xml:space="preserve"> шорты.</w:t>
      </w:r>
    </w:p>
    <w:p w14:paraId="473364F7" w14:textId="77777777" w:rsidR="007739EC" w:rsidRPr="003E116D" w:rsidRDefault="007739EC" w:rsidP="00966A6D">
      <w:pPr>
        <w:pStyle w:val="a3"/>
        <w:spacing w:after="0" w:line="240" w:lineRule="auto"/>
        <w:ind w:left="1170"/>
        <w:rPr>
          <w:sz w:val="20"/>
          <w:szCs w:val="20"/>
          <w:lang w:val="ru-RU"/>
        </w:rPr>
      </w:pPr>
    </w:p>
    <w:p w14:paraId="19B52176" w14:textId="4AB54672"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 xml:space="preserve">Прочитайте текст о том,  как одеваются русские. А как </w:t>
      </w:r>
      <w:r w:rsidR="009D5F84">
        <w:rPr>
          <w:b/>
          <w:bCs/>
          <w:i/>
          <w:iCs/>
          <w:sz w:val="28"/>
          <w:szCs w:val="28"/>
          <w:lang w:val="ru-RU"/>
        </w:rPr>
        <w:t xml:space="preserve">принято </w:t>
      </w:r>
      <w:r w:rsidRPr="00F007E2">
        <w:rPr>
          <w:b/>
          <w:bCs/>
          <w:i/>
          <w:iCs/>
          <w:sz w:val="28"/>
          <w:szCs w:val="28"/>
          <w:lang w:val="ru-RU"/>
        </w:rPr>
        <w:t>одеват</w:t>
      </w:r>
      <w:r w:rsidR="009D5F84">
        <w:rPr>
          <w:b/>
          <w:bCs/>
          <w:i/>
          <w:iCs/>
          <w:sz w:val="28"/>
          <w:szCs w:val="28"/>
          <w:lang w:val="ru-RU"/>
        </w:rPr>
        <w:t>ь</w:t>
      </w:r>
      <w:r w:rsidRPr="00F007E2">
        <w:rPr>
          <w:b/>
          <w:bCs/>
          <w:i/>
          <w:iCs/>
          <w:sz w:val="28"/>
          <w:szCs w:val="28"/>
          <w:lang w:val="ru-RU"/>
        </w:rPr>
        <w:t xml:space="preserve">ся </w:t>
      </w:r>
      <w:r w:rsidR="009D5F84">
        <w:rPr>
          <w:b/>
          <w:bCs/>
          <w:i/>
          <w:iCs/>
          <w:sz w:val="28"/>
          <w:szCs w:val="28"/>
          <w:lang w:val="ru-RU"/>
        </w:rPr>
        <w:t>у вас в стране</w:t>
      </w:r>
      <w:r w:rsidRPr="00F007E2">
        <w:rPr>
          <w:b/>
          <w:bCs/>
          <w:i/>
          <w:iCs/>
          <w:sz w:val="28"/>
          <w:szCs w:val="28"/>
          <w:lang w:val="ru-RU"/>
        </w:rPr>
        <w:t>?</w:t>
      </w:r>
    </w:p>
    <w:p w14:paraId="54D17B84" w14:textId="77777777" w:rsidR="007739EC" w:rsidRPr="00F007E2" w:rsidRDefault="007739EC" w:rsidP="00334C43">
      <w:pPr>
        <w:spacing w:line="360" w:lineRule="auto"/>
        <w:ind w:firstLine="425"/>
        <w:rPr>
          <w:sz w:val="28"/>
          <w:szCs w:val="28"/>
        </w:rPr>
      </w:pPr>
      <w:r w:rsidRPr="00F007E2">
        <w:rPr>
          <w:sz w:val="28"/>
          <w:szCs w:val="28"/>
        </w:rPr>
        <w:t>«По одежде встречают, а по уму провожают»,- так говорят русские. Правы ли они?</w:t>
      </w:r>
    </w:p>
    <w:p w14:paraId="037C5405" w14:textId="77777777" w:rsidR="007739EC" w:rsidRPr="00F007E2" w:rsidRDefault="007739EC" w:rsidP="00334C43">
      <w:pPr>
        <w:spacing w:line="360" w:lineRule="auto"/>
        <w:ind w:firstLine="425"/>
        <w:rPr>
          <w:sz w:val="28"/>
          <w:szCs w:val="28"/>
        </w:rPr>
      </w:pPr>
      <w:r w:rsidRPr="00F007E2">
        <w:rPr>
          <w:sz w:val="28"/>
          <w:szCs w:val="28"/>
        </w:rPr>
        <w:t>Хочется сказать: «нет», но не могу. Конечно, важно, в чём вы ходите: в джинсах или в юбке, в кроссовках или в туфлях на высоком каблуке. Идёт ли вам цвет пуловера, свитера или блузки. Подходит ли юбка к блузке, а пиджак к рубашке. Это ваш имидж, ваш характер, ваш вкус...</w:t>
      </w:r>
    </w:p>
    <w:p w14:paraId="53AFE7DB" w14:textId="77777777" w:rsidR="007739EC" w:rsidRPr="00F007E2" w:rsidRDefault="007739EC" w:rsidP="00334C43">
      <w:pPr>
        <w:spacing w:line="360" w:lineRule="auto"/>
        <w:ind w:firstLine="425"/>
        <w:rPr>
          <w:sz w:val="28"/>
          <w:szCs w:val="28"/>
        </w:rPr>
      </w:pPr>
      <w:r w:rsidRPr="00F007E2">
        <w:rPr>
          <w:sz w:val="28"/>
          <w:szCs w:val="28"/>
        </w:rPr>
        <w:t xml:space="preserve">В России вы можете одеваться, как хотите, на улицу, к друзьям, в университет, на дискотеку.  Но, если вы идёте в театр или в музей, помните, что в шортах туда входить нельзя! Так же как нельзя вечером пойти в шортах и в майке в дорогой ресторан. </w:t>
      </w:r>
    </w:p>
    <w:p w14:paraId="1E5EA490" w14:textId="77777777" w:rsidR="007739EC" w:rsidRPr="00F007E2" w:rsidRDefault="007739EC" w:rsidP="00334C43">
      <w:pPr>
        <w:spacing w:line="360" w:lineRule="auto"/>
        <w:ind w:firstLine="425"/>
        <w:rPr>
          <w:sz w:val="28"/>
          <w:szCs w:val="28"/>
        </w:rPr>
      </w:pPr>
      <w:r w:rsidRPr="00F007E2">
        <w:rPr>
          <w:sz w:val="28"/>
          <w:szCs w:val="28"/>
        </w:rPr>
        <w:t xml:space="preserve">Когда вы будете в России, вы увидите, как аккуратно и дорого одеваются русские женщины. Они привыкли зимой ходить в шубах, а летом на высоких </w:t>
      </w:r>
      <w:r w:rsidRPr="00F007E2">
        <w:rPr>
          <w:sz w:val="28"/>
          <w:szCs w:val="28"/>
        </w:rPr>
        <w:lastRenderedPageBreak/>
        <w:t>каблуках,  в коротких юбках и в прозрачных блузках, которые по цвету подходят и к юбке, и к туфлям.</w:t>
      </w:r>
    </w:p>
    <w:p w14:paraId="2FDBE049" w14:textId="77777777" w:rsidR="007739EC" w:rsidRDefault="007739EC" w:rsidP="00334C43">
      <w:pPr>
        <w:spacing w:line="360" w:lineRule="auto"/>
        <w:ind w:firstLine="425"/>
        <w:rPr>
          <w:sz w:val="28"/>
          <w:szCs w:val="28"/>
        </w:rPr>
      </w:pPr>
      <w:r w:rsidRPr="00F007E2">
        <w:rPr>
          <w:sz w:val="28"/>
          <w:szCs w:val="28"/>
        </w:rPr>
        <w:t xml:space="preserve">   А мужчины? А что мужчины? Главное, что они говорят и делают, а не в чём ходят. Не правда ли?!</w:t>
      </w:r>
    </w:p>
    <w:p w14:paraId="0EE3D835" w14:textId="77777777" w:rsidR="00334C43" w:rsidRPr="00F00AD7" w:rsidRDefault="00334C43" w:rsidP="00334C43">
      <w:pPr>
        <w:spacing w:line="360" w:lineRule="auto"/>
        <w:ind w:firstLine="425"/>
        <w:rPr>
          <w:sz w:val="28"/>
          <w:szCs w:val="28"/>
        </w:rPr>
      </w:pPr>
    </w:p>
    <w:p w14:paraId="00EF11EB" w14:textId="77777777" w:rsidR="007739EC" w:rsidRPr="00F007E2"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Обратите внимание на названия национальностей в русском языке.</w:t>
      </w:r>
    </w:p>
    <w:p w14:paraId="55EA2A11" w14:textId="77777777" w:rsidR="00334C43" w:rsidRPr="00334C43" w:rsidRDefault="00334C43" w:rsidP="00334C43">
      <w:pPr>
        <w:pStyle w:val="a3"/>
        <w:spacing w:after="0" w:line="360" w:lineRule="auto"/>
        <w:ind w:left="0"/>
        <w:jc w:val="center"/>
        <w:rPr>
          <w:b/>
          <w:bCs/>
          <w:iCs/>
          <w:sz w:val="10"/>
          <w:szCs w:val="10"/>
          <w:lang w:val="ru-RU"/>
        </w:rPr>
      </w:pPr>
    </w:p>
    <w:p w14:paraId="6E8F22B5" w14:textId="77777777" w:rsidR="007739EC" w:rsidRDefault="007739EC" w:rsidP="00334C43">
      <w:pPr>
        <w:pStyle w:val="a3"/>
        <w:spacing w:after="0" w:line="360" w:lineRule="auto"/>
        <w:ind w:left="0"/>
        <w:jc w:val="center"/>
        <w:rPr>
          <w:b/>
          <w:bCs/>
          <w:iCs/>
          <w:sz w:val="28"/>
          <w:szCs w:val="28"/>
          <w:lang w:val="ru-RU"/>
        </w:rPr>
      </w:pPr>
      <w:r w:rsidRPr="00334C43">
        <w:rPr>
          <w:b/>
          <w:bCs/>
          <w:iCs/>
          <w:sz w:val="28"/>
          <w:szCs w:val="28"/>
          <w:lang w:val="ru-RU"/>
        </w:rPr>
        <w:t>Кто вы по национальности?</w:t>
      </w:r>
    </w:p>
    <w:p w14:paraId="72FA3F19" w14:textId="77777777" w:rsidR="00334C43" w:rsidRPr="00334C43" w:rsidRDefault="00334C43" w:rsidP="00334C43">
      <w:pPr>
        <w:pStyle w:val="a3"/>
        <w:spacing w:after="0" w:line="360" w:lineRule="auto"/>
        <w:ind w:left="0"/>
        <w:jc w:val="center"/>
        <w:rPr>
          <w:b/>
          <w:bCs/>
          <w:iCs/>
          <w:sz w:val="10"/>
          <w:szCs w:val="10"/>
          <w:lang w:val="ru-RU"/>
        </w:rPr>
      </w:pPr>
    </w:p>
    <w:p w14:paraId="04337EC2"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американ</w:t>
      </w:r>
      <w:r w:rsidRPr="00F007E2">
        <w:rPr>
          <w:b/>
          <w:sz w:val="28"/>
          <w:szCs w:val="28"/>
          <w:u w:val="single"/>
        </w:rPr>
        <w:t>ец</w:t>
      </w:r>
      <w:r w:rsidRPr="00F007E2">
        <w:rPr>
          <w:sz w:val="28"/>
          <w:szCs w:val="28"/>
        </w:rPr>
        <w:t>, американ</w:t>
      </w:r>
      <w:r w:rsidRPr="00F007E2">
        <w:rPr>
          <w:b/>
          <w:sz w:val="28"/>
          <w:szCs w:val="28"/>
          <w:u w:val="single"/>
        </w:rPr>
        <w:t>ка</w:t>
      </w:r>
      <w:r w:rsidRPr="00F007E2">
        <w:rPr>
          <w:sz w:val="28"/>
          <w:szCs w:val="28"/>
        </w:rPr>
        <w:t>, американ</w:t>
      </w:r>
      <w:r w:rsidRPr="00F007E2">
        <w:rPr>
          <w:b/>
          <w:sz w:val="28"/>
          <w:szCs w:val="28"/>
          <w:u w:val="single"/>
        </w:rPr>
        <w:t>цы</w:t>
      </w:r>
    </w:p>
    <w:p w14:paraId="46928103"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канадец, канадка, канадцы</w:t>
      </w:r>
      <w:r w:rsidRPr="00F007E2">
        <w:rPr>
          <w:sz w:val="28"/>
          <w:szCs w:val="28"/>
        </w:rPr>
        <w:tab/>
      </w:r>
    </w:p>
    <w:p w14:paraId="7D6C3431"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 xml:space="preserve">итальянец, итальянка, итальянцы                                 </w:t>
      </w:r>
    </w:p>
    <w:p w14:paraId="3B1B2F6A"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испанец, испанка, испанцы</w:t>
      </w:r>
      <w:r w:rsidRPr="00F007E2">
        <w:rPr>
          <w:sz w:val="28"/>
          <w:szCs w:val="28"/>
        </w:rPr>
        <w:tab/>
      </w:r>
    </w:p>
    <w:p w14:paraId="1CF6D9D7"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голландец, голландка, голландцы</w:t>
      </w:r>
      <w:r w:rsidRPr="00F007E2">
        <w:rPr>
          <w:sz w:val="28"/>
          <w:szCs w:val="28"/>
        </w:rPr>
        <w:tab/>
      </w:r>
    </w:p>
    <w:p w14:paraId="450FC8E6"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норвежец, норвежка, норвежцы</w:t>
      </w:r>
      <w:r w:rsidRPr="00F007E2">
        <w:rPr>
          <w:sz w:val="28"/>
          <w:szCs w:val="28"/>
        </w:rPr>
        <w:tab/>
      </w:r>
    </w:p>
    <w:p w14:paraId="099AF773"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 xml:space="preserve">японец, японка, японцы </w:t>
      </w:r>
      <w:r w:rsidRPr="00F007E2">
        <w:rPr>
          <w:rFonts w:eastAsia="MingLiU"/>
          <w:sz w:val="28"/>
          <w:szCs w:val="28"/>
        </w:rPr>
        <w:br/>
      </w:r>
      <w:r w:rsidRPr="00F007E2">
        <w:rPr>
          <w:sz w:val="28"/>
          <w:szCs w:val="28"/>
        </w:rPr>
        <w:t>китаец, китаянка, китайцы</w:t>
      </w:r>
      <w:r w:rsidRPr="00F007E2">
        <w:rPr>
          <w:sz w:val="28"/>
          <w:szCs w:val="28"/>
        </w:rPr>
        <w:tab/>
      </w:r>
    </w:p>
    <w:p w14:paraId="1913ACBA"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украинец, украинка, украинцы</w:t>
      </w:r>
      <w:r w:rsidRPr="00F007E2">
        <w:rPr>
          <w:sz w:val="28"/>
          <w:szCs w:val="28"/>
        </w:rPr>
        <w:tab/>
      </w:r>
    </w:p>
    <w:p w14:paraId="22D8BEF4" w14:textId="77777777" w:rsidR="00334C43" w:rsidRDefault="007739EC" w:rsidP="00966A6D">
      <w:pPr>
        <w:tabs>
          <w:tab w:val="left" w:pos="5495"/>
          <w:tab w:val="left" w:pos="10990"/>
        </w:tabs>
        <w:spacing w:line="360" w:lineRule="auto"/>
        <w:ind w:left="1354"/>
        <w:rPr>
          <w:sz w:val="28"/>
          <w:szCs w:val="28"/>
        </w:rPr>
      </w:pPr>
      <w:r w:rsidRPr="00F007E2">
        <w:rPr>
          <w:sz w:val="28"/>
          <w:szCs w:val="28"/>
        </w:rPr>
        <w:t>немец, немка, немцы</w:t>
      </w:r>
    </w:p>
    <w:p w14:paraId="22D62D05" w14:textId="702267EF" w:rsidR="007739EC" w:rsidRPr="00EE57E2" w:rsidRDefault="007739EC" w:rsidP="00966A6D">
      <w:pPr>
        <w:tabs>
          <w:tab w:val="left" w:pos="5495"/>
          <w:tab w:val="left" w:pos="10990"/>
        </w:tabs>
        <w:spacing w:line="360" w:lineRule="auto"/>
        <w:ind w:left="1354"/>
        <w:rPr>
          <w:sz w:val="16"/>
          <w:szCs w:val="16"/>
        </w:rPr>
      </w:pPr>
      <w:r w:rsidRPr="00EE57E2">
        <w:rPr>
          <w:sz w:val="16"/>
          <w:szCs w:val="16"/>
        </w:rPr>
        <w:tab/>
      </w:r>
    </w:p>
    <w:p w14:paraId="0D89DD4E"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француз</w:t>
      </w:r>
      <w:r w:rsidRPr="00F007E2">
        <w:rPr>
          <w:sz w:val="28"/>
          <w:szCs w:val="28"/>
          <w:u w:val="single"/>
        </w:rPr>
        <w:t xml:space="preserve"> </w:t>
      </w:r>
      <w:r w:rsidRPr="00F007E2">
        <w:rPr>
          <w:sz w:val="28"/>
          <w:szCs w:val="28"/>
        </w:rPr>
        <w:t>, францужен</w:t>
      </w:r>
      <w:r w:rsidRPr="00F007E2">
        <w:rPr>
          <w:b/>
          <w:sz w:val="28"/>
          <w:szCs w:val="28"/>
          <w:u w:val="single"/>
        </w:rPr>
        <w:t>ка</w:t>
      </w:r>
      <w:r w:rsidRPr="00F007E2">
        <w:rPr>
          <w:sz w:val="28"/>
          <w:szCs w:val="28"/>
        </w:rPr>
        <w:t>, француз</w:t>
      </w:r>
      <w:r w:rsidRPr="00F007E2">
        <w:rPr>
          <w:b/>
          <w:sz w:val="28"/>
          <w:szCs w:val="28"/>
          <w:u w:val="single"/>
        </w:rPr>
        <w:t>ы</w:t>
      </w:r>
      <w:r w:rsidRPr="00F007E2">
        <w:rPr>
          <w:sz w:val="28"/>
          <w:szCs w:val="28"/>
        </w:rPr>
        <w:t xml:space="preserve"> </w:t>
      </w:r>
    </w:p>
    <w:p w14:paraId="7CFBAD8F"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швед, шведка, шведы</w:t>
      </w:r>
    </w:p>
    <w:p w14:paraId="5E3E37F1"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 xml:space="preserve">финн, финка, финны </w:t>
      </w:r>
    </w:p>
    <w:p w14:paraId="13F4EF19"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поляк, полька, поляки</w:t>
      </w:r>
    </w:p>
    <w:p w14:paraId="36853DB1"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венгр, венгерка, венгры</w:t>
      </w:r>
    </w:p>
    <w:p w14:paraId="309C7E34"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чех, чешка, чехи</w:t>
      </w:r>
    </w:p>
    <w:p w14:paraId="33AF6A1B"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еврей, еврейка, евреи</w:t>
      </w:r>
    </w:p>
    <w:p w14:paraId="6B864BC6"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араб, арабка, арабы</w:t>
      </w:r>
    </w:p>
    <w:p w14:paraId="1A15CD17"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грек, гречанка, греки</w:t>
      </w:r>
    </w:p>
    <w:p w14:paraId="51699D08" w14:textId="583F3686" w:rsidR="007739EC" w:rsidRDefault="007739EC" w:rsidP="00966A6D">
      <w:pPr>
        <w:tabs>
          <w:tab w:val="left" w:pos="5495"/>
          <w:tab w:val="left" w:pos="10990"/>
        </w:tabs>
        <w:spacing w:line="360" w:lineRule="auto"/>
        <w:ind w:left="1354"/>
        <w:rPr>
          <w:sz w:val="28"/>
          <w:szCs w:val="28"/>
        </w:rPr>
      </w:pPr>
      <w:r w:rsidRPr="00F007E2">
        <w:rPr>
          <w:sz w:val="28"/>
          <w:szCs w:val="28"/>
        </w:rPr>
        <w:t>турок, турчанка, турки</w:t>
      </w:r>
    </w:p>
    <w:p w14:paraId="1C4B3D95" w14:textId="77777777" w:rsidR="00F00AD7" w:rsidRPr="00F007E2" w:rsidRDefault="00F00AD7" w:rsidP="00966A6D">
      <w:pPr>
        <w:tabs>
          <w:tab w:val="left" w:pos="5495"/>
          <w:tab w:val="left" w:pos="10990"/>
        </w:tabs>
        <w:spacing w:line="360" w:lineRule="auto"/>
        <w:ind w:left="1354"/>
        <w:rPr>
          <w:sz w:val="28"/>
          <w:szCs w:val="28"/>
        </w:rPr>
      </w:pPr>
    </w:p>
    <w:p w14:paraId="5BBA2627" w14:textId="77777777" w:rsidR="007739EC" w:rsidRPr="00F007E2" w:rsidRDefault="007739EC" w:rsidP="00EE57E2">
      <w:pPr>
        <w:tabs>
          <w:tab w:val="left" w:pos="6237"/>
          <w:tab w:val="left" w:pos="10990"/>
        </w:tabs>
        <w:spacing w:line="360" w:lineRule="auto"/>
        <w:ind w:left="1350"/>
        <w:rPr>
          <w:sz w:val="28"/>
          <w:szCs w:val="28"/>
        </w:rPr>
      </w:pPr>
      <w:r w:rsidRPr="00F007E2">
        <w:rPr>
          <w:sz w:val="28"/>
          <w:szCs w:val="28"/>
        </w:rPr>
        <w:lastRenderedPageBreak/>
        <w:t>болгар</w:t>
      </w:r>
      <w:r w:rsidRPr="00F007E2">
        <w:rPr>
          <w:b/>
          <w:sz w:val="28"/>
          <w:szCs w:val="28"/>
          <w:u w:val="single"/>
        </w:rPr>
        <w:t>ин</w:t>
      </w:r>
      <w:r w:rsidRPr="00F007E2">
        <w:rPr>
          <w:sz w:val="28"/>
          <w:szCs w:val="28"/>
        </w:rPr>
        <w:t>, болгар</w:t>
      </w:r>
      <w:r w:rsidRPr="00F007E2">
        <w:rPr>
          <w:b/>
          <w:sz w:val="28"/>
          <w:szCs w:val="28"/>
          <w:u w:val="single"/>
        </w:rPr>
        <w:t>ка</w:t>
      </w:r>
      <w:r w:rsidRPr="00F007E2">
        <w:rPr>
          <w:sz w:val="28"/>
          <w:szCs w:val="28"/>
        </w:rPr>
        <w:t>, болгар</w:t>
      </w:r>
      <w:r w:rsidRPr="00F007E2">
        <w:rPr>
          <w:b/>
          <w:sz w:val="28"/>
          <w:szCs w:val="28"/>
          <w:u w:val="single"/>
        </w:rPr>
        <w:t>ы</w:t>
      </w:r>
      <w:r w:rsidRPr="00F007E2">
        <w:rPr>
          <w:sz w:val="28"/>
          <w:szCs w:val="28"/>
        </w:rPr>
        <w:tab/>
      </w:r>
    </w:p>
    <w:p w14:paraId="0F5695BD"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 xml:space="preserve">грузин, грузинка, грузины </w:t>
      </w:r>
    </w:p>
    <w:p w14:paraId="07BB38E6" w14:textId="77777777" w:rsidR="007739EC" w:rsidRPr="00F007E2" w:rsidRDefault="007739EC" w:rsidP="00966A6D">
      <w:pPr>
        <w:tabs>
          <w:tab w:val="left" w:pos="5495"/>
          <w:tab w:val="left" w:pos="10990"/>
        </w:tabs>
        <w:spacing w:line="360" w:lineRule="auto"/>
        <w:ind w:left="1354"/>
        <w:rPr>
          <w:sz w:val="28"/>
          <w:szCs w:val="28"/>
        </w:rPr>
      </w:pPr>
      <w:r w:rsidRPr="00F007E2">
        <w:rPr>
          <w:sz w:val="28"/>
          <w:szCs w:val="28"/>
        </w:rPr>
        <w:t>румын, румынка, румыны</w:t>
      </w:r>
    </w:p>
    <w:p w14:paraId="34827CBD" w14:textId="77777777" w:rsidR="007739EC" w:rsidRPr="00334C43" w:rsidRDefault="007739EC" w:rsidP="00966A6D">
      <w:pPr>
        <w:tabs>
          <w:tab w:val="left" w:pos="5495"/>
          <w:tab w:val="left" w:pos="10990"/>
        </w:tabs>
        <w:ind w:left="1354"/>
        <w:rPr>
          <w:sz w:val="16"/>
          <w:szCs w:val="16"/>
        </w:rPr>
      </w:pPr>
      <w:r w:rsidRPr="00334C43">
        <w:rPr>
          <w:sz w:val="16"/>
          <w:szCs w:val="16"/>
        </w:rPr>
        <w:tab/>
      </w:r>
    </w:p>
    <w:p w14:paraId="0CF82672"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англич</w:t>
      </w:r>
      <w:r w:rsidRPr="00F007E2">
        <w:rPr>
          <w:b/>
          <w:sz w:val="28"/>
          <w:szCs w:val="28"/>
          <w:u w:val="single"/>
        </w:rPr>
        <w:t>анин</w:t>
      </w:r>
      <w:r w:rsidRPr="00F007E2">
        <w:rPr>
          <w:sz w:val="28"/>
          <w:szCs w:val="28"/>
        </w:rPr>
        <w:t>, англичан</w:t>
      </w:r>
      <w:r w:rsidRPr="00F007E2">
        <w:rPr>
          <w:b/>
          <w:sz w:val="28"/>
          <w:szCs w:val="28"/>
          <w:u w:val="single"/>
        </w:rPr>
        <w:t>ка</w:t>
      </w:r>
      <w:r w:rsidRPr="00F007E2">
        <w:rPr>
          <w:sz w:val="28"/>
          <w:szCs w:val="28"/>
        </w:rPr>
        <w:t>, англич</w:t>
      </w:r>
      <w:r w:rsidRPr="00F007E2">
        <w:rPr>
          <w:b/>
          <w:sz w:val="28"/>
          <w:szCs w:val="28"/>
          <w:u w:val="single"/>
        </w:rPr>
        <w:t>ане</w:t>
      </w:r>
    </w:p>
    <w:p w14:paraId="26E79757"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датчанин, датчанка, датчане</w:t>
      </w:r>
      <w:r w:rsidRPr="00F007E2">
        <w:rPr>
          <w:sz w:val="28"/>
          <w:szCs w:val="28"/>
        </w:rPr>
        <w:tab/>
      </w:r>
    </w:p>
    <w:p w14:paraId="1DA5B9BA"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армянин, армянка, армяне</w:t>
      </w:r>
      <w:r w:rsidRPr="00F007E2">
        <w:rPr>
          <w:sz w:val="28"/>
          <w:szCs w:val="28"/>
        </w:rPr>
        <w:tab/>
      </w:r>
    </w:p>
    <w:p w14:paraId="79D2D53B"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египтянин, египтянка, египтяне</w:t>
      </w:r>
      <w:r w:rsidRPr="00F007E2">
        <w:rPr>
          <w:sz w:val="28"/>
          <w:szCs w:val="28"/>
        </w:rPr>
        <w:tab/>
      </w:r>
    </w:p>
    <w:p w14:paraId="284B2F46" w14:textId="18C7F208" w:rsidR="007739EC" w:rsidRPr="00F007E2" w:rsidRDefault="00EE57E2" w:rsidP="00EE57E2">
      <w:pPr>
        <w:tabs>
          <w:tab w:val="left" w:pos="6379"/>
          <w:tab w:val="left" w:pos="10990"/>
        </w:tabs>
        <w:spacing w:line="360" w:lineRule="auto"/>
        <w:ind w:left="1350"/>
        <w:rPr>
          <w:sz w:val="28"/>
          <w:szCs w:val="28"/>
        </w:rPr>
      </w:pPr>
      <w:r>
        <w:rPr>
          <w:sz w:val="28"/>
          <w:szCs w:val="28"/>
        </w:rPr>
        <w:t xml:space="preserve">мусульманин, мусульманка, </w:t>
      </w:r>
      <w:r w:rsidR="007739EC" w:rsidRPr="00F007E2">
        <w:rPr>
          <w:sz w:val="28"/>
          <w:szCs w:val="28"/>
        </w:rPr>
        <w:t>мусульмане</w:t>
      </w:r>
      <w:r w:rsidR="007739EC" w:rsidRPr="00F007E2">
        <w:rPr>
          <w:sz w:val="28"/>
          <w:szCs w:val="28"/>
        </w:rPr>
        <w:tab/>
      </w:r>
    </w:p>
    <w:p w14:paraId="67614733" w14:textId="77777777" w:rsidR="007739EC" w:rsidRPr="00F007E2" w:rsidRDefault="007739EC" w:rsidP="00966A6D">
      <w:pPr>
        <w:tabs>
          <w:tab w:val="left" w:pos="5495"/>
          <w:tab w:val="left" w:pos="10990"/>
        </w:tabs>
        <w:spacing w:line="360" w:lineRule="auto"/>
        <w:ind w:left="1350"/>
        <w:rPr>
          <w:sz w:val="28"/>
          <w:szCs w:val="28"/>
        </w:rPr>
      </w:pPr>
      <w:r w:rsidRPr="00F007E2">
        <w:rPr>
          <w:sz w:val="28"/>
          <w:szCs w:val="28"/>
        </w:rPr>
        <w:t>израильтянин, израильтянка, израильтяне</w:t>
      </w:r>
    </w:p>
    <w:p w14:paraId="19F56744" w14:textId="77777777" w:rsidR="007739EC" w:rsidRDefault="007739EC" w:rsidP="00966A6D">
      <w:pPr>
        <w:tabs>
          <w:tab w:val="left" w:pos="5495"/>
          <w:tab w:val="left" w:pos="10990"/>
        </w:tabs>
        <w:spacing w:line="360" w:lineRule="auto"/>
        <w:ind w:left="1354"/>
        <w:rPr>
          <w:sz w:val="28"/>
          <w:szCs w:val="28"/>
        </w:rPr>
      </w:pPr>
      <w:r w:rsidRPr="00F007E2">
        <w:rPr>
          <w:sz w:val="28"/>
          <w:szCs w:val="28"/>
        </w:rPr>
        <w:t>россиянин, россиянка, россияне</w:t>
      </w:r>
    </w:p>
    <w:p w14:paraId="288EBE66" w14:textId="072B15F1" w:rsidR="00334C43" w:rsidRPr="00334C43" w:rsidRDefault="00334C43" w:rsidP="00334C43">
      <w:pPr>
        <w:tabs>
          <w:tab w:val="left" w:pos="1842"/>
        </w:tabs>
        <w:spacing w:line="360" w:lineRule="auto"/>
        <w:ind w:left="1354"/>
        <w:rPr>
          <w:sz w:val="16"/>
          <w:szCs w:val="16"/>
        </w:rPr>
      </w:pPr>
      <w:r w:rsidRPr="00334C43">
        <w:rPr>
          <w:sz w:val="16"/>
          <w:szCs w:val="16"/>
        </w:rPr>
        <w:tab/>
      </w:r>
    </w:p>
    <w:p w14:paraId="76875937" w14:textId="77777777" w:rsidR="007739EC" w:rsidRPr="00F007E2" w:rsidRDefault="007739EC" w:rsidP="00966A6D">
      <w:pPr>
        <w:tabs>
          <w:tab w:val="left" w:pos="5495"/>
          <w:tab w:val="left" w:pos="10990"/>
        </w:tabs>
        <w:spacing w:line="360" w:lineRule="auto"/>
        <w:ind w:left="1350"/>
        <w:rPr>
          <w:b/>
          <w:sz w:val="28"/>
          <w:szCs w:val="28"/>
        </w:rPr>
      </w:pPr>
      <w:r w:rsidRPr="00F007E2">
        <w:rPr>
          <w:sz w:val="28"/>
          <w:szCs w:val="28"/>
        </w:rPr>
        <w:t>русск</w:t>
      </w:r>
      <w:r w:rsidRPr="00F007E2">
        <w:rPr>
          <w:b/>
          <w:sz w:val="28"/>
          <w:szCs w:val="28"/>
        </w:rPr>
        <w:t>ий</w:t>
      </w:r>
      <w:r w:rsidRPr="00F007E2">
        <w:rPr>
          <w:sz w:val="28"/>
          <w:szCs w:val="28"/>
        </w:rPr>
        <w:t>, русск</w:t>
      </w:r>
      <w:r w:rsidRPr="00F007E2">
        <w:rPr>
          <w:b/>
          <w:sz w:val="28"/>
          <w:szCs w:val="28"/>
        </w:rPr>
        <w:t>ая</w:t>
      </w:r>
      <w:r w:rsidRPr="00F007E2">
        <w:rPr>
          <w:sz w:val="28"/>
          <w:szCs w:val="28"/>
        </w:rPr>
        <w:t>, русск</w:t>
      </w:r>
      <w:r w:rsidRPr="00F007E2">
        <w:rPr>
          <w:b/>
          <w:sz w:val="28"/>
          <w:szCs w:val="28"/>
        </w:rPr>
        <w:t>ие</w:t>
      </w:r>
    </w:p>
    <w:p w14:paraId="4176980E" w14:textId="77777777" w:rsidR="007739EC" w:rsidRPr="00F007E2" w:rsidRDefault="007739EC" w:rsidP="00966A6D">
      <w:pPr>
        <w:tabs>
          <w:tab w:val="left" w:pos="5495"/>
          <w:tab w:val="left" w:pos="10990"/>
        </w:tabs>
        <w:ind w:left="1350"/>
        <w:rPr>
          <w:b/>
          <w:sz w:val="28"/>
          <w:szCs w:val="28"/>
        </w:rPr>
      </w:pPr>
    </w:p>
    <w:p w14:paraId="011A8933" w14:textId="1FB9DE09" w:rsidR="00EE57E2" w:rsidRDefault="00334C43" w:rsidP="006B33F9">
      <w:pPr>
        <w:pStyle w:val="a3"/>
        <w:numPr>
          <w:ilvl w:val="0"/>
          <w:numId w:val="21"/>
        </w:numPr>
        <w:spacing w:after="0" w:line="360" w:lineRule="auto"/>
        <w:ind w:left="284" w:firstLine="0"/>
        <w:rPr>
          <w:b/>
          <w:bCs/>
          <w:i/>
          <w:iCs/>
          <w:sz w:val="28"/>
          <w:szCs w:val="28"/>
          <w:lang w:val="ru-RU"/>
        </w:rPr>
      </w:pPr>
      <w:r>
        <w:rPr>
          <w:b/>
          <w:bCs/>
          <w:i/>
          <w:iCs/>
          <w:sz w:val="28"/>
          <w:szCs w:val="28"/>
          <w:lang w:val="ru-RU"/>
        </w:rPr>
        <w:t xml:space="preserve"> Как вам кажется,</w:t>
      </w:r>
      <w:r w:rsidRPr="00F007E2">
        <w:rPr>
          <w:b/>
          <w:bCs/>
          <w:i/>
          <w:iCs/>
          <w:sz w:val="28"/>
          <w:szCs w:val="28"/>
          <w:lang w:val="ru-RU"/>
        </w:rPr>
        <w:t xml:space="preserve"> </w:t>
      </w:r>
      <w:r>
        <w:rPr>
          <w:b/>
          <w:bCs/>
          <w:i/>
          <w:iCs/>
          <w:sz w:val="28"/>
          <w:szCs w:val="28"/>
          <w:lang w:val="ru-RU"/>
        </w:rPr>
        <w:t xml:space="preserve">какие качества </w:t>
      </w:r>
      <w:r w:rsidR="007739EC" w:rsidRPr="00F007E2">
        <w:rPr>
          <w:b/>
          <w:bCs/>
          <w:i/>
          <w:iCs/>
          <w:sz w:val="28"/>
          <w:szCs w:val="28"/>
          <w:lang w:val="ru-RU"/>
        </w:rPr>
        <w:t xml:space="preserve"> </w:t>
      </w:r>
      <w:r w:rsidR="00EE57E2">
        <w:rPr>
          <w:b/>
          <w:bCs/>
          <w:i/>
          <w:iCs/>
          <w:sz w:val="28"/>
          <w:szCs w:val="28"/>
          <w:lang w:val="ru-RU"/>
        </w:rPr>
        <w:t>соответствуют</w:t>
      </w:r>
      <w:r w:rsidR="007739EC" w:rsidRPr="00F007E2">
        <w:rPr>
          <w:b/>
          <w:bCs/>
          <w:i/>
          <w:iCs/>
          <w:sz w:val="28"/>
          <w:szCs w:val="28"/>
          <w:lang w:val="ru-RU"/>
        </w:rPr>
        <w:t xml:space="preserve"> каки</w:t>
      </w:r>
      <w:r w:rsidR="00EE57E2">
        <w:rPr>
          <w:b/>
          <w:bCs/>
          <w:i/>
          <w:iCs/>
          <w:sz w:val="28"/>
          <w:szCs w:val="28"/>
          <w:lang w:val="ru-RU"/>
        </w:rPr>
        <w:t>м</w:t>
      </w:r>
      <w:r w:rsidR="007739EC" w:rsidRPr="00F007E2">
        <w:rPr>
          <w:b/>
          <w:bCs/>
          <w:i/>
          <w:iCs/>
          <w:sz w:val="28"/>
          <w:szCs w:val="28"/>
          <w:lang w:val="ru-RU"/>
        </w:rPr>
        <w:t xml:space="preserve"> животных?</w:t>
      </w:r>
      <w:r w:rsidR="00EE57E2" w:rsidRPr="00EE57E2">
        <w:rPr>
          <w:b/>
          <w:bCs/>
          <w:i/>
          <w:iCs/>
          <w:sz w:val="28"/>
          <w:szCs w:val="28"/>
          <w:lang w:val="ru-RU"/>
        </w:rPr>
        <w:t xml:space="preserve"> </w:t>
      </w:r>
      <w:r w:rsidR="00EE57E2" w:rsidRPr="0043690E">
        <w:rPr>
          <w:b/>
          <w:bCs/>
          <w:i/>
          <w:iCs/>
          <w:sz w:val="28"/>
          <w:szCs w:val="28"/>
          <w:lang w:val="ru-RU"/>
        </w:rPr>
        <w:t xml:space="preserve">Какие сравнения типичны для </w:t>
      </w:r>
      <w:r w:rsidR="009D5F84">
        <w:rPr>
          <w:b/>
          <w:bCs/>
          <w:i/>
          <w:iCs/>
          <w:sz w:val="28"/>
          <w:szCs w:val="28"/>
          <w:lang w:val="ru-RU"/>
        </w:rPr>
        <w:t>вашей культуры</w:t>
      </w:r>
      <w:r w:rsidR="00EE57E2" w:rsidRPr="0043690E">
        <w:rPr>
          <w:b/>
          <w:bCs/>
          <w:i/>
          <w:iCs/>
          <w:sz w:val="28"/>
          <w:szCs w:val="28"/>
          <w:lang w:val="ru-RU"/>
        </w:rPr>
        <w:t>?</w:t>
      </w:r>
    </w:p>
    <w:p w14:paraId="7DB41B56" w14:textId="720E1B34" w:rsidR="007739EC" w:rsidRPr="00EE57E2" w:rsidRDefault="007739EC" w:rsidP="00EE57E2">
      <w:pPr>
        <w:spacing w:line="360" w:lineRule="auto"/>
        <w:ind w:left="284"/>
        <w:rPr>
          <w:b/>
          <w:bCs/>
          <w:i/>
          <w:iCs/>
          <w:sz w:val="28"/>
          <w:szCs w:val="28"/>
        </w:rPr>
      </w:pPr>
      <w:r w:rsidRPr="00EE57E2">
        <w:rPr>
          <w:b/>
          <w:bCs/>
          <w:i/>
          <w:iCs/>
          <w:sz w:val="28"/>
          <w:szCs w:val="28"/>
        </w:rPr>
        <w:t xml:space="preserve"> </w:t>
      </w:r>
      <w:r w:rsidR="00EE57E2" w:rsidRPr="00EE57E2">
        <w:rPr>
          <w:b/>
          <w:bCs/>
          <w:i/>
          <w:iCs/>
          <w:sz w:val="28"/>
          <w:szCs w:val="28"/>
        </w:rPr>
        <w:t>Какие русские фразеологизмы вам известны?</w:t>
      </w:r>
    </w:p>
    <w:p w14:paraId="0189B2AC" w14:textId="692B784C" w:rsidR="007739EC" w:rsidRPr="00F007E2" w:rsidRDefault="007739EC" w:rsidP="00966A6D">
      <w:pPr>
        <w:ind w:left="1267"/>
        <w:rPr>
          <w:sz w:val="28"/>
          <w:szCs w:val="28"/>
        </w:rPr>
      </w:pPr>
      <w:r w:rsidRPr="00F007E2">
        <w:rPr>
          <w:sz w:val="28"/>
          <w:szCs w:val="28"/>
        </w:rPr>
        <w:t xml:space="preserve">смелый                                            </w:t>
      </w:r>
      <w:r w:rsidR="00644D7F">
        <w:rPr>
          <w:sz w:val="28"/>
          <w:szCs w:val="28"/>
        </w:rPr>
        <w:t xml:space="preserve">             </w:t>
      </w:r>
      <w:r w:rsidRPr="00F007E2">
        <w:rPr>
          <w:sz w:val="28"/>
          <w:szCs w:val="28"/>
        </w:rPr>
        <w:t>лев</w:t>
      </w:r>
    </w:p>
    <w:p w14:paraId="1A9830DA" w14:textId="2011CDB0" w:rsidR="007739EC" w:rsidRPr="00F007E2" w:rsidRDefault="007739EC" w:rsidP="00966A6D">
      <w:pPr>
        <w:ind w:left="1267"/>
        <w:rPr>
          <w:sz w:val="28"/>
          <w:szCs w:val="28"/>
        </w:rPr>
      </w:pPr>
      <w:r w:rsidRPr="00F007E2">
        <w:rPr>
          <w:sz w:val="28"/>
          <w:szCs w:val="28"/>
        </w:rPr>
        <w:t xml:space="preserve">трусливый                                        </w:t>
      </w:r>
      <w:r w:rsidR="00644D7F">
        <w:rPr>
          <w:sz w:val="28"/>
          <w:szCs w:val="28"/>
        </w:rPr>
        <w:t xml:space="preserve">            </w:t>
      </w:r>
      <w:r w:rsidRPr="00F007E2">
        <w:rPr>
          <w:sz w:val="28"/>
          <w:szCs w:val="28"/>
        </w:rPr>
        <w:t>медведь</w:t>
      </w:r>
    </w:p>
    <w:p w14:paraId="5B96CFCB" w14:textId="0EE250EE" w:rsidR="007739EC" w:rsidRPr="00F007E2" w:rsidRDefault="007739EC" w:rsidP="00966A6D">
      <w:pPr>
        <w:ind w:left="1267"/>
        <w:rPr>
          <w:sz w:val="28"/>
          <w:szCs w:val="28"/>
        </w:rPr>
      </w:pPr>
      <w:r w:rsidRPr="00F007E2">
        <w:rPr>
          <w:sz w:val="28"/>
          <w:szCs w:val="28"/>
        </w:rPr>
        <w:t xml:space="preserve">общительный                                       </w:t>
      </w:r>
      <w:r w:rsidR="00644D7F">
        <w:rPr>
          <w:sz w:val="28"/>
          <w:szCs w:val="28"/>
        </w:rPr>
        <w:t xml:space="preserve">        </w:t>
      </w:r>
      <w:r w:rsidRPr="00F007E2">
        <w:rPr>
          <w:sz w:val="28"/>
          <w:szCs w:val="28"/>
        </w:rPr>
        <w:t>тигр</w:t>
      </w:r>
    </w:p>
    <w:p w14:paraId="43AE97B8" w14:textId="0BC6C0EC" w:rsidR="007739EC" w:rsidRPr="00F007E2" w:rsidRDefault="007739EC" w:rsidP="00966A6D">
      <w:pPr>
        <w:ind w:left="1267"/>
        <w:rPr>
          <w:sz w:val="28"/>
          <w:szCs w:val="28"/>
        </w:rPr>
      </w:pPr>
      <w:r w:rsidRPr="00F007E2">
        <w:rPr>
          <w:sz w:val="28"/>
          <w:szCs w:val="28"/>
        </w:rPr>
        <w:t xml:space="preserve">замкнутый                                         </w:t>
      </w:r>
      <w:r w:rsidR="00644D7F">
        <w:rPr>
          <w:sz w:val="28"/>
          <w:szCs w:val="28"/>
        </w:rPr>
        <w:t xml:space="preserve">           </w:t>
      </w:r>
      <w:r w:rsidRPr="00F007E2">
        <w:rPr>
          <w:sz w:val="28"/>
          <w:szCs w:val="28"/>
        </w:rPr>
        <w:t>лиса</w:t>
      </w:r>
    </w:p>
    <w:p w14:paraId="1BFF3E78" w14:textId="4DC09868" w:rsidR="007739EC" w:rsidRPr="00F007E2" w:rsidRDefault="007739EC" w:rsidP="00966A6D">
      <w:pPr>
        <w:ind w:left="1267"/>
        <w:rPr>
          <w:sz w:val="28"/>
          <w:szCs w:val="28"/>
        </w:rPr>
      </w:pPr>
      <w:r w:rsidRPr="00F007E2">
        <w:rPr>
          <w:sz w:val="28"/>
          <w:szCs w:val="28"/>
        </w:rPr>
        <w:t xml:space="preserve">трудолюбивый                                  </w:t>
      </w:r>
      <w:r w:rsidR="00644D7F">
        <w:rPr>
          <w:sz w:val="28"/>
          <w:szCs w:val="28"/>
        </w:rPr>
        <w:t xml:space="preserve">           </w:t>
      </w:r>
      <w:r w:rsidRPr="00F007E2">
        <w:rPr>
          <w:sz w:val="28"/>
          <w:szCs w:val="28"/>
        </w:rPr>
        <w:t>волк</w:t>
      </w:r>
    </w:p>
    <w:p w14:paraId="2A0C4628" w14:textId="52708447" w:rsidR="007739EC" w:rsidRPr="00F007E2" w:rsidRDefault="007739EC" w:rsidP="00966A6D">
      <w:pPr>
        <w:ind w:left="1267"/>
        <w:rPr>
          <w:sz w:val="28"/>
          <w:szCs w:val="28"/>
        </w:rPr>
      </w:pPr>
      <w:r w:rsidRPr="00F007E2">
        <w:rPr>
          <w:sz w:val="28"/>
          <w:szCs w:val="28"/>
        </w:rPr>
        <w:t xml:space="preserve">ленивый                                             </w:t>
      </w:r>
      <w:r w:rsidR="00644D7F">
        <w:rPr>
          <w:sz w:val="28"/>
          <w:szCs w:val="28"/>
        </w:rPr>
        <w:t xml:space="preserve">           </w:t>
      </w:r>
      <w:r w:rsidRPr="00F007E2">
        <w:rPr>
          <w:sz w:val="28"/>
          <w:szCs w:val="28"/>
        </w:rPr>
        <w:t>заяц</w:t>
      </w:r>
    </w:p>
    <w:p w14:paraId="33EC27BA" w14:textId="36662CC4" w:rsidR="007739EC" w:rsidRPr="00F007E2" w:rsidRDefault="007739EC" w:rsidP="00966A6D">
      <w:pPr>
        <w:ind w:left="1267"/>
        <w:rPr>
          <w:sz w:val="28"/>
          <w:szCs w:val="28"/>
        </w:rPr>
      </w:pPr>
      <w:r w:rsidRPr="00F007E2">
        <w:rPr>
          <w:sz w:val="28"/>
          <w:szCs w:val="28"/>
        </w:rPr>
        <w:t xml:space="preserve">щедрый                                              </w:t>
      </w:r>
      <w:r w:rsidR="004C7F16">
        <w:rPr>
          <w:sz w:val="28"/>
          <w:szCs w:val="28"/>
        </w:rPr>
        <w:t xml:space="preserve"> </w:t>
      </w:r>
      <w:r w:rsidR="00644D7F">
        <w:rPr>
          <w:sz w:val="28"/>
          <w:szCs w:val="28"/>
        </w:rPr>
        <w:t xml:space="preserve">          </w:t>
      </w:r>
      <w:r w:rsidRPr="00F007E2">
        <w:rPr>
          <w:sz w:val="28"/>
          <w:szCs w:val="28"/>
        </w:rPr>
        <w:t>осёл</w:t>
      </w:r>
    </w:p>
    <w:p w14:paraId="05BCD115" w14:textId="36957869" w:rsidR="007739EC" w:rsidRPr="00F007E2" w:rsidRDefault="007739EC" w:rsidP="00966A6D">
      <w:pPr>
        <w:ind w:left="1267"/>
        <w:rPr>
          <w:sz w:val="28"/>
          <w:szCs w:val="28"/>
        </w:rPr>
      </w:pPr>
      <w:r w:rsidRPr="00F007E2">
        <w:rPr>
          <w:sz w:val="28"/>
          <w:szCs w:val="28"/>
        </w:rPr>
        <w:t xml:space="preserve">жадный                                               </w:t>
      </w:r>
      <w:r w:rsidR="00644D7F">
        <w:rPr>
          <w:sz w:val="28"/>
          <w:szCs w:val="28"/>
        </w:rPr>
        <w:t xml:space="preserve">          </w:t>
      </w:r>
      <w:r w:rsidRPr="00F007E2">
        <w:rPr>
          <w:sz w:val="28"/>
          <w:szCs w:val="28"/>
        </w:rPr>
        <w:t>сова</w:t>
      </w:r>
    </w:p>
    <w:p w14:paraId="37ADC32F" w14:textId="6E587D38" w:rsidR="007739EC" w:rsidRPr="00F007E2" w:rsidRDefault="007739EC" w:rsidP="00966A6D">
      <w:pPr>
        <w:ind w:left="1267"/>
        <w:rPr>
          <w:sz w:val="28"/>
          <w:szCs w:val="28"/>
        </w:rPr>
      </w:pPr>
      <w:r w:rsidRPr="00F007E2">
        <w:rPr>
          <w:sz w:val="28"/>
          <w:szCs w:val="28"/>
        </w:rPr>
        <w:t xml:space="preserve">умный                                                </w:t>
      </w:r>
      <w:r w:rsidR="00644D7F">
        <w:rPr>
          <w:sz w:val="28"/>
          <w:szCs w:val="28"/>
        </w:rPr>
        <w:t xml:space="preserve">           </w:t>
      </w:r>
      <w:r w:rsidRPr="00F007E2">
        <w:rPr>
          <w:sz w:val="28"/>
          <w:szCs w:val="28"/>
        </w:rPr>
        <w:t>собака</w:t>
      </w:r>
    </w:p>
    <w:p w14:paraId="2025B087" w14:textId="5657AA13" w:rsidR="007739EC" w:rsidRPr="00F007E2" w:rsidRDefault="007739EC" w:rsidP="00966A6D">
      <w:pPr>
        <w:ind w:left="1267"/>
        <w:rPr>
          <w:sz w:val="28"/>
          <w:szCs w:val="28"/>
        </w:rPr>
      </w:pPr>
      <w:r w:rsidRPr="00F007E2">
        <w:rPr>
          <w:sz w:val="28"/>
          <w:szCs w:val="28"/>
        </w:rPr>
        <w:t xml:space="preserve">мудрый                                              </w:t>
      </w:r>
      <w:r w:rsidR="00644D7F">
        <w:rPr>
          <w:sz w:val="28"/>
          <w:szCs w:val="28"/>
        </w:rPr>
        <w:t xml:space="preserve">            </w:t>
      </w:r>
      <w:r w:rsidRPr="00F007E2">
        <w:rPr>
          <w:sz w:val="28"/>
          <w:szCs w:val="28"/>
        </w:rPr>
        <w:t>кошка</w:t>
      </w:r>
    </w:p>
    <w:p w14:paraId="60F1E556" w14:textId="2048B00C" w:rsidR="007739EC" w:rsidRPr="00F007E2" w:rsidRDefault="007739EC" w:rsidP="00966A6D">
      <w:pPr>
        <w:ind w:left="1267"/>
        <w:rPr>
          <w:sz w:val="28"/>
          <w:szCs w:val="28"/>
        </w:rPr>
      </w:pPr>
      <w:r w:rsidRPr="00F007E2">
        <w:rPr>
          <w:sz w:val="28"/>
          <w:szCs w:val="28"/>
        </w:rPr>
        <w:t xml:space="preserve">глупый                                               </w:t>
      </w:r>
      <w:r w:rsidR="00644D7F">
        <w:rPr>
          <w:sz w:val="28"/>
          <w:szCs w:val="28"/>
        </w:rPr>
        <w:t xml:space="preserve">            </w:t>
      </w:r>
      <w:r w:rsidRPr="00F007E2">
        <w:rPr>
          <w:sz w:val="28"/>
          <w:szCs w:val="28"/>
        </w:rPr>
        <w:t>пчела</w:t>
      </w:r>
    </w:p>
    <w:p w14:paraId="3AF7FA38" w14:textId="6C5B133C" w:rsidR="007739EC" w:rsidRPr="00F007E2" w:rsidRDefault="007739EC" w:rsidP="00966A6D">
      <w:pPr>
        <w:ind w:left="1267"/>
        <w:rPr>
          <w:sz w:val="28"/>
          <w:szCs w:val="28"/>
        </w:rPr>
      </w:pPr>
      <w:r w:rsidRPr="00F007E2">
        <w:rPr>
          <w:sz w:val="28"/>
          <w:szCs w:val="28"/>
        </w:rPr>
        <w:t xml:space="preserve">вежливый                         КАК   </w:t>
      </w:r>
      <w:r w:rsidR="00644D7F">
        <w:rPr>
          <w:sz w:val="28"/>
          <w:szCs w:val="28"/>
        </w:rPr>
        <w:t xml:space="preserve">                  </w:t>
      </w:r>
      <w:r w:rsidRPr="00F007E2">
        <w:rPr>
          <w:sz w:val="28"/>
          <w:szCs w:val="28"/>
        </w:rPr>
        <w:t>обезьяна</w:t>
      </w:r>
    </w:p>
    <w:p w14:paraId="56471859" w14:textId="31F3D202" w:rsidR="007739EC" w:rsidRPr="00F007E2" w:rsidRDefault="007739EC" w:rsidP="00966A6D">
      <w:pPr>
        <w:ind w:left="1267"/>
        <w:rPr>
          <w:sz w:val="28"/>
          <w:szCs w:val="28"/>
        </w:rPr>
      </w:pPr>
      <w:r w:rsidRPr="00F007E2">
        <w:rPr>
          <w:sz w:val="28"/>
          <w:szCs w:val="28"/>
        </w:rPr>
        <w:t xml:space="preserve">грубый                                               </w:t>
      </w:r>
      <w:r w:rsidR="004C7F16">
        <w:rPr>
          <w:sz w:val="28"/>
          <w:szCs w:val="28"/>
        </w:rPr>
        <w:t xml:space="preserve">   </w:t>
      </w:r>
      <w:r w:rsidR="00644D7F">
        <w:rPr>
          <w:sz w:val="28"/>
          <w:szCs w:val="28"/>
        </w:rPr>
        <w:t xml:space="preserve">         </w:t>
      </w:r>
      <w:r w:rsidRPr="00F007E2">
        <w:rPr>
          <w:sz w:val="28"/>
          <w:szCs w:val="28"/>
        </w:rPr>
        <w:t>муравей</w:t>
      </w:r>
    </w:p>
    <w:p w14:paraId="007DFEA7" w14:textId="3D97E700" w:rsidR="007739EC" w:rsidRPr="00F007E2" w:rsidRDefault="007739EC" w:rsidP="00EE57E2">
      <w:pPr>
        <w:tabs>
          <w:tab w:val="left" w:pos="5670"/>
        </w:tabs>
        <w:ind w:left="1267"/>
        <w:rPr>
          <w:sz w:val="28"/>
          <w:szCs w:val="28"/>
        </w:rPr>
      </w:pPr>
      <w:r w:rsidRPr="00F007E2">
        <w:rPr>
          <w:sz w:val="28"/>
          <w:szCs w:val="28"/>
        </w:rPr>
        <w:t xml:space="preserve">обаятельный                                      </w:t>
      </w:r>
      <w:r w:rsidR="00EE57E2">
        <w:rPr>
          <w:sz w:val="28"/>
          <w:szCs w:val="28"/>
        </w:rPr>
        <w:t xml:space="preserve">            </w:t>
      </w:r>
      <w:r w:rsidRPr="00F007E2">
        <w:rPr>
          <w:sz w:val="28"/>
          <w:szCs w:val="28"/>
        </w:rPr>
        <w:t>свинья</w:t>
      </w:r>
    </w:p>
    <w:p w14:paraId="7C9F0ADB" w14:textId="02CF139F" w:rsidR="007739EC" w:rsidRPr="00F007E2" w:rsidRDefault="007739EC" w:rsidP="00966A6D">
      <w:pPr>
        <w:ind w:left="1267"/>
        <w:rPr>
          <w:sz w:val="28"/>
          <w:szCs w:val="28"/>
        </w:rPr>
      </w:pPr>
      <w:r w:rsidRPr="00F007E2">
        <w:rPr>
          <w:sz w:val="28"/>
          <w:szCs w:val="28"/>
        </w:rPr>
        <w:t xml:space="preserve">дружелюбный                                    </w:t>
      </w:r>
      <w:r w:rsidR="009B7AAD">
        <w:rPr>
          <w:sz w:val="28"/>
          <w:szCs w:val="28"/>
        </w:rPr>
        <w:t xml:space="preserve">     </w:t>
      </w:r>
      <w:r w:rsidR="001A34B4">
        <w:rPr>
          <w:sz w:val="28"/>
          <w:szCs w:val="28"/>
        </w:rPr>
        <w:t xml:space="preserve">      </w:t>
      </w:r>
      <w:r w:rsidRPr="00F007E2">
        <w:rPr>
          <w:sz w:val="28"/>
          <w:szCs w:val="28"/>
        </w:rPr>
        <w:t>слон</w:t>
      </w:r>
    </w:p>
    <w:p w14:paraId="7C706A9E" w14:textId="7B929C9E" w:rsidR="007739EC" w:rsidRPr="00F007E2" w:rsidRDefault="007739EC" w:rsidP="00966A6D">
      <w:pPr>
        <w:ind w:left="1267"/>
        <w:rPr>
          <w:sz w:val="28"/>
          <w:szCs w:val="28"/>
        </w:rPr>
      </w:pPr>
      <w:r w:rsidRPr="00F007E2">
        <w:rPr>
          <w:sz w:val="28"/>
          <w:szCs w:val="28"/>
        </w:rPr>
        <w:t xml:space="preserve">остроумный                                        </w:t>
      </w:r>
      <w:r w:rsidR="001A34B4">
        <w:rPr>
          <w:sz w:val="28"/>
          <w:szCs w:val="28"/>
        </w:rPr>
        <w:t xml:space="preserve">           </w:t>
      </w:r>
      <w:r w:rsidRPr="00F007E2">
        <w:rPr>
          <w:sz w:val="28"/>
          <w:szCs w:val="28"/>
        </w:rPr>
        <w:t>мышь</w:t>
      </w:r>
    </w:p>
    <w:p w14:paraId="7FB72CE6" w14:textId="40CFD623" w:rsidR="007739EC" w:rsidRPr="00F007E2" w:rsidRDefault="007739EC" w:rsidP="00966A6D">
      <w:pPr>
        <w:ind w:left="1267"/>
        <w:rPr>
          <w:sz w:val="28"/>
          <w:szCs w:val="28"/>
        </w:rPr>
      </w:pPr>
      <w:r w:rsidRPr="00F007E2">
        <w:rPr>
          <w:sz w:val="28"/>
          <w:szCs w:val="28"/>
        </w:rPr>
        <w:t xml:space="preserve">скромный                                           </w:t>
      </w:r>
      <w:r w:rsidR="00644D7F">
        <w:rPr>
          <w:sz w:val="28"/>
          <w:szCs w:val="28"/>
        </w:rPr>
        <w:t xml:space="preserve">            </w:t>
      </w:r>
      <w:r w:rsidRPr="00F007E2">
        <w:rPr>
          <w:sz w:val="28"/>
          <w:szCs w:val="28"/>
        </w:rPr>
        <w:t>чайка</w:t>
      </w:r>
    </w:p>
    <w:p w14:paraId="31427D59" w14:textId="0DCC98F5" w:rsidR="007739EC" w:rsidRPr="00F007E2" w:rsidRDefault="007739EC" w:rsidP="00966A6D">
      <w:pPr>
        <w:ind w:left="1267"/>
        <w:rPr>
          <w:sz w:val="28"/>
          <w:szCs w:val="28"/>
        </w:rPr>
      </w:pPr>
      <w:r w:rsidRPr="00F007E2">
        <w:rPr>
          <w:sz w:val="28"/>
          <w:szCs w:val="28"/>
        </w:rPr>
        <w:t xml:space="preserve">честный                                               </w:t>
      </w:r>
      <w:r w:rsidR="001A34B4">
        <w:rPr>
          <w:sz w:val="28"/>
          <w:szCs w:val="28"/>
        </w:rPr>
        <w:t xml:space="preserve">           </w:t>
      </w:r>
      <w:r w:rsidRPr="00F007E2">
        <w:rPr>
          <w:sz w:val="28"/>
          <w:szCs w:val="28"/>
        </w:rPr>
        <w:t>жираф</w:t>
      </w:r>
    </w:p>
    <w:p w14:paraId="5ECF9AAB" w14:textId="1D6D660E" w:rsidR="007739EC" w:rsidRPr="00F007E2" w:rsidRDefault="007739EC" w:rsidP="00966A6D">
      <w:pPr>
        <w:ind w:left="1267"/>
        <w:rPr>
          <w:sz w:val="28"/>
          <w:szCs w:val="28"/>
        </w:rPr>
      </w:pPr>
      <w:r w:rsidRPr="00F007E2">
        <w:rPr>
          <w:sz w:val="28"/>
          <w:szCs w:val="28"/>
        </w:rPr>
        <w:t xml:space="preserve">надёжный                                           </w:t>
      </w:r>
      <w:r w:rsidR="001A34B4">
        <w:rPr>
          <w:sz w:val="28"/>
          <w:szCs w:val="28"/>
        </w:rPr>
        <w:t xml:space="preserve">            </w:t>
      </w:r>
      <w:r w:rsidRPr="00F007E2">
        <w:rPr>
          <w:sz w:val="28"/>
          <w:szCs w:val="28"/>
        </w:rPr>
        <w:t>лягушка</w:t>
      </w:r>
    </w:p>
    <w:p w14:paraId="5D6D7C11" w14:textId="1BB58FB6" w:rsidR="007739EC" w:rsidRPr="00F007E2" w:rsidRDefault="007739EC" w:rsidP="00966A6D">
      <w:pPr>
        <w:ind w:left="1267"/>
        <w:rPr>
          <w:sz w:val="28"/>
          <w:szCs w:val="28"/>
        </w:rPr>
      </w:pPr>
      <w:r w:rsidRPr="00F007E2">
        <w:rPr>
          <w:sz w:val="28"/>
          <w:szCs w:val="28"/>
        </w:rPr>
        <w:t xml:space="preserve">справедливый                                     </w:t>
      </w:r>
      <w:r w:rsidR="001A34B4">
        <w:rPr>
          <w:sz w:val="28"/>
          <w:szCs w:val="28"/>
        </w:rPr>
        <w:t xml:space="preserve">           </w:t>
      </w:r>
      <w:r w:rsidRPr="00F007E2">
        <w:rPr>
          <w:sz w:val="28"/>
          <w:szCs w:val="28"/>
        </w:rPr>
        <w:t>голубь</w:t>
      </w:r>
    </w:p>
    <w:p w14:paraId="4C3D923C" w14:textId="65660D63" w:rsidR="007739EC" w:rsidRPr="00F007E2" w:rsidRDefault="007739EC" w:rsidP="00966A6D">
      <w:pPr>
        <w:ind w:left="1267"/>
        <w:rPr>
          <w:sz w:val="28"/>
          <w:szCs w:val="28"/>
        </w:rPr>
      </w:pPr>
      <w:r w:rsidRPr="00F007E2">
        <w:rPr>
          <w:sz w:val="28"/>
          <w:szCs w:val="28"/>
        </w:rPr>
        <w:t xml:space="preserve">самолюбивый                                      </w:t>
      </w:r>
      <w:r w:rsidR="001A34B4">
        <w:rPr>
          <w:sz w:val="28"/>
          <w:szCs w:val="28"/>
        </w:rPr>
        <w:t xml:space="preserve">          </w:t>
      </w:r>
      <w:r w:rsidRPr="00F007E2">
        <w:rPr>
          <w:sz w:val="28"/>
          <w:szCs w:val="28"/>
        </w:rPr>
        <w:t>змея</w:t>
      </w:r>
    </w:p>
    <w:p w14:paraId="711FDD83" w14:textId="3C48C654" w:rsidR="007739EC" w:rsidRPr="00F007E2" w:rsidRDefault="007739EC" w:rsidP="00966A6D">
      <w:pPr>
        <w:ind w:left="1267"/>
        <w:rPr>
          <w:sz w:val="28"/>
          <w:szCs w:val="28"/>
        </w:rPr>
      </w:pPr>
      <w:r w:rsidRPr="00F007E2">
        <w:rPr>
          <w:sz w:val="28"/>
          <w:szCs w:val="28"/>
        </w:rPr>
        <w:lastRenderedPageBreak/>
        <w:t xml:space="preserve">упрямый                                              </w:t>
      </w:r>
      <w:r w:rsidR="001A34B4">
        <w:rPr>
          <w:sz w:val="28"/>
          <w:szCs w:val="28"/>
        </w:rPr>
        <w:t xml:space="preserve">           </w:t>
      </w:r>
      <w:r w:rsidRPr="00F007E2">
        <w:rPr>
          <w:sz w:val="28"/>
          <w:szCs w:val="28"/>
        </w:rPr>
        <w:t>орёл</w:t>
      </w:r>
    </w:p>
    <w:p w14:paraId="6E81E2FF" w14:textId="77777777" w:rsidR="007739EC" w:rsidRPr="00F007E2" w:rsidRDefault="007739EC" w:rsidP="00966A6D">
      <w:pPr>
        <w:ind w:left="1267"/>
        <w:rPr>
          <w:sz w:val="28"/>
          <w:szCs w:val="28"/>
        </w:rPr>
      </w:pPr>
      <w:r w:rsidRPr="00F007E2">
        <w:rPr>
          <w:sz w:val="28"/>
          <w:szCs w:val="28"/>
        </w:rPr>
        <w:t xml:space="preserve">гордый                                                                                 </w:t>
      </w:r>
    </w:p>
    <w:p w14:paraId="07EE4CF2" w14:textId="77777777" w:rsidR="007739EC" w:rsidRPr="00F007E2" w:rsidRDefault="007739EC" w:rsidP="00966A6D">
      <w:pPr>
        <w:ind w:left="1267"/>
        <w:rPr>
          <w:sz w:val="28"/>
          <w:szCs w:val="28"/>
        </w:rPr>
      </w:pPr>
      <w:r w:rsidRPr="00F007E2">
        <w:rPr>
          <w:sz w:val="28"/>
          <w:szCs w:val="28"/>
        </w:rPr>
        <w:t xml:space="preserve">жестокий                                                                              </w:t>
      </w:r>
    </w:p>
    <w:p w14:paraId="5C0AA093" w14:textId="77777777" w:rsidR="007739EC" w:rsidRPr="00F007E2" w:rsidRDefault="007739EC" w:rsidP="00966A6D">
      <w:pPr>
        <w:ind w:left="1267"/>
        <w:rPr>
          <w:sz w:val="28"/>
          <w:szCs w:val="28"/>
        </w:rPr>
      </w:pPr>
      <w:r w:rsidRPr="00F007E2">
        <w:rPr>
          <w:sz w:val="28"/>
          <w:szCs w:val="28"/>
        </w:rPr>
        <w:t xml:space="preserve">хитрый                                                                                  </w:t>
      </w:r>
    </w:p>
    <w:p w14:paraId="1EBF1E3E" w14:textId="77777777" w:rsidR="007739EC" w:rsidRPr="00F007E2" w:rsidRDefault="007739EC" w:rsidP="00966A6D">
      <w:pPr>
        <w:ind w:left="1267"/>
        <w:rPr>
          <w:sz w:val="28"/>
          <w:szCs w:val="28"/>
        </w:rPr>
      </w:pPr>
      <w:r w:rsidRPr="00F007E2">
        <w:rPr>
          <w:sz w:val="28"/>
          <w:szCs w:val="28"/>
        </w:rPr>
        <w:t xml:space="preserve">лицемерный                                                                                                                                                                   </w:t>
      </w:r>
    </w:p>
    <w:p w14:paraId="0AFC302A" w14:textId="77777777" w:rsidR="001A34B4" w:rsidRDefault="007739EC" w:rsidP="00966A6D">
      <w:pPr>
        <w:ind w:left="1267"/>
        <w:rPr>
          <w:sz w:val="28"/>
          <w:szCs w:val="28"/>
        </w:rPr>
      </w:pPr>
      <w:r w:rsidRPr="00F007E2">
        <w:rPr>
          <w:sz w:val="28"/>
          <w:szCs w:val="28"/>
        </w:rPr>
        <w:t xml:space="preserve">самостоятельный  </w:t>
      </w:r>
    </w:p>
    <w:p w14:paraId="556B603D" w14:textId="07D0660C" w:rsidR="007739EC" w:rsidRPr="00F007E2" w:rsidRDefault="007739EC" w:rsidP="00966A6D">
      <w:pPr>
        <w:ind w:left="1267"/>
        <w:rPr>
          <w:sz w:val="28"/>
          <w:szCs w:val="28"/>
        </w:rPr>
      </w:pPr>
      <w:r w:rsidRPr="00F007E2">
        <w:rPr>
          <w:sz w:val="28"/>
          <w:szCs w:val="28"/>
        </w:rPr>
        <w:t xml:space="preserve">                                       </w:t>
      </w:r>
    </w:p>
    <w:p w14:paraId="3BB6A85A" w14:textId="53888D98" w:rsidR="00EE57E2" w:rsidRPr="0043690E" w:rsidRDefault="00EE57E2" w:rsidP="006B33F9">
      <w:pPr>
        <w:pStyle w:val="a3"/>
        <w:numPr>
          <w:ilvl w:val="0"/>
          <w:numId w:val="21"/>
        </w:numPr>
        <w:spacing w:after="0" w:line="360" w:lineRule="auto"/>
        <w:ind w:left="284" w:firstLine="0"/>
        <w:rPr>
          <w:b/>
          <w:bCs/>
          <w:i/>
          <w:iCs/>
          <w:sz w:val="28"/>
          <w:szCs w:val="28"/>
          <w:lang w:val="ru-RU"/>
        </w:rPr>
      </w:pPr>
      <w:r w:rsidRPr="0043690E">
        <w:rPr>
          <w:b/>
          <w:bCs/>
          <w:i/>
          <w:iCs/>
          <w:sz w:val="28"/>
          <w:szCs w:val="28"/>
          <w:lang w:val="ru-RU"/>
        </w:rPr>
        <w:t>Прочитайте и прокомментируйте письмо молодого человека, которое он разместил на сайт</w:t>
      </w:r>
      <w:r>
        <w:rPr>
          <w:b/>
          <w:bCs/>
          <w:i/>
          <w:iCs/>
          <w:sz w:val="28"/>
          <w:szCs w:val="28"/>
          <w:lang w:val="ru-RU"/>
        </w:rPr>
        <w:t>е</w:t>
      </w:r>
      <w:r w:rsidRPr="0043690E">
        <w:rPr>
          <w:b/>
          <w:bCs/>
          <w:i/>
          <w:iCs/>
          <w:sz w:val="28"/>
          <w:szCs w:val="28"/>
          <w:lang w:val="ru-RU"/>
        </w:rPr>
        <w:t xml:space="preserve"> знакомств.</w:t>
      </w:r>
    </w:p>
    <w:p w14:paraId="6B318858" w14:textId="77777777" w:rsidR="009D67C4" w:rsidRPr="00C66A0C" w:rsidRDefault="009D67C4" w:rsidP="00EE57E2">
      <w:pPr>
        <w:tabs>
          <w:tab w:val="left" w:pos="5495"/>
          <w:tab w:val="left" w:pos="10990"/>
        </w:tabs>
        <w:spacing w:line="360" w:lineRule="auto"/>
        <w:jc w:val="center"/>
        <w:rPr>
          <w:b/>
          <w:sz w:val="10"/>
          <w:szCs w:val="10"/>
        </w:rPr>
      </w:pPr>
    </w:p>
    <w:p w14:paraId="69655CA9" w14:textId="77777777" w:rsidR="00EE57E2" w:rsidRPr="00EE57E2" w:rsidRDefault="00EE57E2" w:rsidP="00EE57E2">
      <w:pPr>
        <w:tabs>
          <w:tab w:val="left" w:pos="5495"/>
          <w:tab w:val="left" w:pos="10990"/>
        </w:tabs>
        <w:spacing w:line="360" w:lineRule="auto"/>
        <w:jc w:val="center"/>
        <w:rPr>
          <w:b/>
          <w:sz w:val="28"/>
          <w:szCs w:val="28"/>
        </w:rPr>
      </w:pPr>
      <w:r w:rsidRPr="00EE57E2">
        <w:rPr>
          <w:b/>
          <w:sz w:val="28"/>
          <w:szCs w:val="28"/>
        </w:rPr>
        <w:t>Какой должна быть ОНА?</w:t>
      </w:r>
    </w:p>
    <w:p w14:paraId="3FE5BAB4" w14:textId="77777777" w:rsidR="009D67C4" w:rsidRDefault="00EE57E2" w:rsidP="00EE57E2">
      <w:pPr>
        <w:tabs>
          <w:tab w:val="left" w:pos="5495"/>
          <w:tab w:val="left" w:pos="10990"/>
        </w:tabs>
        <w:spacing w:line="360" w:lineRule="auto"/>
        <w:ind w:firstLine="426"/>
        <w:rPr>
          <w:sz w:val="28"/>
          <w:szCs w:val="28"/>
        </w:rPr>
      </w:pPr>
      <w:r w:rsidRPr="0043690E">
        <w:rPr>
          <w:sz w:val="28"/>
          <w:szCs w:val="28"/>
        </w:rPr>
        <w:t>Девушка необыкновенно красивая. Высокая, стройная блондинка с живыми голубыми глазами, лебединой шеей и ногами от ушей. На улице все на неё смотрят: и женщины, и мужчины. Многие юноши предлагают ей свою помощь. Коллеги её ценят, даже любят; руководитель отдела её уважает.</w:t>
      </w:r>
    </w:p>
    <w:p w14:paraId="5C690E14" w14:textId="77777777" w:rsidR="009D67C4" w:rsidRDefault="00EE57E2" w:rsidP="009D67C4">
      <w:pPr>
        <w:tabs>
          <w:tab w:val="left" w:pos="5495"/>
          <w:tab w:val="left" w:pos="10990"/>
        </w:tabs>
        <w:spacing w:line="360" w:lineRule="auto"/>
        <w:ind w:firstLine="426"/>
        <w:rPr>
          <w:sz w:val="28"/>
          <w:szCs w:val="28"/>
        </w:rPr>
      </w:pPr>
      <w:r w:rsidRPr="0043690E">
        <w:rPr>
          <w:sz w:val="28"/>
          <w:szCs w:val="28"/>
        </w:rPr>
        <w:t>Она необыкновенно умна. Всё знает и всё помнит. У неё масса оригинальных идей. Любит музыку и поэзию, интересуется политическими событиями, увлекается научной литературой. Ходит на все выставки и во все музеи. Посещает галереи, театры, кино, зоопарк. Ей всегда и во всём везёт. Если покупает лотерейны</w:t>
      </w:r>
      <w:r w:rsidR="009D67C4">
        <w:rPr>
          <w:sz w:val="28"/>
          <w:szCs w:val="28"/>
        </w:rPr>
        <w:t>й билет, обязательно выигрывает.</w:t>
      </w:r>
    </w:p>
    <w:p w14:paraId="5235E216" w14:textId="68862F0B" w:rsidR="009D67C4" w:rsidRDefault="00EE57E2" w:rsidP="00EE57E2">
      <w:pPr>
        <w:tabs>
          <w:tab w:val="left" w:pos="5495"/>
          <w:tab w:val="left" w:pos="10990"/>
        </w:tabs>
        <w:spacing w:line="360" w:lineRule="auto"/>
        <w:ind w:firstLine="426"/>
        <w:rPr>
          <w:sz w:val="28"/>
          <w:szCs w:val="28"/>
        </w:rPr>
      </w:pPr>
      <w:r w:rsidRPr="0043690E">
        <w:rPr>
          <w:sz w:val="28"/>
          <w:szCs w:val="28"/>
        </w:rPr>
        <w:t xml:space="preserve">Раз в жизни идёт на дискотеку и знакомится со мной. С первого взгляда влюбляется в меня. Страстно любит меня. Другие мужчины её не интересуют. Она заботливая, внимательная, тонко чувствующая. Я ещё слова не успел сказать, а она уже догадывается: «Что ты сидишь дома в такую прекрасную погоду? Сходи с друзьями на футбол». И ни слова не скажет, если </w:t>
      </w:r>
      <w:r w:rsidR="009D67C4">
        <w:rPr>
          <w:sz w:val="28"/>
          <w:szCs w:val="28"/>
        </w:rPr>
        <w:t>я вернусь домой поздно вечером.</w:t>
      </w:r>
      <w:r w:rsidR="00C66A0C">
        <w:rPr>
          <w:sz w:val="28"/>
          <w:szCs w:val="28"/>
        </w:rPr>
        <w:t xml:space="preserve"> </w:t>
      </w:r>
      <w:r w:rsidRPr="0043690E">
        <w:rPr>
          <w:sz w:val="28"/>
          <w:szCs w:val="28"/>
        </w:rPr>
        <w:t>Она гостеприимная, скромная, молчаливая. У неё прекрасный вкус. Одевается модно, всегда ходит в коротких юбках и носит прозрачные блузки, которые, кстати, ей очень идут! Когда надо, она умеет вести умный разговор. Читает мои мысли.</w:t>
      </w:r>
    </w:p>
    <w:p w14:paraId="59C28D2D" w14:textId="782F3B55" w:rsidR="00EE57E2" w:rsidRPr="0043690E" w:rsidRDefault="00EE57E2" w:rsidP="00EE57E2">
      <w:pPr>
        <w:tabs>
          <w:tab w:val="left" w:pos="5495"/>
          <w:tab w:val="left" w:pos="10990"/>
        </w:tabs>
        <w:spacing w:line="360" w:lineRule="auto"/>
        <w:ind w:firstLine="426"/>
        <w:rPr>
          <w:sz w:val="28"/>
          <w:szCs w:val="28"/>
        </w:rPr>
      </w:pPr>
      <w:r w:rsidRPr="0043690E">
        <w:rPr>
          <w:sz w:val="28"/>
          <w:szCs w:val="28"/>
        </w:rPr>
        <w:t xml:space="preserve">Молодая, стройная; все размеры классические: 90-60-90. </w:t>
      </w:r>
    </w:p>
    <w:p w14:paraId="4E321EA9" w14:textId="77777777" w:rsidR="009D67C4" w:rsidRDefault="00EE57E2" w:rsidP="009D67C4">
      <w:pPr>
        <w:tabs>
          <w:tab w:val="left" w:pos="810"/>
          <w:tab w:val="left" w:pos="10990"/>
        </w:tabs>
        <w:spacing w:line="360" w:lineRule="auto"/>
        <w:ind w:firstLine="426"/>
        <w:rPr>
          <w:sz w:val="28"/>
          <w:szCs w:val="28"/>
        </w:rPr>
      </w:pPr>
      <w:r w:rsidRPr="0043690E">
        <w:rPr>
          <w:sz w:val="28"/>
          <w:szCs w:val="28"/>
        </w:rPr>
        <w:t>Весёлая, любящая, практичная, доброжелательная, надёжная, верная.</w:t>
      </w:r>
    </w:p>
    <w:p w14:paraId="69D9D9B3" w14:textId="77777777" w:rsidR="009D67C4" w:rsidRDefault="00EE57E2" w:rsidP="009D67C4">
      <w:pPr>
        <w:tabs>
          <w:tab w:val="left" w:pos="810"/>
          <w:tab w:val="left" w:pos="10990"/>
        </w:tabs>
        <w:spacing w:line="360" w:lineRule="auto"/>
        <w:ind w:firstLine="426"/>
        <w:rPr>
          <w:sz w:val="28"/>
          <w:szCs w:val="28"/>
        </w:rPr>
      </w:pPr>
      <w:r w:rsidRPr="0043690E">
        <w:rPr>
          <w:sz w:val="28"/>
          <w:szCs w:val="28"/>
        </w:rPr>
        <w:t>Вот она какая, женщина моей мечты!</w:t>
      </w:r>
      <w:r w:rsidR="009D67C4">
        <w:rPr>
          <w:sz w:val="28"/>
          <w:szCs w:val="28"/>
        </w:rPr>
        <w:t xml:space="preserve"> </w:t>
      </w:r>
    </w:p>
    <w:p w14:paraId="120E3E09" w14:textId="7EC7A8C9" w:rsidR="00EE57E2" w:rsidRPr="00C66A0C" w:rsidRDefault="00EE57E2" w:rsidP="00C66A0C">
      <w:pPr>
        <w:tabs>
          <w:tab w:val="left" w:pos="810"/>
          <w:tab w:val="left" w:pos="10990"/>
        </w:tabs>
        <w:spacing w:line="360" w:lineRule="auto"/>
        <w:ind w:firstLine="426"/>
        <w:rPr>
          <w:sz w:val="28"/>
          <w:szCs w:val="28"/>
        </w:rPr>
      </w:pPr>
      <w:r w:rsidRPr="0043690E">
        <w:rPr>
          <w:sz w:val="28"/>
          <w:szCs w:val="28"/>
        </w:rPr>
        <w:t>Вы не могли бы познакомить меня с такой?...</w:t>
      </w:r>
    </w:p>
    <w:p w14:paraId="5945D324" w14:textId="77777777" w:rsidR="009D67C4" w:rsidRDefault="009D67C4" w:rsidP="006B33F9">
      <w:pPr>
        <w:pStyle w:val="a3"/>
        <w:numPr>
          <w:ilvl w:val="0"/>
          <w:numId w:val="21"/>
        </w:numPr>
        <w:spacing w:after="0" w:line="360" w:lineRule="auto"/>
        <w:ind w:left="284" w:firstLine="0"/>
        <w:rPr>
          <w:b/>
          <w:bCs/>
          <w:i/>
          <w:iCs/>
          <w:sz w:val="28"/>
          <w:szCs w:val="28"/>
          <w:lang w:val="ru-RU"/>
        </w:rPr>
      </w:pPr>
      <w:r>
        <w:rPr>
          <w:b/>
          <w:bCs/>
          <w:i/>
          <w:iCs/>
          <w:sz w:val="28"/>
          <w:szCs w:val="28"/>
          <w:lang w:val="ru-RU"/>
        </w:rPr>
        <w:lastRenderedPageBreak/>
        <w:t>Сегодня многие люди знакомятся через интернет- сайт</w:t>
      </w:r>
      <w:r w:rsidRPr="00F007E2">
        <w:rPr>
          <w:b/>
          <w:bCs/>
          <w:i/>
          <w:iCs/>
          <w:sz w:val="28"/>
          <w:szCs w:val="28"/>
          <w:lang w:val="ru-RU"/>
        </w:rPr>
        <w:t>.</w:t>
      </w:r>
      <w:r>
        <w:rPr>
          <w:b/>
          <w:bCs/>
          <w:i/>
          <w:iCs/>
          <w:sz w:val="28"/>
          <w:szCs w:val="28"/>
          <w:lang w:val="ru-RU"/>
        </w:rPr>
        <w:t xml:space="preserve"> Какие пары вам кажутся наиболее гармоничными? О</w:t>
      </w:r>
      <w:r w:rsidRPr="00F007E2">
        <w:rPr>
          <w:b/>
          <w:bCs/>
          <w:i/>
          <w:iCs/>
          <w:sz w:val="28"/>
          <w:szCs w:val="28"/>
          <w:lang w:val="ru-RU"/>
        </w:rPr>
        <w:t>боснуйте свой выбор.</w:t>
      </w:r>
    </w:p>
    <w:p w14:paraId="66C1EB03" w14:textId="77777777" w:rsidR="009D67C4" w:rsidRPr="009D67C4" w:rsidRDefault="009D67C4" w:rsidP="009D67C4">
      <w:pPr>
        <w:spacing w:line="360" w:lineRule="auto"/>
        <w:ind w:left="284"/>
        <w:rPr>
          <w:b/>
          <w:bCs/>
          <w:i/>
          <w:iCs/>
          <w:sz w:val="20"/>
          <w:szCs w:val="20"/>
        </w:rPr>
      </w:pPr>
    </w:p>
    <w:p w14:paraId="3861B140" w14:textId="0E6C5FAC" w:rsidR="009D67C4" w:rsidRPr="001A34B4" w:rsidRDefault="009D5F84" w:rsidP="009D67C4">
      <w:pPr>
        <w:tabs>
          <w:tab w:val="left" w:pos="5495"/>
          <w:tab w:val="left" w:pos="10990"/>
        </w:tabs>
        <w:spacing w:line="360" w:lineRule="auto"/>
        <w:jc w:val="center"/>
        <w:rPr>
          <w:b/>
          <w:sz w:val="28"/>
          <w:szCs w:val="28"/>
        </w:rPr>
      </w:pPr>
      <w:r>
        <w:rPr>
          <w:b/>
          <w:sz w:val="28"/>
          <w:szCs w:val="28"/>
        </w:rPr>
        <w:t>Сайт знакомств</w:t>
      </w:r>
      <w:r w:rsidR="009D67C4" w:rsidRPr="001A34B4">
        <w:rPr>
          <w:b/>
          <w:sz w:val="28"/>
          <w:szCs w:val="28"/>
        </w:rPr>
        <w:t xml:space="preserve"> </w:t>
      </w:r>
    </w:p>
    <w:p w14:paraId="16D9B1F4" w14:textId="77777777" w:rsidR="009D67C4" w:rsidRPr="001A34B4" w:rsidRDefault="009D67C4" w:rsidP="009D67C4">
      <w:pPr>
        <w:tabs>
          <w:tab w:val="left" w:pos="5495"/>
          <w:tab w:val="left" w:pos="10990"/>
        </w:tabs>
        <w:spacing w:line="360" w:lineRule="auto"/>
        <w:ind w:left="284"/>
        <w:rPr>
          <w:i/>
          <w:sz w:val="28"/>
          <w:szCs w:val="28"/>
        </w:rPr>
      </w:pPr>
      <w:r w:rsidRPr="001A34B4">
        <w:rPr>
          <w:i/>
          <w:sz w:val="28"/>
          <w:szCs w:val="28"/>
        </w:rPr>
        <w:t>Знакомимся с женщинами:</w:t>
      </w:r>
    </w:p>
    <w:p w14:paraId="388C9EFB" w14:textId="77777777" w:rsidR="009D67C4" w:rsidRPr="00F007E2" w:rsidRDefault="009D67C4" w:rsidP="009D67C4">
      <w:pPr>
        <w:pStyle w:val="2"/>
        <w:spacing w:after="0" w:line="360" w:lineRule="auto"/>
        <w:ind w:left="284"/>
        <w:rPr>
          <w:sz w:val="28"/>
          <w:szCs w:val="28"/>
          <w:lang w:val="ru-RU"/>
        </w:rPr>
      </w:pPr>
      <w:r w:rsidRPr="00F007E2">
        <w:rPr>
          <w:sz w:val="28"/>
          <w:szCs w:val="28"/>
          <w:lang w:val="ru-RU"/>
        </w:rPr>
        <w:t>1. Симпатичная москвичка, 31 год, рост 164 см, образование высшее, жизнерадостная. Имею сына. Люблю музыку, кино, книги, умею хорошо шить и готовить. Хочу познакомиться с добрым, самостоятельным мужчиной до 40 лет.</w:t>
      </w:r>
    </w:p>
    <w:p w14:paraId="05BBC5A6"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2. Обаятельная девушка, 25 лет, рост 161 см, замужем не была, образование среднетехническое, живу с родителями, хочу познакомиться с интеллигентным москвичом не старше 35 – 38 лет.</w:t>
      </w:r>
    </w:p>
    <w:p w14:paraId="0F9A2934"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3. Шатенка с карими глазами. Привлекательная. Возраст 34 года. Характер добрый, весёлый. Образование высшее музыкальное. Увлекаюсь спортом. Детей нет. Хочу познакомиться с умным мужчиной. Желательно с квартирой. Но без детей.</w:t>
      </w:r>
    </w:p>
    <w:p w14:paraId="282B76B3"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4. Самостоятельная, одинокая, стройная, высокая блондинка с зелёными глазами, разведена, дочь 24 года. Оптимистка. Хорошая хозяйка. Буду рада познакомиться с мужчиной без вредных привычек.</w:t>
      </w:r>
    </w:p>
    <w:p w14:paraId="26757D75"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5. Романтичная брюнетка 50 лет. Выгляжу моложе. Вдова. Люблю активный отдых, путешествия. Увлекаюсь боксом. Хочу познакомиться с порядочным спокойным мужчиной не ниже 170 см, не старше 50 лет, с чувством юмора.</w:t>
      </w:r>
    </w:p>
    <w:p w14:paraId="045AAF79" w14:textId="77777777" w:rsidR="009D67C4" w:rsidRPr="001A34B4" w:rsidRDefault="009D67C4" w:rsidP="009D67C4">
      <w:pPr>
        <w:tabs>
          <w:tab w:val="left" w:pos="5495"/>
          <w:tab w:val="left" w:pos="10990"/>
        </w:tabs>
        <w:spacing w:line="360" w:lineRule="auto"/>
        <w:ind w:left="284"/>
        <w:rPr>
          <w:i/>
          <w:sz w:val="28"/>
          <w:szCs w:val="28"/>
        </w:rPr>
      </w:pPr>
      <w:r w:rsidRPr="001A34B4">
        <w:rPr>
          <w:i/>
          <w:sz w:val="28"/>
          <w:szCs w:val="28"/>
        </w:rPr>
        <w:t>Знакомимся с мужчинами:</w:t>
      </w:r>
    </w:p>
    <w:p w14:paraId="260A70C0"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1. Высокий блондин, москвич.36 лет. Женат не был. Хочет познакомиться с милой москвичкой до 32 лет, можно с ребёнком.</w:t>
      </w:r>
    </w:p>
    <w:p w14:paraId="79944DA3"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t>2. Кандидат наук, 59 лет, рост 176 см, абсолютно здоров. Увлечения – цветы, горы, дача. Хочу познакомиться со спортивной женщиной до 40 лет, желательно без детей.</w:t>
      </w:r>
    </w:p>
    <w:p w14:paraId="497368E4" w14:textId="77777777" w:rsidR="009D67C4" w:rsidRPr="00F007E2" w:rsidRDefault="009D67C4" w:rsidP="009D67C4">
      <w:pPr>
        <w:tabs>
          <w:tab w:val="left" w:pos="5495"/>
          <w:tab w:val="left" w:pos="10990"/>
        </w:tabs>
        <w:spacing w:line="360" w:lineRule="auto"/>
        <w:ind w:left="284"/>
        <w:rPr>
          <w:sz w:val="28"/>
          <w:szCs w:val="28"/>
        </w:rPr>
      </w:pPr>
      <w:r w:rsidRPr="00F007E2">
        <w:rPr>
          <w:sz w:val="28"/>
          <w:szCs w:val="28"/>
        </w:rPr>
        <w:lastRenderedPageBreak/>
        <w:t>3. Бывший фотокорреспондент, вдовец, 68 лет, не пью, не курю. Имею 3 детей. С интеллигентной женщиной, аккуратной, трудолюбивой.</w:t>
      </w:r>
    </w:p>
    <w:p w14:paraId="66489B17" w14:textId="6BF59C46" w:rsidR="009D67C4" w:rsidRDefault="009D67C4" w:rsidP="009D67C4">
      <w:pPr>
        <w:tabs>
          <w:tab w:val="left" w:pos="5495"/>
          <w:tab w:val="left" w:pos="10990"/>
        </w:tabs>
        <w:spacing w:line="360" w:lineRule="auto"/>
        <w:ind w:left="284"/>
        <w:rPr>
          <w:sz w:val="28"/>
          <w:szCs w:val="28"/>
        </w:rPr>
      </w:pPr>
      <w:r w:rsidRPr="00F007E2">
        <w:rPr>
          <w:sz w:val="28"/>
          <w:szCs w:val="28"/>
        </w:rPr>
        <w:t>4. Студент, 24 года, рост 199 см, учусь в техникуме. Увлекаюсь историей, политикой. С девушкой до 32 лет, не ревнивой, доброжелательной.</w:t>
      </w:r>
    </w:p>
    <w:p w14:paraId="48792A88" w14:textId="77777777" w:rsidR="009D67C4" w:rsidRPr="00F00AD7" w:rsidRDefault="009D67C4" w:rsidP="009D67C4">
      <w:pPr>
        <w:tabs>
          <w:tab w:val="left" w:pos="5495"/>
          <w:tab w:val="left" w:pos="10990"/>
        </w:tabs>
        <w:spacing w:line="360" w:lineRule="auto"/>
        <w:ind w:left="284"/>
        <w:rPr>
          <w:sz w:val="20"/>
          <w:szCs w:val="20"/>
        </w:rPr>
      </w:pPr>
    </w:p>
    <w:p w14:paraId="2FA9D81E" w14:textId="5E4B040B" w:rsidR="007739EC" w:rsidRPr="001A34B4" w:rsidRDefault="007739EC" w:rsidP="006B33F9">
      <w:pPr>
        <w:pStyle w:val="a3"/>
        <w:numPr>
          <w:ilvl w:val="0"/>
          <w:numId w:val="21"/>
        </w:numPr>
        <w:spacing w:after="0" w:line="360" w:lineRule="auto"/>
        <w:ind w:left="284" w:firstLine="0"/>
        <w:rPr>
          <w:b/>
          <w:bCs/>
          <w:i/>
          <w:iCs/>
          <w:sz w:val="28"/>
          <w:szCs w:val="28"/>
          <w:lang w:val="ru-RU"/>
        </w:rPr>
      </w:pPr>
      <w:r w:rsidRPr="00F007E2">
        <w:rPr>
          <w:b/>
          <w:bCs/>
          <w:i/>
          <w:iCs/>
          <w:sz w:val="28"/>
          <w:szCs w:val="28"/>
          <w:lang w:val="ru-RU"/>
        </w:rPr>
        <w:t>Прочитайте, как описывает поэта Марину Цветаеву её дочь – Ариадна Эфрон.</w:t>
      </w:r>
    </w:p>
    <w:p w14:paraId="21D4C833" w14:textId="77777777" w:rsidR="007739EC" w:rsidRPr="001A34B4" w:rsidRDefault="007739EC" w:rsidP="006110E5">
      <w:pPr>
        <w:pStyle w:val="a3"/>
        <w:spacing w:after="0" w:line="360" w:lineRule="auto"/>
        <w:ind w:left="0"/>
        <w:jc w:val="center"/>
        <w:rPr>
          <w:b/>
          <w:bCs/>
          <w:iCs/>
          <w:sz w:val="28"/>
          <w:szCs w:val="28"/>
          <w:lang w:val="ru-RU"/>
        </w:rPr>
      </w:pPr>
      <w:r w:rsidRPr="001A34B4">
        <w:rPr>
          <w:b/>
          <w:bCs/>
          <w:iCs/>
          <w:sz w:val="28"/>
          <w:szCs w:val="28"/>
          <w:lang w:val="ru-RU"/>
        </w:rPr>
        <w:t>Марина Цветаева. Какой она была?</w:t>
      </w:r>
    </w:p>
    <w:p w14:paraId="7B110312" w14:textId="6B617C0B" w:rsidR="007739EC" w:rsidRPr="00F007E2" w:rsidRDefault="007739EC" w:rsidP="009D67C4">
      <w:pPr>
        <w:spacing w:line="360" w:lineRule="auto"/>
        <w:ind w:firstLine="426"/>
        <w:rPr>
          <w:sz w:val="28"/>
          <w:szCs w:val="28"/>
        </w:rPr>
      </w:pPr>
      <w:r w:rsidRPr="00F007E2">
        <w:rPr>
          <w:sz w:val="28"/>
          <w:szCs w:val="28"/>
        </w:rPr>
        <w:t>Моя мать, Марина Ивановна Цветаева, была невелика ростом - 163 см, с фигурой мальчика - широкоплеча, узкобёдра, тонка в талии. У неё была лёгкая и быстрая походка, стремительные, но  без резкости, движения...</w:t>
      </w:r>
    </w:p>
    <w:p w14:paraId="56AFD2BB" w14:textId="77777777" w:rsidR="007739EC" w:rsidRPr="00F007E2" w:rsidRDefault="007739EC" w:rsidP="009D67C4">
      <w:pPr>
        <w:spacing w:line="360" w:lineRule="auto"/>
        <w:ind w:firstLine="426"/>
        <w:rPr>
          <w:sz w:val="28"/>
          <w:szCs w:val="28"/>
        </w:rPr>
      </w:pPr>
      <w:r w:rsidRPr="00F007E2">
        <w:rPr>
          <w:sz w:val="28"/>
          <w:szCs w:val="28"/>
        </w:rPr>
        <w:t>Волосы её, золотисто-каштановые, рано начали седеть, и это ещё усиливало ощущение света от её лица; глаза у неё были зелёные, цвета винограда, с коричневыми веками вокруг.</w:t>
      </w:r>
    </w:p>
    <w:p w14:paraId="6771C83C" w14:textId="77777777" w:rsidR="009D67C4" w:rsidRDefault="007739EC" w:rsidP="009D67C4">
      <w:pPr>
        <w:spacing w:line="360" w:lineRule="auto"/>
        <w:ind w:firstLine="426"/>
        <w:rPr>
          <w:sz w:val="28"/>
          <w:szCs w:val="28"/>
        </w:rPr>
      </w:pPr>
      <w:r w:rsidRPr="00F007E2">
        <w:rPr>
          <w:sz w:val="28"/>
          <w:szCs w:val="28"/>
        </w:rPr>
        <w:t xml:space="preserve">Руки были крепкие, деятельные, трудовые. </w:t>
      </w:r>
    </w:p>
    <w:p w14:paraId="1991BBCE" w14:textId="131BA255" w:rsidR="007739EC" w:rsidRPr="00F007E2" w:rsidRDefault="007739EC" w:rsidP="009D67C4">
      <w:pPr>
        <w:spacing w:line="360" w:lineRule="auto"/>
        <w:ind w:firstLine="426"/>
        <w:rPr>
          <w:sz w:val="28"/>
          <w:szCs w:val="28"/>
        </w:rPr>
      </w:pPr>
      <w:r w:rsidRPr="00F007E2">
        <w:rPr>
          <w:sz w:val="28"/>
          <w:szCs w:val="28"/>
        </w:rPr>
        <w:t>Голос был девически высок. Речь - кратка, реплики - лаконичны.</w:t>
      </w:r>
    </w:p>
    <w:p w14:paraId="06DE9E8A" w14:textId="77777777" w:rsidR="007739EC" w:rsidRPr="00F007E2" w:rsidRDefault="007739EC" w:rsidP="009D67C4">
      <w:pPr>
        <w:spacing w:line="360" w:lineRule="auto"/>
        <w:ind w:firstLine="426"/>
        <w:rPr>
          <w:sz w:val="28"/>
          <w:szCs w:val="28"/>
        </w:rPr>
      </w:pPr>
      <w:r w:rsidRPr="00F007E2">
        <w:rPr>
          <w:sz w:val="28"/>
          <w:szCs w:val="28"/>
        </w:rPr>
        <w:t>Умела слушать; никогда не подавляла собеседника, но в споре была опасна. Была блестящим рассказчиком. Стихи читала не камерно, а как будто для большой аудитории.</w:t>
      </w:r>
    </w:p>
    <w:p w14:paraId="09F5760C" w14:textId="7E9D9E3A" w:rsidR="007739EC" w:rsidRPr="00F007E2" w:rsidRDefault="007739EC" w:rsidP="009D67C4">
      <w:pPr>
        <w:spacing w:line="360" w:lineRule="auto"/>
        <w:ind w:firstLine="426"/>
        <w:rPr>
          <w:sz w:val="28"/>
          <w:szCs w:val="28"/>
        </w:rPr>
      </w:pPr>
      <w:r w:rsidRPr="00F007E2">
        <w:rPr>
          <w:sz w:val="28"/>
          <w:szCs w:val="28"/>
        </w:rPr>
        <w:t>Была действительно добра и щедра: спешила помочь, спасти, хотя бы подставить плечо; отдавала последнее, что имела, так как лишнего никогда не было.</w:t>
      </w:r>
      <w:r w:rsidR="009D67C4">
        <w:rPr>
          <w:sz w:val="28"/>
          <w:szCs w:val="28"/>
        </w:rPr>
        <w:t xml:space="preserve"> </w:t>
      </w:r>
      <w:r w:rsidRPr="00F007E2">
        <w:rPr>
          <w:sz w:val="28"/>
          <w:szCs w:val="28"/>
        </w:rPr>
        <w:t>Умела давать, умела и брать; долго верила в “круговую поруку добра”, в великую человеческую взаимопомощь.</w:t>
      </w:r>
    </w:p>
    <w:p w14:paraId="28BE713E" w14:textId="77777777" w:rsidR="007739EC" w:rsidRPr="00F007E2" w:rsidRDefault="007739EC" w:rsidP="009D67C4">
      <w:pPr>
        <w:spacing w:line="360" w:lineRule="auto"/>
        <w:ind w:firstLine="426"/>
        <w:rPr>
          <w:sz w:val="28"/>
          <w:szCs w:val="28"/>
        </w:rPr>
      </w:pPr>
      <w:r w:rsidRPr="00F007E2">
        <w:rPr>
          <w:sz w:val="28"/>
          <w:szCs w:val="28"/>
        </w:rPr>
        <w:t>Беспомощна не была никогда, но всегда - беззащитна.</w:t>
      </w:r>
    </w:p>
    <w:p w14:paraId="2D0B2AEC" w14:textId="77777777" w:rsidR="007739EC" w:rsidRPr="00F007E2" w:rsidRDefault="007739EC" w:rsidP="009D67C4">
      <w:pPr>
        <w:spacing w:line="360" w:lineRule="auto"/>
        <w:ind w:firstLine="426"/>
        <w:rPr>
          <w:sz w:val="28"/>
          <w:szCs w:val="28"/>
        </w:rPr>
      </w:pPr>
      <w:r w:rsidRPr="00F007E2">
        <w:rPr>
          <w:sz w:val="28"/>
          <w:szCs w:val="28"/>
        </w:rPr>
        <w:t>Снисходительна к чужим, но с близких - детей, друзей - требовала, как с самой себя: слишком много.</w:t>
      </w:r>
    </w:p>
    <w:p w14:paraId="207A5995" w14:textId="77777777" w:rsidR="007739EC" w:rsidRPr="00F007E2" w:rsidRDefault="007739EC" w:rsidP="009D67C4">
      <w:pPr>
        <w:spacing w:line="360" w:lineRule="auto"/>
        <w:ind w:firstLine="426"/>
        <w:rPr>
          <w:sz w:val="28"/>
          <w:szCs w:val="28"/>
        </w:rPr>
      </w:pPr>
      <w:r w:rsidRPr="00F007E2">
        <w:rPr>
          <w:sz w:val="28"/>
          <w:szCs w:val="28"/>
        </w:rPr>
        <w:t>Была спартански скромна в привычках, умеренна и нетребовательна в еде. Поздно ложилась, перед сном читала. Вставала рано.</w:t>
      </w:r>
    </w:p>
    <w:p w14:paraId="10CB654D" w14:textId="77777777" w:rsidR="007739EC" w:rsidRPr="00F007E2" w:rsidRDefault="007739EC" w:rsidP="009D67C4">
      <w:pPr>
        <w:spacing w:line="360" w:lineRule="auto"/>
        <w:ind w:firstLine="426"/>
        <w:rPr>
          <w:sz w:val="28"/>
          <w:szCs w:val="28"/>
        </w:rPr>
      </w:pPr>
      <w:r w:rsidRPr="00F007E2">
        <w:rPr>
          <w:sz w:val="28"/>
          <w:szCs w:val="28"/>
        </w:rPr>
        <w:t>Курила: в России папиросы, за границей - крепкие мужские сигареты.</w:t>
      </w:r>
    </w:p>
    <w:p w14:paraId="65F9E8FA" w14:textId="77777777" w:rsidR="007739EC" w:rsidRPr="00F007E2" w:rsidRDefault="007739EC" w:rsidP="009D67C4">
      <w:pPr>
        <w:spacing w:line="360" w:lineRule="auto"/>
        <w:ind w:firstLine="426"/>
        <w:rPr>
          <w:sz w:val="28"/>
          <w:szCs w:val="28"/>
        </w:rPr>
      </w:pPr>
      <w:r w:rsidRPr="00F007E2">
        <w:rPr>
          <w:sz w:val="28"/>
          <w:szCs w:val="28"/>
        </w:rPr>
        <w:t xml:space="preserve">Общительная, гостеприимная, любила новые знакомства. </w:t>
      </w:r>
    </w:p>
    <w:p w14:paraId="3F6BACE4" w14:textId="77777777" w:rsidR="007739EC" w:rsidRPr="00F007E2" w:rsidRDefault="007739EC" w:rsidP="009D67C4">
      <w:pPr>
        <w:spacing w:line="360" w:lineRule="auto"/>
        <w:ind w:firstLine="426"/>
        <w:rPr>
          <w:sz w:val="28"/>
          <w:szCs w:val="28"/>
        </w:rPr>
      </w:pPr>
      <w:r w:rsidRPr="00F007E2">
        <w:rPr>
          <w:sz w:val="28"/>
          <w:szCs w:val="28"/>
        </w:rPr>
        <w:lastRenderedPageBreak/>
        <w:t>К людям всегда относилась с глубоким уважением; праздность, паразитизм, потребительство, лень были органично противны ей.</w:t>
      </w:r>
    </w:p>
    <w:p w14:paraId="20D47A27" w14:textId="77777777" w:rsidR="007739EC" w:rsidRPr="00F007E2" w:rsidRDefault="007739EC" w:rsidP="009D67C4">
      <w:pPr>
        <w:spacing w:line="360" w:lineRule="auto"/>
        <w:ind w:firstLine="426"/>
        <w:rPr>
          <w:b/>
          <w:i/>
          <w:sz w:val="28"/>
          <w:szCs w:val="28"/>
          <w:u w:val="single"/>
        </w:rPr>
      </w:pPr>
      <w:r w:rsidRPr="00F007E2">
        <w:rPr>
          <w:sz w:val="28"/>
          <w:szCs w:val="28"/>
        </w:rPr>
        <w:t>Была человеком слова, человеком действия, человеком долга.</w:t>
      </w:r>
    </w:p>
    <w:p w14:paraId="125EDD0C" w14:textId="77777777" w:rsidR="007739EC" w:rsidRPr="00F007E2" w:rsidRDefault="007739EC" w:rsidP="009D67C4">
      <w:pPr>
        <w:spacing w:line="360" w:lineRule="auto"/>
        <w:ind w:firstLine="426"/>
        <w:rPr>
          <w:sz w:val="28"/>
          <w:szCs w:val="28"/>
        </w:rPr>
      </w:pPr>
      <w:r w:rsidRPr="00F007E2">
        <w:rPr>
          <w:sz w:val="28"/>
          <w:szCs w:val="28"/>
        </w:rPr>
        <w:t>При всей своей скромности знала себе цену.</w:t>
      </w:r>
    </w:p>
    <w:p w14:paraId="4FF573B9" w14:textId="7FCC1FA9" w:rsidR="007739EC" w:rsidRDefault="007739EC" w:rsidP="009D67C4">
      <w:pPr>
        <w:spacing w:line="360" w:lineRule="auto"/>
        <w:ind w:firstLine="426"/>
        <w:jc w:val="right"/>
        <w:rPr>
          <w:sz w:val="28"/>
          <w:szCs w:val="28"/>
        </w:rPr>
      </w:pPr>
      <w:r w:rsidRPr="00F007E2">
        <w:rPr>
          <w:sz w:val="28"/>
          <w:szCs w:val="28"/>
        </w:rPr>
        <w:t xml:space="preserve">(Ариадна Эфрон)  </w:t>
      </w:r>
    </w:p>
    <w:p w14:paraId="54E79BB1" w14:textId="77777777" w:rsidR="009D67C4" w:rsidRPr="00F00AD7" w:rsidRDefault="009D67C4" w:rsidP="009D67C4">
      <w:pPr>
        <w:spacing w:line="360" w:lineRule="auto"/>
        <w:ind w:firstLine="426"/>
        <w:jc w:val="right"/>
        <w:rPr>
          <w:sz w:val="20"/>
          <w:szCs w:val="20"/>
        </w:rPr>
      </w:pPr>
    </w:p>
    <w:p w14:paraId="4961AE5A" w14:textId="77777777" w:rsidR="007739EC" w:rsidRPr="009D67C4" w:rsidRDefault="007739EC" w:rsidP="006110E5">
      <w:pPr>
        <w:pStyle w:val="a3"/>
        <w:spacing w:after="0" w:line="360" w:lineRule="auto"/>
        <w:ind w:left="284"/>
        <w:rPr>
          <w:b/>
          <w:sz w:val="36"/>
          <w:szCs w:val="36"/>
        </w:rPr>
      </w:pPr>
      <w:r w:rsidRPr="009D67C4">
        <w:rPr>
          <w:b/>
          <w:sz w:val="36"/>
          <w:szCs w:val="36"/>
        </w:rPr>
        <w:t>*** ЧАС-ПИК</w:t>
      </w:r>
    </w:p>
    <w:p w14:paraId="15047AC5" w14:textId="77777777" w:rsidR="00747EFB" w:rsidRPr="009D67C4" w:rsidRDefault="00747EFB" w:rsidP="00966A6D">
      <w:pPr>
        <w:pStyle w:val="a3"/>
        <w:spacing w:after="0" w:line="240" w:lineRule="auto"/>
        <w:ind w:left="284" w:firstLine="142"/>
        <w:rPr>
          <w:b/>
          <w:sz w:val="16"/>
          <w:szCs w:val="16"/>
        </w:rPr>
      </w:pPr>
    </w:p>
    <w:p w14:paraId="67457078" w14:textId="77777777" w:rsidR="007739EC" w:rsidRPr="00F007E2" w:rsidRDefault="007739EC" w:rsidP="009D67C4">
      <w:pPr>
        <w:pStyle w:val="a3"/>
        <w:spacing w:after="0" w:line="360" w:lineRule="auto"/>
        <w:ind w:left="0"/>
        <w:jc w:val="center"/>
        <w:rPr>
          <w:b/>
          <w:sz w:val="28"/>
          <w:szCs w:val="28"/>
        </w:rPr>
      </w:pPr>
      <w:r w:rsidRPr="00F007E2">
        <w:rPr>
          <w:b/>
          <w:sz w:val="28"/>
          <w:szCs w:val="28"/>
        </w:rPr>
        <w:t>Одежда и мода в жизни современного человека</w:t>
      </w:r>
    </w:p>
    <w:p w14:paraId="6DF8964A" w14:textId="77777777" w:rsidR="007739EC" w:rsidRPr="00F007E2" w:rsidRDefault="007739EC" w:rsidP="006110E5">
      <w:pPr>
        <w:pStyle w:val="a3"/>
        <w:spacing w:after="0" w:line="360" w:lineRule="auto"/>
        <w:ind w:left="284"/>
        <w:rPr>
          <w:i/>
          <w:sz w:val="28"/>
          <w:szCs w:val="28"/>
        </w:rPr>
      </w:pPr>
      <w:r w:rsidRPr="00F007E2">
        <w:rPr>
          <w:i/>
          <w:sz w:val="28"/>
          <w:szCs w:val="28"/>
        </w:rPr>
        <w:t>Одежда - неотделимая часть нашей жизни?</w:t>
      </w:r>
    </w:p>
    <w:p w14:paraId="74AA87E5" w14:textId="77777777" w:rsidR="007739EC" w:rsidRPr="00F007E2" w:rsidRDefault="007739EC" w:rsidP="006110E5">
      <w:pPr>
        <w:pStyle w:val="a3"/>
        <w:spacing w:after="0" w:line="360" w:lineRule="auto"/>
        <w:ind w:left="284"/>
        <w:rPr>
          <w:i/>
          <w:sz w:val="28"/>
          <w:szCs w:val="28"/>
        </w:rPr>
      </w:pPr>
      <w:r w:rsidRPr="00F007E2">
        <w:rPr>
          <w:i/>
          <w:sz w:val="28"/>
          <w:szCs w:val="28"/>
        </w:rPr>
        <w:t>Одежда - это портрет человека в рамке?</w:t>
      </w:r>
    </w:p>
    <w:p w14:paraId="4D2C5580" w14:textId="77777777" w:rsidR="007739EC" w:rsidRPr="00F007E2" w:rsidRDefault="007739EC" w:rsidP="006110E5">
      <w:pPr>
        <w:pStyle w:val="a3"/>
        <w:spacing w:after="0" w:line="360" w:lineRule="auto"/>
        <w:ind w:left="284"/>
        <w:rPr>
          <w:b/>
          <w:i/>
          <w:sz w:val="28"/>
          <w:szCs w:val="28"/>
        </w:rPr>
      </w:pPr>
      <w:r w:rsidRPr="00F007E2">
        <w:rPr>
          <w:i/>
          <w:sz w:val="28"/>
          <w:szCs w:val="28"/>
        </w:rPr>
        <w:t>“По одежке встречают” или “с лица воды не пить”?</w:t>
      </w:r>
    </w:p>
    <w:p w14:paraId="74EF7B1A" w14:textId="77777777" w:rsidR="007739EC" w:rsidRPr="00F007E2" w:rsidRDefault="007739EC" w:rsidP="009D67C4">
      <w:pPr>
        <w:widowControl w:val="0"/>
        <w:autoSpaceDE w:val="0"/>
        <w:autoSpaceDN w:val="0"/>
        <w:adjustRightInd w:val="0"/>
        <w:spacing w:line="360" w:lineRule="auto"/>
        <w:ind w:right="-6" w:firstLine="426"/>
        <w:rPr>
          <w:sz w:val="28"/>
          <w:szCs w:val="28"/>
        </w:rPr>
      </w:pPr>
      <w:r w:rsidRPr="00F007E2">
        <w:rPr>
          <w:sz w:val="28"/>
          <w:szCs w:val="28"/>
        </w:rPr>
        <w:t>В современном обществе не следует недооценивать важность и силу внешнего облика человека.</w:t>
      </w:r>
      <w:r w:rsidRPr="00F007E2">
        <w:rPr>
          <w:b/>
          <w:bCs/>
          <w:sz w:val="28"/>
          <w:szCs w:val="28"/>
        </w:rPr>
        <w:t xml:space="preserve"> </w:t>
      </w:r>
      <w:r w:rsidRPr="00F007E2">
        <w:rPr>
          <w:bCs/>
          <w:sz w:val="28"/>
          <w:szCs w:val="28"/>
        </w:rPr>
        <w:t>И старая русская пословица, что по одёжке встречают, сегодня более актуальна, чем «с лица воды не пить».</w:t>
      </w:r>
      <w:r w:rsidRPr="00F007E2">
        <w:rPr>
          <w:b/>
          <w:bCs/>
          <w:sz w:val="28"/>
          <w:szCs w:val="28"/>
        </w:rPr>
        <w:t xml:space="preserve"> </w:t>
      </w:r>
      <w:r w:rsidRPr="00F007E2">
        <w:rPr>
          <w:sz w:val="28"/>
          <w:szCs w:val="28"/>
        </w:rPr>
        <w:t>Мы судим незнакомцев по тому, что на них надето, потому что это единственное, что мы о них знаем на данный момент.</w:t>
      </w:r>
    </w:p>
    <w:p w14:paraId="225288D0" w14:textId="77777777" w:rsidR="007739EC" w:rsidRPr="00F007E2" w:rsidRDefault="007739EC" w:rsidP="009D67C4">
      <w:pPr>
        <w:widowControl w:val="0"/>
        <w:autoSpaceDE w:val="0"/>
        <w:autoSpaceDN w:val="0"/>
        <w:adjustRightInd w:val="0"/>
        <w:spacing w:line="360" w:lineRule="auto"/>
        <w:ind w:firstLine="426"/>
        <w:rPr>
          <w:sz w:val="28"/>
          <w:szCs w:val="28"/>
        </w:rPr>
      </w:pPr>
      <w:r w:rsidRPr="00F007E2">
        <w:rPr>
          <w:sz w:val="28"/>
          <w:szCs w:val="28"/>
        </w:rPr>
        <w:t>Насколько  важна одежда в жизни человека вообще?  для достижения определенного статуса? для поднятия настроения? Или в жизни кроме «шмоток» много других дел, на которые нужно обратить внимание?</w:t>
      </w:r>
    </w:p>
    <w:p w14:paraId="53574A7C" w14:textId="77777777" w:rsidR="007739EC" w:rsidRPr="00F007E2" w:rsidRDefault="007739EC" w:rsidP="009D67C4">
      <w:pPr>
        <w:widowControl w:val="0"/>
        <w:autoSpaceDE w:val="0"/>
        <w:autoSpaceDN w:val="0"/>
        <w:adjustRightInd w:val="0"/>
        <w:spacing w:line="360" w:lineRule="auto"/>
        <w:ind w:firstLine="426"/>
        <w:rPr>
          <w:sz w:val="28"/>
          <w:szCs w:val="28"/>
        </w:rPr>
      </w:pPr>
      <w:r w:rsidRPr="00F007E2">
        <w:rPr>
          <w:sz w:val="28"/>
          <w:szCs w:val="28"/>
        </w:rPr>
        <w:t>Люди по-разному относятся к одежде вообще и к моде в частности.</w:t>
      </w:r>
    </w:p>
    <w:p w14:paraId="07016C45" w14:textId="34A60FFF" w:rsidR="009D67C4" w:rsidRDefault="007739EC" w:rsidP="001F74B9">
      <w:pPr>
        <w:tabs>
          <w:tab w:val="left" w:pos="10990"/>
        </w:tabs>
        <w:spacing w:line="360" w:lineRule="auto"/>
        <w:ind w:firstLine="426"/>
        <w:rPr>
          <w:sz w:val="28"/>
          <w:szCs w:val="28"/>
        </w:rPr>
      </w:pPr>
      <w:r w:rsidRPr="00F007E2">
        <w:rPr>
          <w:sz w:val="28"/>
          <w:szCs w:val="28"/>
        </w:rPr>
        <w:t>Сторонники моды считают, что одежда - это портрет человека в рамке! И как он оденется, так и будет себя чувствовать, так и заявит о себе. Одежда отражает социальный статус. Это од</w:t>
      </w:r>
      <w:r w:rsidR="001F74B9">
        <w:rPr>
          <w:sz w:val="28"/>
          <w:szCs w:val="28"/>
        </w:rPr>
        <w:t xml:space="preserve">но из условий успеха в бизнесе. </w:t>
      </w:r>
      <w:r w:rsidRPr="00F007E2">
        <w:rPr>
          <w:sz w:val="28"/>
          <w:szCs w:val="28"/>
        </w:rPr>
        <w:t xml:space="preserve">Например, если человек - глава крупной компании, то он должен быть одет соответствующе: ему предпочтительнее носить брендовую одежду. </w:t>
      </w:r>
    </w:p>
    <w:p w14:paraId="37EABCB2" w14:textId="5CA355E7" w:rsidR="007739EC" w:rsidRPr="00F007E2" w:rsidRDefault="007739EC" w:rsidP="009D67C4">
      <w:pPr>
        <w:tabs>
          <w:tab w:val="left" w:pos="10990"/>
        </w:tabs>
        <w:spacing w:line="360" w:lineRule="auto"/>
        <w:ind w:firstLine="426"/>
        <w:rPr>
          <w:sz w:val="28"/>
          <w:szCs w:val="28"/>
        </w:rPr>
      </w:pPr>
      <w:r w:rsidRPr="00F007E2">
        <w:rPr>
          <w:sz w:val="28"/>
          <w:szCs w:val="28"/>
        </w:rPr>
        <w:t xml:space="preserve">Всё чаще в сети появляются истории о том, что какой-то молодой человек провалил собеседование, предварительно пройдя все этапы, потому что его галстук не подходил к рубашке. И хотя принято говорить, что </w:t>
      </w:r>
      <w:r w:rsidRPr="00F007E2">
        <w:rPr>
          <w:bCs/>
          <w:sz w:val="28"/>
          <w:szCs w:val="28"/>
        </w:rPr>
        <w:t xml:space="preserve">человеку </w:t>
      </w:r>
      <w:r w:rsidRPr="00F007E2">
        <w:rPr>
          <w:bCs/>
          <w:sz w:val="28"/>
          <w:szCs w:val="28"/>
        </w:rPr>
        <w:lastRenderedPageBreak/>
        <w:t>важней всегда оставаться самим собой</w:t>
      </w:r>
      <w:r w:rsidRPr="00F007E2">
        <w:rPr>
          <w:sz w:val="28"/>
          <w:szCs w:val="28"/>
        </w:rPr>
        <w:t>, часто на деле мы видим, что современное общество диктует совершенно другие ценности.</w:t>
      </w:r>
    </w:p>
    <w:p w14:paraId="4F5106D6" w14:textId="2EF70E39" w:rsidR="007739EC" w:rsidRPr="00F007E2" w:rsidRDefault="007739EC" w:rsidP="001F74B9">
      <w:pPr>
        <w:tabs>
          <w:tab w:val="left" w:pos="0"/>
        </w:tabs>
        <w:spacing w:line="360" w:lineRule="auto"/>
        <w:ind w:firstLine="426"/>
        <w:rPr>
          <w:sz w:val="28"/>
          <w:szCs w:val="28"/>
        </w:rPr>
      </w:pPr>
      <w:r w:rsidRPr="00F007E2">
        <w:rPr>
          <w:sz w:val="28"/>
          <w:szCs w:val="28"/>
        </w:rPr>
        <w:t>Конечно, никто не сомневается, что мода и красивая одежда очень важны для женщин. Но и для мужчин быть модным и стильным тоже становится одним из критериев успешности.  Раньше мужчине было достаточно одеваться опрятно и по размеру, но сегодня – он должен быть одет стильно и желательно по последнему слову моды.</w:t>
      </w:r>
      <w:r w:rsidR="001F74B9">
        <w:rPr>
          <w:sz w:val="28"/>
          <w:szCs w:val="28"/>
        </w:rPr>
        <w:t xml:space="preserve"> </w:t>
      </w:r>
      <w:r w:rsidRPr="00F007E2">
        <w:rPr>
          <w:sz w:val="28"/>
          <w:szCs w:val="28"/>
        </w:rPr>
        <w:t xml:space="preserve">То же самое касается и детей: родители тратят большие деньги, чтобы красиво одеть ребенка, хотя ему самому, уж точно, нет до этого никакого дела. </w:t>
      </w:r>
    </w:p>
    <w:p w14:paraId="728016F5" w14:textId="77777777" w:rsidR="007739EC" w:rsidRPr="00F007E2" w:rsidRDefault="007739EC" w:rsidP="009D67C4">
      <w:pPr>
        <w:tabs>
          <w:tab w:val="left" w:pos="5495"/>
          <w:tab w:val="left" w:pos="10990"/>
        </w:tabs>
        <w:spacing w:line="360" w:lineRule="auto"/>
        <w:ind w:firstLine="426"/>
        <w:rPr>
          <w:sz w:val="28"/>
          <w:szCs w:val="28"/>
        </w:rPr>
      </w:pPr>
      <w:r w:rsidRPr="00F007E2">
        <w:rPr>
          <w:sz w:val="28"/>
          <w:szCs w:val="28"/>
        </w:rPr>
        <w:t xml:space="preserve">Современная реклама убеждает: уделяйте выбору одежды достаточно внимания! Это поможет вам быть всегда на высоте и чувствовать себя уверенно в любой ситуации! </w:t>
      </w:r>
    </w:p>
    <w:p w14:paraId="36FD9F54" w14:textId="77777777" w:rsidR="007739EC" w:rsidRPr="00F007E2" w:rsidRDefault="007739EC" w:rsidP="009D67C4">
      <w:pPr>
        <w:widowControl w:val="0"/>
        <w:autoSpaceDE w:val="0"/>
        <w:autoSpaceDN w:val="0"/>
        <w:adjustRightInd w:val="0"/>
        <w:spacing w:line="360" w:lineRule="auto"/>
        <w:ind w:firstLine="426"/>
        <w:rPr>
          <w:sz w:val="28"/>
          <w:szCs w:val="28"/>
        </w:rPr>
      </w:pPr>
      <w:r w:rsidRPr="00F007E2">
        <w:rPr>
          <w:sz w:val="28"/>
          <w:szCs w:val="28"/>
        </w:rPr>
        <w:t>Другую оценку дают моде психологи и представители интеллектуальной элиты. В противоположность высказанным идеям, они утверждают, что одежда должна отражать душу и что нет никакой необходимости тратить огромные деньги на дизайнерские наряды. Вот аргументы, которые они приводят.</w:t>
      </w:r>
    </w:p>
    <w:p w14:paraId="3AD629C4" w14:textId="77777777" w:rsidR="007739EC" w:rsidRPr="00F007E2" w:rsidRDefault="007739EC" w:rsidP="009D67C4">
      <w:pPr>
        <w:widowControl w:val="0"/>
        <w:autoSpaceDE w:val="0"/>
        <w:autoSpaceDN w:val="0"/>
        <w:adjustRightInd w:val="0"/>
        <w:spacing w:line="360" w:lineRule="auto"/>
        <w:ind w:firstLine="426"/>
        <w:rPr>
          <w:sz w:val="28"/>
          <w:szCs w:val="28"/>
        </w:rPr>
      </w:pPr>
      <w:r w:rsidRPr="00F007E2">
        <w:rPr>
          <w:sz w:val="28"/>
          <w:szCs w:val="28"/>
        </w:rPr>
        <w:t xml:space="preserve">Когда человек уверен в себе, одежда отодвигается на второй план. </w:t>
      </w:r>
      <w:r w:rsidRPr="00F007E2">
        <w:rPr>
          <w:bCs/>
          <w:sz w:val="28"/>
          <w:szCs w:val="28"/>
        </w:rPr>
        <w:t>Люди, которые активно следуют за модой, не уверены в себе и руководствуются желанием позаимствовать чужой вкус, потому что боятся оказаться за пределами общества.</w:t>
      </w:r>
      <w:r w:rsidRPr="00F007E2">
        <w:rPr>
          <w:sz w:val="28"/>
          <w:szCs w:val="28"/>
        </w:rPr>
        <w:t xml:space="preserve"> Подражание является природной способностью человека к самозащите. </w:t>
      </w:r>
    </w:p>
    <w:p w14:paraId="450D0C49" w14:textId="77777777" w:rsidR="007739EC" w:rsidRPr="00F007E2" w:rsidRDefault="007739EC" w:rsidP="009D67C4">
      <w:pPr>
        <w:widowControl w:val="0"/>
        <w:autoSpaceDE w:val="0"/>
        <w:autoSpaceDN w:val="0"/>
        <w:adjustRightInd w:val="0"/>
        <w:spacing w:line="360" w:lineRule="auto"/>
        <w:ind w:firstLine="426"/>
        <w:rPr>
          <w:sz w:val="28"/>
          <w:szCs w:val="28"/>
        </w:rPr>
      </w:pPr>
      <w:r w:rsidRPr="00F007E2">
        <w:rPr>
          <w:sz w:val="28"/>
          <w:szCs w:val="28"/>
        </w:rPr>
        <w:t xml:space="preserve">Люди тратят много времени и денег на одежду, чтобы забыть о разных рутинных проблемах. Шоппинг, на самом деле, может быть хорошей терапией в случае каких-либо жизненных неудач. Правда часто люди становятся шопоголиками и покупают все, что попадается им на глаза. </w:t>
      </w:r>
    </w:p>
    <w:p w14:paraId="51D64F28" w14:textId="77777777" w:rsidR="001F74B9" w:rsidRDefault="007739EC" w:rsidP="001F74B9">
      <w:pPr>
        <w:widowControl w:val="0"/>
        <w:autoSpaceDE w:val="0"/>
        <w:autoSpaceDN w:val="0"/>
        <w:adjustRightInd w:val="0"/>
        <w:spacing w:line="360" w:lineRule="auto"/>
        <w:ind w:firstLine="426"/>
        <w:rPr>
          <w:sz w:val="28"/>
          <w:szCs w:val="28"/>
        </w:rPr>
      </w:pPr>
      <w:r w:rsidRPr="00F007E2">
        <w:rPr>
          <w:sz w:val="28"/>
          <w:szCs w:val="28"/>
        </w:rPr>
        <w:t xml:space="preserve">Мода выгодна брендовым компаниям, ее значение раздувается рекламой, но она не нужна человеку в повседневной жизни. Мода и реальная жизнь — это разные вещи! </w:t>
      </w:r>
    </w:p>
    <w:p w14:paraId="285229C3" w14:textId="4CA32785" w:rsidR="007739EC" w:rsidRPr="00F007E2" w:rsidRDefault="007739EC" w:rsidP="00C66A0C">
      <w:pPr>
        <w:widowControl w:val="0"/>
        <w:autoSpaceDE w:val="0"/>
        <w:autoSpaceDN w:val="0"/>
        <w:adjustRightInd w:val="0"/>
        <w:spacing w:line="360" w:lineRule="auto"/>
        <w:ind w:firstLine="426"/>
        <w:jc w:val="right"/>
        <w:rPr>
          <w:sz w:val="28"/>
          <w:szCs w:val="28"/>
        </w:rPr>
      </w:pPr>
      <w:r w:rsidRPr="00F007E2">
        <w:rPr>
          <w:sz w:val="28"/>
          <w:szCs w:val="28"/>
        </w:rPr>
        <w:t>(по материалам Интернета)</w:t>
      </w:r>
    </w:p>
    <w:p w14:paraId="7318E039" w14:textId="77777777" w:rsidR="007739EC" w:rsidRPr="00F007E2" w:rsidRDefault="007739EC" w:rsidP="001F74B9">
      <w:pPr>
        <w:tabs>
          <w:tab w:val="left" w:pos="5495"/>
          <w:tab w:val="left" w:pos="10990"/>
        </w:tabs>
        <w:spacing w:line="360" w:lineRule="auto"/>
        <w:ind w:left="142"/>
        <w:rPr>
          <w:i/>
          <w:sz w:val="28"/>
          <w:szCs w:val="28"/>
        </w:rPr>
      </w:pPr>
      <w:r w:rsidRPr="00F007E2">
        <w:rPr>
          <w:i/>
          <w:sz w:val="28"/>
          <w:szCs w:val="28"/>
        </w:rPr>
        <w:lastRenderedPageBreak/>
        <w:t xml:space="preserve">А вот некоторые высказывания о моде известных людей, которые не только противопоставляют моду стилю, но даже высмеивают ее! </w:t>
      </w:r>
    </w:p>
    <w:p w14:paraId="000502CB" w14:textId="77777777" w:rsidR="007739EC" w:rsidRPr="00F007E2" w:rsidRDefault="007739EC" w:rsidP="00966A6D">
      <w:pPr>
        <w:tabs>
          <w:tab w:val="left" w:pos="5495"/>
          <w:tab w:val="left" w:pos="10990"/>
        </w:tabs>
        <w:spacing w:line="360" w:lineRule="auto"/>
        <w:ind w:firstLine="567"/>
        <w:rPr>
          <w:sz w:val="28"/>
          <w:szCs w:val="28"/>
        </w:rPr>
      </w:pPr>
      <w:r w:rsidRPr="00F007E2">
        <w:rPr>
          <w:sz w:val="28"/>
          <w:szCs w:val="28"/>
        </w:rPr>
        <w:t xml:space="preserve">Мода и стиль – разные вещи! </w:t>
      </w:r>
    </w:p>
    <w:p w14:paraId="5B48D267" w14:textId="77777777" w:rsidR="007739EC" w:rsidRPr="00F007E2" w:rsidRDefault="007739EC" w:rsidP="00966A6D">
      <w:pPr>
        <w:widowControl w:val="0"/>
        <w:autoSpaceDE w:val="0"/>
        <w:autoSpaceDN w:val="0"/>
        <w:adjustRightInd w:val="0"/>
        <w:spacing w:line="360" w:lineRule="auto"/>
        <w:ind w:firstLine="567"/>
        <w:rPr>
          <w:sz w:val="28"/>
          <w:szCs w:val="28"/>
        </w:rPr>
      </w:pPr>
      <w:r w:rsidRPr="00F007E2">
        <w:rPr>
          <w:iCs/>
          <w:sz w:val="28"/>
          <w:szCs w:val="28"/>
        </w:rPr>
        <w:t>Мода – это то, что выходит из моды.</w:t>
      </w:r>
      <w:r w:rsidRPr="00F007E2">
        <w:rPr>
          <w:sz w:val="28"/>
          <w:szCs w:val="28"/>
        </w:rPr>
        <w:t xml:space="preserve"> (Коко Шанель)</w:t>
      </w:r>
    </w:p>
    <w:p w14:paraId="13BC9D27" w14:textId="77777777" w:rsidR="007739EC" w:rsidRPr="00F007E2" w:rsidRDefault="007739EC" w:rsidP="00966A6D">
      <w:pPr>
        <w:widowControl w:val="0"/>
        <w:autoSpaceDE w:val="0"/>
        <w:autoSpaceDN w:val="0"/>
        <w:adjustRightInd w:val="0"/>
        <w:spacing w:line="360" w:lineRule="auto"/>
        <w:ind w:firstLine="567"/>
        <w:rPr>
          <w:sz w:val="28"/>
          <w:szCs w:val="28"/>
        </w:rPr>
      </w:pPr>
      <w:r w:rsidRPr="00F007E2">
        <w:rPr>
          <w:iCs/>
          <w:sz w:val="28"/>
          <w:szCs w:val="28"/>
        </w:rPr>
        <w:t>Мода проходит, стиль остается.</w:t>
      </w:r>
      <w:r w:rsidRPr="00F007E2">
        <w:rPr>
          <w:sz w:val="28"/>
          <w:szCs w:val="28"/>
        </w:rPr>
        <w:t xml:space="preserve"> (Коко Шанель)</w:t>
      </w:r>
    </w:p>
    <w:p w14:paraId="45E59970" w14:textId="77777777" w:rsidR="007739EC" w:rsidRPr="00F007E2" w:rsidRDefault="007739EC" w:rsidP="00966A6D">
      <w:pPr>
        <w:widowControl w:val="0"/>
        <w:autoSpaceDE w:val="0"/>
        <w:autoSpaceDN w:val="0"/>
        <w:adjustRightInd w:val="0"/>
        <w:spacing w:line="360" w:lineRule="auto"/>
        <w:ind w:firstLine="567"/>
        <w:rPr>
          <w:sz w:val="28"/>
          <w:szCs w:val="28"/>
        </w:rPr>
      </w:pPr>
      <w:r w:rsidRPr="00F007E2">
        <w:rPr>
          <w:iCs/>
          <w:sz w:val="28"/>
          <w:szCs w:val="28"/>
        </w:rPr>
        <w:t>Настоящую женщину можно сразу узнать по ее непокорности модному стандарту, она носит лишь то, что ей идет.</w:t>
      </w:r>
      <w:r w:rsidRPr="00F007E2">
        <w:rPr>
          <w:sz w:val="28"/>
          <w:szCs w:val="28"/>
        </w:rPr>
        <w:t xml:space="preserve"> </w:t>
      </w:r>
    </w:p>
    <w:p w14:paraId="143C4757" w14:textId="77777777" w:rsidR="007739EC" w:rsidRPr="00F007E2" w:rsidRDefault="007739EC" w:rsidP="00966A6D">
      <w:pPr>
        <w:tabs>
          <w:tab w:val="left" w:pos="5495"/>
          <w:tab w:val="left" w:pos="10990"/>
        </w:tabs>
        <w:spacing w:line="360" w:lineRule="auto"/>
        <w:ind w:firstLine="567"/>
        <w:rPr>
          <w:i/>
          <w:iCs/>
          <w:sz w:val="28"/>
          <w:szCs w:val="28"/>
        </w:rPr>
      </w:pPr>
      <w:r w:rsidRPr="00F007E2">
        <w:rPr>
          <w:iCs/>
          <w:sz w:val="28"/>
          <w:szCs w:val="28"/>
        </w:rPr>
        <w:t xml:space="preserve">Мода – традиционализм в квадрате: быть как все и, причем, наперегонки. </w:t>
      </w:r>
    </w:p>
    <w:p w14:paraId="67898C6D" w14:textId="77777777" w:rsidR="007739EC" w:rsidRDefault="007739EC" w:rsidP="00966A6D">
      <w:pPr>
        <w:tabs>
          <w:tab w:val="left" w:pos="5495"/>
          <w:tab w:val="left" w:pos="10990"/>
        </w:tabs>
        <w:ind w:firstLine="567"/>
        <w:rPr>
          <w:sz w:val="28"/>
          <w:szCs w:val="28"/>
        </w:rPr>
      </w:pPr>
    </w:p>
    <w:p w14:paraId="2A3006F0" w14:textId="77777777" w:rsidR="00C66A0C" w:rsidRPr="00F007E2" w:rsidRDefault="00C66A0C" w:rsidP="00966A6D">
      <w:pPr>
        <w:tabs>
          <w:tab w:val="left" w:pos="5495"/>
          <w:tab w:val="left" w:pos="10990"/>
        </w:tabs>
        <w:ind w:firstLine="567"/>
        <w:rPr>
          <w:sz w:val="28"/>
          <w:szCs w:val="28"/>
        </w:rPr>
      </w:pPr>
    </w:p>
    <w:p w14:paraId="22DD17CD" w14:textId="77777777" w:rsidR="007739EC" w:rsidRPr="001F74B9" w:rsidRDefault="007739EC" w:rsidP="00204A36">
      <w:pPr>
        <w:tabs>
          <w:tab w:val="left" w:pos="5495"/>
          <w:tab w:val="left" w:pos="10990"/>
        </w:tabs>
        <w:spacing w:line="360" w:lineRule="auto"/>
        <w:jc w:val="center"/>
        <w:rPr>
          <w:b/>
          <w:sz w:val="36"/>
          <w:szCs w:val="36"/>
        </w:rPr>
      </w:pPr>
      <w:r w:rsidRPr="001F74B9">
        <w:rPr>
          <w:b/>
          <w:sz w:val="36"/>
          <w:szCs w:val="36"/>
        </w:rPr>
        <w:t>ТОК-ШОУ</w:t>
      </w:r>
    </w:p>
    <w:p w14:paraId="16E6E406" w14:textId="77777777" w:rsidR="007739EC" w:rsidRPr="00F007E2" w:rsidRDefault="007739EC" w:rsidP="00966A6D">
      <w:pPr>
        <w:spacing w:line="360" w:lineRule="auto"/>
        <w:ind w:firstLine="567"/>
        <w:rPr>
          <w:b/>
          <w:sz w:val="28"/>
          <w:szCs w:val="28"/>
        </w:rPr>
      </w:pPr>
      <w:r w:rsidRPr="00F007E2">
        <w:rPr>
          <w:b/>
          <w:sz w:val="28"/>
          <w:szCs w:val="28"/>
        </w:rPr>
        <w:t>Вопросы моды обсуждаются сегодня разными заинтересованными людьми в нашем телевизионном ток-шоу. Они высказывают свое отношение к моде, дают ей свою оценку, говорят о роли моды в жизни современного человека.</w:t>
      </w:r>
    </w:p>
    <w:p w14:paraId="32C677C6" w14:textId="77777777" w:rsidR="007739EC" w:rsidRPr="001F74B9" w:rsidRDefault="007739EC" w:rsidP="00966A6D">
      <w:pPr>
        <w:tabs>
          <w:tab w:val="left" w:pos="5495"/>
          <w:tab w:val="left" w:pos="10990"/>
        </w:tabs>
        <w:ind w:firstLine="567"/>
        <w:rPr>
          <w:sz w:val="16"/>
          <w:szCs w:val="16"/>
        </w:rPr>
      </w:pPr>
    </w:p>
    <w:p w14:paraId="02EDA640" w14:textId="77777777" w:rsidR="007739EC" w:rsidRPr="00747EFB" w:rsidRDefault="007739EC" w:rsidP="00966A6D">
      <w:pPr>
        <w:tabs>
          <w:tab w:val="left" w:pos="10990"/>
        </w:tabs>
        <w:spacing w:line="360" w:lineRule="auto"/>
        <w:ind w:firstLine="567"/>
        <w:rPr>
          <w:i/>
          <w:sz w:val="28"/>
          <w:szCs w:val="28"/>
        </w:rPr>
      </w:pPr>
      <w:r w:rsidRPr="00747EFB">
        <w:rPr>
          <w:i/>
          <w:sz w:val="28"/>
          <w:szCs w:val="28"/>
        </w:rPr>
        <w:t>Участники ток-шоу:</w:t>
      </w:r>
    </w:p>
    <w:p w14:paraId="586EEB42"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Модельер, известный специалист по дизайну одежды и обуви</w:t>
      </w:r>
    </w:p>
    <w:p w14:paraId="324416AC"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Психолог, специалист в области психологии личности</w:t>
      </w:r>
    </w:p>
    <w:p w14:paraId="79269A33"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Социолог, специалист в области социологии моды</w:t>
      </w:r>
    </w:p>
    <w:p w14:paraId="58F68EF0"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lang w:val="ru-RU"/>
        </w:rPr>
      </w:pPr>
      <w:r w:rsidRPr="00F007E2">
        <w:rPr>
          <w:sz w:val="28"/>
          <w:szCs w:val="28"/>
        </w:rPr>
        <w:t>Руководитель отдела по работе с персоналом (HR) крупной компании</w:t>
      </w:r>
    </w:p>
    <w:p w14:paraId="05D66322"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Директор компании информационных технологий (IT)</w:t>
      </w:r>
    </w:p>
    <w:p w14:paraId="0CA5CFF1"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Поп-звезда, знаменитый исполнитель эстрадных песен</w:t>
      </w:r>
    </w:p>
    <w:p w14:paraId="50271A0E"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Молодая многодетная мать</w:t>
      </w:r>
    </w:p>
    <w:p w14:paraId="071F6C32" w14:textId="77777777" w:rsidR="007739EC" w:rsidRPr="00F007E2" w:rsidRDefault="007739EC" w:rsidP="006B33F9">
      <w:pPr>
        <w:pStyle w:val="a3"/>
        <w:numPr>
          <w:ilvl w:val="0"/>
          <w:numId w:val="26"/>
        </w:numPr>
        <w:tabs>
          <w:tab w:val="left" w:pos="5495"/>
          <w:tab w:val="left" w:pos="10990"/>
        </w:tabs>
        <w:spacing w:after="0" w:line="360" w:lineRule="auto"/>
        <w:ind w:left="567" w:hanging="425"/>
        <w:rPr>
          <w:sz w:val="28"/>
          <w:szCs w:val="28"/>
        </w:rPr>
      </w:pPr>
      <w:r w:rsidRPr="00F007E2">
        <w:rPr>
          <w:sz w:val="28"/>
          <w:szCs w:val="28"/>
        </w:rPr>
        <w:t>Студент(ка) университета</w:t>
      </w:r>
      <w:r w:rsidRPr="00F007E2">
        <w:rPr>
          <w:sz w:val="28"/>
          <w:szCs w:val="28"/>
        </w:rPr>
        <w:br w:type="page"/>
      </w:r>
    </w:p>
    <w:p w14:paraId="67E69E12" w14:textId="154B15D2" w:rsidR="00747EFB" w:rsidRPr="00747EFB" w:rsidRDefault="00747EFB" w:rsidP="00966A6D">
      <w:pPr>
        <w:spacing w:line="360" w:lineRule="auto"/>
        <w:jc w:val="center"/>
        <w:rPr>
          <w:b/>
          <w:bCs/>
          <w:iCs/>
          <w:sz w:val="40"/>
          <w:szCs w:val="40"/>
        </w:rPr>
      </w:pPr>
      <w:r w:rsidRPr="00747EFB">
        <w:rPr>
          <w:b/>
          <w:bCs/>
          <w:iCs/>
          <w:sz w:val="40"/>
          <w:szCs w:val="40"/>
        </w:rPr>
        <w:lastRenderedPageBreak/>
        <w:t>ТЕМА 4</w:t>
      </w:r>
    </w:p>
    <w:p w14:paraId="5B867D39" w14:textId="77777777" w:rsidR="007739EC" w:rsidRPr="00747EFB" w:rsidRDefault="007739EC" w:rsidP="00966A6D">
      <w:pPr>
        <w:spacing w:line="360" w:lineRule="auto"/>
        <w:jc w:val="center"/>
        <w:rPr>
          <w:b/>
          <w:bCs/>
          <w:iCs/>
          <w:sz w:val="36"/>
          <w:szCs w:val="36"/>
        </w:rPr>
      </w:pPr>
      <w:r w:rsidRPr="00747EFB">
        <w:rPr>
          <w:b/>
          <w:bCs/>
          <w:iCs/>
          <w:sz w:val="36"/>
          <w:szCs w:val="36"/>
        </w:rPr>
        <w:t>СОВРЕМЕННЫЙ ОБРАЗ ЖИЗНИ</w:t>
      </w:r>
    </w:p>
    <w:p w14:paraId="517EE359" w14:textId="77777777" w:rsidR="007739EC" w:rsidRPr="00C04C0B" w:rsidRDefault="007739EC" w:rsidP="00966A6D">
      <w:pPr>
        <w:pStyle w:val="a3"/>
        <w:spacing w:after="0" w:line="240" w:lineRule="auto"/>
        <w:ind w:left="990"/>
        <w:rPr>
          <w:b/>
          <w:bCs/>
          <w:iCs/>
          <w:sz w:val="20"/>
          <w:szCs w:val="20"/>
          <w:lang w:val="ru-RU"/>
        </w:rPr>
      </w:pPr>
    </w:p>
    <w:p w14:paraId="0BE4BFE7" w14:textId="309D0D9A" w:rsidR="007739EC" w:rsidRPr="00F007E2" w:rsidRDefault="007739EC" w:rsidP="006B33F9">
      <w:pPr>
        <w:pStyle w:val="a3"/>
        <w:numPr>
          <w:ilvl w:val="0"/>
          <w:numId w:val="29"/>
        </w:numPr>
        <w:spacing w:after="0" w:line="360" w:lineRule="auto"/>
        <w:ind w:left="284" w:firstLine="0"/>
        <w:rPr>
          <w:b/>
          <w:bCs/>
          <w:i/>
          <w:iCs/>
          <w:sz w:val="28"/>
          <w:szCs w:val="28"/>
          <w:lang w:val="ru-RU"/>
        </w:rPr>
      </w:pPr>
      <w:r w:rsidRPr="00F007E2">
        <w:rPr>
          <w:b/>
          <w:bCs/>
          <w:i/>
          <w:iCs/>
          <w:sz w:val="28"/>
          <w:szCs w:val="28"/>
          <w:lang w:val="ru-RU"/>
        </w:rPr>
        <w:t xml:space="preserve">а) </w:t>
      </w:r>
      <w:r w:rsidR="00747EFB">
        <w:rPr>
          <w:b/>
          <w:bCs/>
          <w:i/>
          <w:iCs/>
          <w:sz w:val="28"/>
          <w:szCs w:val="28"/>
          <w:lang w:val="ru-RU"/>
        </w:rPr>
        <w:t>Л</w:t>
      </w:r>
      <w:r w:rsidRPr="00F007E2">
        <w:rPr>
          <w:b/>
          <w:bCs/>
          <w:i/>
          <w:iCs/>
          <w:sz w:val="28"/>
          <w:szCs w:val="28"/>
          <w:lang w:val="ru-RU"/>
        </w:rPr>
        <w:t>ексик</w:t>
      </w:r>
      <w:r w:rsidR="00747EFB">
        <w:rPr>
          <w:b/>
          <w:bCs/>
          <w:i/>
          <w:iCs/>
          <w:sz w:val="28"/>
          <w:szCs w:val="28"/>
          <w:lang w:val="ru-RU"/>
        </w:rPr>
        <w:t>а</w:t>
      </w:r>
      <w:r w:rsidRPr="00F007E2">
        <w:rPr>
          <w:b/>
          <w:bCs/>
          <w:i/>
          <w:iCs/>
          <w:sz w:val="28"/>
          <w:szCs w:val="28"/>
          <w:lang w:val="ru-RU"/>
        </w:rPr>
        <w:t xml:space="preserve"> тематической группы  «Путешествия».</w:t>
      </w:r>
    </w:p>
    <w:p w14:paraId="61A2A9FA"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путешествовать, путешествие (по чему?) – по миру / по свету, по Азии, по странам и континентам, по городам России</w:t>
      </w:r>
    </w:p>
    <w:p w14:paraId="385FCA57"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кругосветное путешествие</w:t>
      </w:r>
    </w:p>
    <w:p w14:paraId="4DE2425F"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отдыхать – отдохнуть (где?) – на море, на курорте, на Черноморском побережье</w:t>
      </w:r>
    </w:p>
    <w:p w14:paraId="7C191D63"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проводить – провести отпуск / каникулы / выходные (где?) – на даче</w:t>
      </w:r>
    </w:p>
    <w:p w14:paraId="6A8947DD"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 xml:space="preserve">отправляться – отправиться </w:t>
      </w:r>
    </w:p>
    <w:p w14:paraId="2F96CE84" w14:textId="77777777" w:rsidR="007739EC" w:rsidRPr="00F007E2" w:rsidRDefault="007739EC" w:rsidP="006B33F9">
      <w:pPr>
        <w:pStyle w:val="a3"/>
        <w:numPr>
          <w:ilvl w:val="0"/>
          <w:numId w:val="31"/>
        </w:numPr>
        <w:spacing w:after="0" w:line="360" w:lineRule="auto"/>
        <w:ind w:left="851" w:hanging="284"/>
        <w:rPr>
          <w:sz w:val="28"/>
          <w:szCs w:val="28"/>
          <w:lang w:val="ru-RU"/>
        </w:rPr>
      </w:pPr>
      <w:r w:rsidRPr="00F007E2">
        <w:rPr>
          <w:sz w:val="28"/>
          <w:szCs w:val="28"/>
          <w:lang w:val="ru-RU"/>
        </w:rPr>
        <w:t>в круиз (по чему?) – по Карибскому бассейну, по Средиземному морю</w:t>
      </w:r>
    </w:p>
    <w:p w14:paraId="477D60A4" w14:textId="77777777" w:rsidR="007739EC" w:rsidRPr="00F007E2" w:rsidRDefault="007739EC" w:rsidP="006B33F9">
      <w:pPr>
        <w:pStyle w:val="a3"/>
        <w:numPr>
          <w:ilvl w:val="0"/>
          <w:numId w:val="31"/>
        </w:numPr>
        <w:spacing w:after="0" w:line="360" w:lineRule="auto"/>
        <w:ind w:left="851" w:hanging="284"/>
        <w:rPr>
          <w:sz w:val="28"/>
          <w:szCs w:val="28"/>
          <w:lang w:val="ru-RU"/>
        </w:rPr>
      </w:pPr>
      <w:r w:rsidRPr="00F007E2">
        <w:rPr>
          <w:sz w:val="28"/>
          <w:szCs w:val="28"/>
          <w:lang w:val="ru-RU"/>
        </w:rPr>
        <w:t>в автобусный тур – по странам Европы</w:t>
      </w:r>
    </w:p>
    <w:p w14:paraId="2FF14062"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туристическое агентство, турагентство, агентство путешествий</w:t>
      </w:r>
    </w:p>
    <w:p w14:paraId="553FAA0B"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предлагать – предложить тур / путешествие / поездку / круиз</w:t>
      </w:r>
    </w:p>
    <w:p w14:paraId="066B5BEA" w14:textId="5A3AC5C9"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стоимость на человека в сутки включ</w:t>
      </w:r>
      <w:r w:rsidR="00C04C0B">
        <w:rPr>
          <w:sz w:val="28"/>
          <w:szCs w:val="28"/>
          <w:lang w:val="ru-RU"/>
        </w:rPr>
        <w:t>ает (что?) / в стоимость входит</w:t>
      </w:r>
    </w:p>
    <w:p w14:paraId="5FB1D368" w14:textId="77777777" w:rsidR="007739EC" w:rsidRPr="00F007E2" w:rsidRDefault="007739EC" w:rsidP="006B33F9">
      <w:pPr>
        <w:pStyle w:val="a3"/>
        <w:numPr>
          <w:ilvl w:val="0"/>
          <w:numId w:val="32"/>
        </w:numPr>
        <w:spacing w:after="0" w:line="360" w:lineRule="auto"/>
        <w:ind w:left="851" w:hanging="284"/>
        <w:rPr>
          <w:sz w:val="28"/>
          <w:szCs w:val="28"/>
          <w:lang w:val="ru-RU"/>
        </w:rPr>
      </w:pPr>
      <w:r w:rsidRPr="00F007E2">
        <w:rPr>
          <w:sz w:val="28"/>
          <w:szCs w:val="28"/>
          <w:lang w:val="ru-RU"/>
        </w:rPr>
        <w:t>проживание в трёхзвёздочной / пятизвёздочной гостинице</w:t>
      </w:r>
    </w:p>
    <w:p w14:paraId="44082DD9" w14:textId="77777777" w:rsidR="007739EC" w:rsidRPr="00F007E2" w:rsidRDefault="007739EC" w:rsidP="006B33F9">
      <w:pPr>
        <w:pStyle w:val="a3"/>
        <w:numPr>
          <w:ilvl w:val="0"/>
          <w:numId w:val="32"/>
        </w:numPr>
        <w:spacing w:after="0" w:line="360" w:lineRule="auto"/>
        <w:ind w:left="851" w:hanging="284"/>
        <w:rPr>
          <w:sz w:val="28"/>
          <w:szCs w:val="28"/>
          <w:lang w:val="ru-RU"/>
        </w:rPr>
      </w:pPr>
      <w:r w:rsidRPr="00F007E2">
        <w:rPr>
          <w:sz w:val="28"/>
          <w:szCs w:val="28"/>
          <w:lang w:val="ru-RU"/>
        </w:rPr>
        <w:t>двухразовое питание</w:t>
      </w:r>
    </w:p>
    <w:p w14:paraId="08D3BB59" w14:textId="77777777" w:rsidR="007739EC" w:rsidRPr="00F007E2" w:rsidRDefault="007739EC" w:rsidP="006B33F9">
      <w:pPr>
        <w:pStyle w:val="a3"/>
        <w:numPr>
          <w:ilvl w:val="0"/>
          <w:numId w:val="32"/>
        </w:numPr>
        <w:spacing w:after="0" w:line="360" w:lineRule="auto"/>
        <w:ind w:left="851" w:hanging="284"/>
        <w:rPr>
          <w:sz w:val="28"/>
          <w:szCs w:val="28"/>
          <w:lang w:val="ru-RU"/>
        </w:rPr>
      </w:pPr>
      <w:r w:rsidRPr="00F007E2">
        <w:rPr>
          <w:sz w:val="28"/>
          <w:szCs w:val="28"/>
          <w:lang w:val="ru-RU"/>
        </w:rPr>
        <w:t>авиабилеты (прямой рейс / чартер) по льготному тарифу / со скидкой</w:t>
      </w:r>
    </w:p>
    <w:p w14:paraId="3DC6ECD2"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гостиница класса «всё включено»</w:t>
      </w:r>
    </w:p>
    <w:p w14:paraId="13780391"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дом отдыха, туристическая база, санаторий</w:t>
      </w:r>
    </w:p>
    <w:p w14:paraId="7E2D8BE4" w14:textId="77777777" w:rsidR="007739EC" w:rsidRPr="00F007E2" w:rsidRDefault="007739EC" w:rsidP="006B33F9">
      <w:pPr>
        <w:pStyle w:val="a3"/>
        <w:numPr>
          <w:ilvl w:val="0"/>
          <w:numId w:val="30"/>
        </w:numPr>
        <w:spacing w:after="0" w:line="360" w:lineRule="auto"/>
        <w:ind w:left="567" w:hanging="141"/>
        <w:rPr>
          <w:sz w:val="28"/>
          <w:szCs w:val="28"/>
          <w:lang w:val="ru-RU"/>
        </w:rPr>
      </w:pPr>
      <w:r w:rsidRPr="00F007E2">
        <w:rPr>
          <w:sz w:val="28"/>
          <w:szCs w:val="28"/>
          <w:lang w:val="ru-RU"/>
        </w:rPr>
        <w:t>медицинская страховка</w:t>
      </w:r>
    </w:p>
    <w:p w14:paraId="345CAF34" w14:textId="77777777" w:rsidR="007739EC" w:rsidRPr="00C04C0B" w:rsidRDefault="007739EC" w:rsidP="00966A6D">
      <w:pPr>
        <w:pStyle w:val="a3"/>
        <w:spacing w:after="0" w:line="240" w:lineRule="auto"/>
        <w:ind w:left="810"/>
        <w:rPr>
          <w:sz w:val="20"/>
          <w:szCs w:val="20"/>
          <w:lang w:val="ru-RU"/>
        </w:rPr>
      </w:pPr>
    </w:p>
    <w:p w14:paraId="62BA1DA7" w14:textId="706DD731" w:rsidR="007739EC" w:rsidRPr="00F007E2" w:rsidRDefault="00F00AD7" w:rsidP="00F00AD7">
      <w:pPr>
        <w:pStyle w:val="a3"/>
        <w:tabs>
          <w:tab w:val="left" w:pos="709"/>
        </w:tabs>
        <w:spacing w:after="0" w:line="360" w:lineRule="auto"/>
        <w:ind w:left="284"/>
        <w:rPr>
          <w:b/>
          <w:bCs/>
          <w:i/>
          <w:iCs/>
          <w:sz w:val="28"/>
          <w:szCs w:val="28"/>
          <w:lang w:val="ru-RU"/>
        </w:rPr>
      </w:pPr>
      <w:r>
        <w:rPr>
          <w:b/>
          <w:bCs/>
          <w:i/>
          <w:iCs/>
          <w:sz w:val="28"/>
          <w:szCs w:val="28"/>
          <w:lang w:val="ru-RU"/>
        </w:rPr>
        <w:t xml:space="preserve">      </w:t>
      </w:r>
      <w:r w:rsidR="007739EC" w:rsidRPr="00F007E2">
        <w:rPr>
          <w:b/>
          <w:bCs/>
          <w:i/>
          <w:iCs/>
          <w:sz w:val="28"/>
          <w:szCs w:val="28"/>
          <w:lang w:val="ru-RU"/>
        </w:rPr>
        <w:t>б) Переведите текст на русский язык.</w:t>
      </w:r>
    </w:p>
    <w:p w14:paraId="19107F9D" w14:textId="2F44A73B" w:rsidR="007739EC" w:rsidRPr="00F007E2" w:rsidRDefault="007739EC" w:rsidP="00966A6D">
      <w:pPr>
        <w:pStyle w:val="a3"/>
        <w:spacing w:after="0" w:line="360" w:lineRule="auto"/>
        <w:rPr>
          <w:sz w:val="28"/>
          <w:szCs w:val="28"/>
        </w:rPr>
      </w:pPr>
      <w:r w:rsidRPr="00F007E2">
        <w:rPr>
          <w:sz w:val="28"/>
          <w:szCs w:val="28"/>
          <w:lang w:val="ru-RU"/>
        </w:rPr>
        <w:tab/>
      </w:r>
      <w:r w:rsidRPr="00F007E2">
        <w:rPr>
          <w:sz w:val="28"/>
          <w:szCs w:val="28"/>
        </w:rPr>
        <w:t xml:space="preserve">With the collapse of the iron curtain, the citizens of the former Soviet Union became world travelers. Many Russians newspapers feature a large number of advertisements from travel agencies offering tours to exotic places all around the world. </w:t>
      </w:r>
      <w:r w:rsidR="00C04C0B">
        <w:rPr>
          <w:sz w:val="28"/>
          <w:szCs w:val="28"/>
        </w:rPr>
        <w:t>Most</w:t>
      </w:r>
      <w:r w:rsidRPr="00F007E2">
        <w:rPr>
          <w:sz w:val="28"/>
          <w:szCs w:val="28"/>
        </w:rPr>
        <w:t xml:space="preserve"> travel packages include the cost of medical insurance to cover any medical emergencies that may arise.</w:t>
      </w:r>
    </w:p>
    <w:p w14:paraId="28FC6BC0" w14:textId="77777777" w:rsidR="007739EC" w:rsidRPr="00F007E2" w:rsidRDefault="007739EC" w:rsidP="00966A6D">
      <w:pPr>
        <w:pStyle w:val="a3"/>
        <w:spacing w:after="0" w:line="360" w:lineRule="auto"/>
        <w:rPr>
          <w:sz w:val="28"/>
          <w:szCs w:val="28"/>
        </w:rPr>
      </w:pPr>
    </w:p>
    <w:p w14:paraId="76BE63B0" w14:textId="3F01998F" w:rsidR="007739EC" w:rsidRPr="00F007E2" w:rsidRDefault="007739EC" w:rsidP="006B33F9">
      <w:pPr>
        <w:pStyle w:val="a3"/>
        <w:numPr>
          <w:ilvl w:val="0"/>
          <w:numId w:val="29"/>
        </w:numPr>
        <w:tabs>
          <w:tab w:val="left" w:pos="0"/>
        </w:tabs>
        <w:spacing w:after="0" w:line="360" w:lineRule="auto"/>
        <w:ind w:left="284" w:firstLine="0"/>
        <w:rPr>
          <w:b/>
          <w:bCs/>
          <w:i/>
          <w:iCs/>
          <w:sz w:val="28"/>
          <w:szCs w:val="28"/>
        </w:rPr>
      </w:pPr>
      <w:r w:rsidRPr="00F007E2">
        <w:rPr>
          <w:b/>
          <w:bCs/>
          <w:i/>
          <w:iCs/>
          <w:sz w:val="28"/>
          <w:szCs w:val="28"/>
        </w:rPr>
        <w:lastRenderedPageBreak/>
        <w:t>Про</w:t>
      </w:r>
      <w:r w:rsidR="00747EFB">
        <w:rPr>
          <w:b/>
          <w:bCs/>
          <w:i/>
          <w:iCs/>
          <w:sz w:val="28"/>
          <w:szCs w:val="28"/>
        </w:rPr>
        <w:t>слуш</w:t>
      </w:r>
      <w:r w:rsidRPr="00F007E2">
        <w:rPr>
          <w:b/>
          <w:bCs/>
          <w:i/>
          <w:iCs/>
          <w:sz w:val="28"/>
          <w:szCs w:val="28"/>
        </w:rPr>
        <w:t xml:space="preserve">айте текст </w:t>
      </w:r>
      <w:r w:rsidR="00747EFB">
        <w:rPr>
          <w:b/>
          <w:bCs/>
          <w:i/>
          <w:iCs/>
          <w:sz w:val="28"/>
          <w:szCs w:val="28"/>
        </w:rPr>
        <w:t xml:space="preserve">и расскажите </w:t>
      </w:r>
      <w:r w:rsidR="00747EFB" w:rsidRPr="00F007E2">
        <w:rPr>
          <w:b/>
          <w:bCs/>
          <w:i/>
          <w:iCs/>
          <w:sz w:val="28"/>
          <w:szCs w:val="28"/>
        </w:rPr>
        <w:t xml:space="preserve">о </w:t>
      </w:r>
      <w:r w:rsidR="00747EFB">
        <w:rPr>
          <w:b/>
          <w:bCs/>
          <w:i/>
          <w:iCs/>
          <w:sz w:val="28"/>
          <w:szCs w:val="28"/>
        </w:rPr>
        <w:t>новых</w:t>
      </w:r>
      <w:r w:rsidR="005040E1">
        <w:rPr>
          <w:b/>
          <w:bCs/>
          <w:i/>
          <w:iCs/>
          <w:sz w:val="28"/>
          <w:szCs w:val="28"/>
        </w:rPr>
        <w:t xml:space="preserve"> </w:t>
      </w:r>
      <w:r w:rsidR="00747EFB">
        <w:rPr>
          <w:b/>
          <w:bCs/>
          <w:i/>
          <w:iCs/>
          <w:sz w:val="28"/>
          <w:szCs w:val="28"/>
        </w:rPr>
        <w:t xml:space="preserve">для россиян </w:t>
      </w:r>
      <w:r w:rsidR="00747EFB" w:rsidRPr="00F007E2">
        <w:rPr>
          <w:b/>
          <w:bCs/>
          <w:i/>
          <w:iCs/>
          <w:sz w:val="28"/>
          <w:szCs w:val="28"/>
        </w:rPr>
        <w:t xml:space="preserve">правилах получения </w:t>
      </w:r>
      <w:r w:rsidR="00747EFB">
        <w:rPr>
          <w:b/>
          <w:bCs/>
          <w:i/>
          <w:iCs/>
          <w:sz w:val="28"/>
          <w:szCs w:val="28"/>
        </w:rPr>
        <w:t xml:space="preserve">американской </w:t>
      </w:r>
      <w:r w:rsidR="00747EFB" w:rsidRPr="00F007E2">
        <w:rPr>
          <w:b/>
          <w:bCs/>
          <w:i/>
          <w:iCs/>
          <w:sz w:val="28"/>
          <w:szCs w:val="28"/>
        </w:rPr>
        <w:t>визы</w:t>
      </w:r>
      <w:r w:rsidRPr="00F007E2">
        <w:rPr>
          <w:b/>
          <w:bCs/>
          <w:i/>
          <w:iCs/>
          <w:sz w:val="28"/>
          <w:szCs w:val="28"/>
        </w:rPr>
        <w:t>. Обратите внимание на лексику.</w:t>
      </w:r>
    </w:p>
    <w:p w14:paraId="010346F6" w14:textId="77777777" w:rsidR="007739EC" w:rsidRPr="00F007E2" w:rsidRDefault="007739EC" w:rsidP="006B33F9">
      <w:pPr>
        <w:pStyle w:val="a3"/>
        <w:numPr>
          <w:ilvl w:val="0"/>
          <w:numId w:val="33"/>
        </w:numPr>
        <w:tabs>
          <w:tab w:val="left" w:pos="1440"/>
        </w:tabs>
        <w:spacing w:after="0" w:line="360" w:lineRule="auto"/>
        <w:rPr>
          <w:sz w:val="28"/>
          <w:szCs w:val="28"/>
          <w:lang w:val="ru-RU"/>
        </w:rPr>
      </w:pPr>
      <w:r w:rsidRPr="00F007E2">
        <w:rPr>
          <w:sz w:val="28"/>
          <w:szCs w:val="28"/>
          <w:lang w:val="ru-RU"/>
        </w:rPr>
        <w:t>оформля́ть – офо́рмить приглашение</w:t>
      </w:r>
    </w:p>
    <w:p w14:paraId="75C5EDC2" w14:textId="77777777" w:rsidR="007739EC" w:rsidRPr="00F007E2" w:rsidRDefault="007739EC" w:rsidP="006B33F9">
      <w:pPr>
        <w:pStyle w:val="a3"/>
        <w:numPr>
          <w:ilvl w:val="0"/>
          <w:numId w:val="33"/>
        </w:numPr>
        <w:tabs>
          <w:tab w:val="left" w:pos="1440"/>
        </w:tabs>
        <w:spacing w:after="0" w:line="360" w:lineRule="auto"/>
        <w:rPr>
          <w:sz w:val="28"/>
          <w:szCs w:val="28"/>
          <w:lang w:val="ru-RU"/>
        </w:rPr>
      </w:pPr>
      <w:r w:rsidRPr="00F007E2">
        <w:rPr>
          <w:sz w:val="28"/>
          <w:szCs w:val="28"/>
          <w:lang w:val="ru-RU"/>
        </w:rPr>
        <w:t>заполнять – заполнить анкету</w:t>
      </w:r>
    </w:p>
    <w:p w14:paraId="453F13A1" w14:textId="77777777" w:rsidR="007739EC" w:rsidRPr="00F007E2" w:rsidRDefault="007739EC" w:rsidP="006B33F9">
      <w:pPr>
        <w:pStyle w:val="a3"/>
        <w:numPr>
          <w:ilvl w:val="0"/>
          <w:numId w:val="33"/>
        </w:numPr>
        <w:spacing w:after="0" w:line="360" w:lineRule="auto"/>
        <w:rPr>
          <w:sz w:val="28"/>
          <w:szCs w:val="28"/>
          <w:lang w:val="ru-RU"/>
        </w:rPr>
      </w:pPr>
      <w:r w:rsidRPr="00F007E2">
        <w:rPr>
          <w:sz w:val="28"/>
          <w:szCs w:val="28"/>
          <w:lang w:val="ru-RU"/>
        </w:rPr>
        <w:t>получать – получить визу (частную, туристическую, рабочую)</w:t>
      </w:r>
    </w:p>
    <w:p w14:paraId="1FE0D8F0" w14:textId="77777777" w:rsidR="007739EC" w:rsidRPr="00F007E2" w:rsidRDefault="007739EC" w:rsidP="006B33F9">
      <w:pPr>
        <w:pStyle w:val="a3"/>
        <w:numPr>
          <w:ilvl w:val="0"/>
          <w:numId w:val="33"/>
        </w:numPr>
        <w:spacing w:after="0" w:line="360" w:lineRule="auto"/>
        <w:rPr>
          <w:sz w:val="28"/>
          <w:szCs w:val="28"/>
          <w:lang w:val="ru-RU"/>
        </w:rPr>
      </w:pPr>
      <w:r w:rsidRPr="00F007E2">
        <w:rPr>
          <w:sz w:val="28"/>
          <w:szCs w:val="28"/>
          <w:lang w:val="ru-RU"/>
        </w:rPr>
        <w:t>ставить – поставить печать (круглую, гербовую)</w:t>
      </w:r>
    </w:p>
    <w:p w14:paraId="0FEF33AD" w14:textId="77777777" w:rsidR="007739EC" w:rsidRPr="00F007E2" w:rsidRDefault="007739EC" w:rsidP="006B33F9">
      <w:pPr>
        <w:pStyle w:val="a3"/>
        <w:numPr>
          <w:ilvl w:val="0"/>
          <w:numId w:val="33"/>
        </w:numPr>
        <w:spacing w:after="0" w:line="360" w:lineRule="auto"/>
        <w:rPr>
          <w:sz w:val="28"/>
          <w:szCs w:val="28"/>
          <w:lang w:val="ru-RU"/>
        </w:rPr>
      </w:pPr>
      <w:r w:rsidRPr="00F007E2">
        <w:rPr>
          <w:sz w:val="28"/>
          <w:szCs w:val="28"/>
          <w:lang w:val="ru-RU"/>
        </w:rPr>
        <w:t>выдава́ть – вы́дать визу</w:t>
      </w:r>
    </w:p>
    <w:p w14:paraId="669E2812" w14:textId="77777777" w:rsidR="007739EC" w:rsidRPr="00F007E2" w:rsidRDefault="007739EC" w:rsidP="006B33F9">
      <w:pPr>
        <w:pStyle w:val="a3"/>
        <w:numPr>
          <w:ilvl w:val="0"/>
          <w:numId w:val="33"/>
        </w:numPr>
        <w:spacing w:after="0" w:line="360" w:lineRule="auto"/>
        <w:rPr>
          <w:sz w:val="28"/>
          <w:szCs w:val="28"/>
          <w:lang w:val="ru-RU"/>
        </w:rPr>
      </w:pPr>
      <w:r w:rsidRPr="00F007E2">
        <w:rPr>
          <w:sz w:val="28"/>
          <w:szCs w:val="28"/>
          <w:lang w:val="ru-RU"/>
        </w:rPr>
        <w:t>отка́зывать – отказа́ть в визе</w:t>
      </w:r>
    </w:p>
    <w:p w14:paraId="5C742B88" w14:textId="77777777" w:rsidR="007739EC" w:rsidRPr="00DC53A4" w:rsidRDefault="007739EC" w:rsidP="00DD7B44">
      <w:pPr>
        <w:rPr>
          <w:sz w:val="20"/>
          <w:szCs w:val="20"/>
        </w:rPr>
      </w:pPr>
    </w:p>
    <w:p w14:paraId="1CC989AC" w14:textId="77777777" w:rsidR="00C04C0B" w:rsidRDefault="007739EC" w:rsidP="00C04C0B">
      <w:pPr>
        <w:pStyle w:val="a3"/>
        <w:spacing w:after="0" w:line="360" w:lineRule="auto"/>
        <w:ind w:left="0"/>
        <w:jc w:val="center"/>
        <w:rPr>
          <w:b/>
          <w:sz w:val="28"/>
          <w:szCs w:val="28"/>
          <w:lang w:val="ru-RU"/>
        </w:rPr>
      </w:pPr>
      <w:r w:rsidRPr="00747EFB">
        <w:rPr>
          <w:b/>
          <w:sz w:val="28"/>
          <w:szCs w:val="28"/>
          <w:lang w:val="ru-RU"/>
        </w:rPr>
        <w:t>США ужесточают визовый режим</w:t>
      </w:r>
    </w:p>
    <w:p w14:paraId="4C4ECE7A" w14:textId="77777777" w:rsidR="00C04C0B" w:rsidRDefault="007739EC" w:rsidP="00C04C0B">
      <w:pPr>
        <w:pStyle w:val="a3"/>
        <w:spacing w:after="0" w:line="360" w:lineRule="auto"/>
        <w:ind w:left="0" w:firstLine="426"/>
        <w:rPr>
          <w:b/>
          <w:sz w:val="28"/>
          <w:szCs w:val="28"/>
          <w:lang w:val="ru-RU"/>
        </w:rPr>
      </w:pPr>
      <w:r w:rsidRPr="00F007E2">
        <w:rPr>
          <w:sz w:val="28"/>
          <w:szCs w:val="28"/>
          <w:lang w:val="ru-RU"/>
        </w:rPr>
        <w:t>США в очередной раз ужесточают визовый режим. С 1 августа во всех странах, в том числе и в России, меняются правила выдачи американских неиммиграционных виз.</w:t>
      </w:r>
    </w:p>
    <w:p w14:paraId="276D384D" w14:textId="06540EF1" w:rsidR="007739EC" w:rsidRPr="00C04C0B" w:rsidRDefault="007739EC" w:rsidP="00C04C0B">
      <w:pPr>
        <w:pStyle w:val="a3"/>
        <w:spacing w:after="0" w:line="360" w:lineRule="auto"/>
        <w:ind w:left="0" w:firstLine="426"/>
        <w:rPr>
          <w:b/>
          <w:sz w:val="28"/>
          <w:szCs w:val="28"/>
          <w:lang w:val="ru-RU"/>
        </w:rPr>
      </w:pPr>
      <w:r w:rsidRPr="00F007E2">
        <w:rPr>
          <w:sz w:val="28"/>
          <w:szCs w:val="28"/>
          <w:lang w:val="ru-RU"/>
        </w:rPr>
        <w:t>В посольстве США, однако, уточнили, что правила выдачи виз не ужесточаются, а меняются. Правда из новых требований ясно, что процедура получения визы если не станет более сложной, то точно займёт больше времени, чем раньше.</w:t>
      </w:r>
    </w:p>
    <w:p w14:paraId="2415ADA7" w14:textId="61CDE740" w:rsidR="007739EC" w:rsidRPr="00F007E2" w:rsidRDefault="007739EC" w:rsidP="00C04C0B">
      <w:pPr>
        <w:pStyle w:val="a3"/>
        <w:spacing w:after="0" w:line="360" w:lineRule="auto"/>
        <w:ind w:left="0" w:firstLine="426"/>
        <w:rPr>
          <w:sz w:val="28"/>
          <w:szCs w:val="28"/>
          <w:lang w:val="ru-RU"/>
        </w:rPr>
      </w:pPr>
      <w:r w:rsidRPr="00F007E2">
        <w:rPr>
          <w:sz w:val="28"/>
          <w:szCs w:val="28"/>
          <w:lang w:val="ru-RU"/>
        </w:rPr>
        <w:t>Если до сих пор процедура получения визы редко занимала больше двух недель, то теперь сотрудники консульской службы не советуют заранее покупать билеты и рекомендуют подавать документы за шесть – восемь недель до предполагаемого отъезда.</w:t>
      </w:r>
    </w:p>
    <w:p w14:paraId="6EB3A4AD" w14:textId="332D68D4" w:rsidR="007739EC" w:rsidRDefault="007739EC" w:rsidP="00C04C0B">
      <w:pPr>
        <w:pStyle w:val="a3"/>
        <w:spacing w:after="0" w:line="360" w:lineRule="auto"/>
        <w:ind w:left="0" w:firstLine="426"/>
        <w:rPr>
          <w:sz w:val="28"/>
          <w:szCs w:val="28"/>
          <w:lang w:val="ru-RU"/>
        </w:rPr>
      </w:pPr>
      <w:r w:rsidRPr="00F007E2">
        <w:rPr>
          <w:sz w:val="28"/>
          <w:szCs w:val="28"/>
          <w:lang w:val="ru-RU"/>
        </w:rPr>
        <w:t>Посольство США также предъявляет новые требования к фотографиям, причём вводятся они уже с 22 июля. Раньше среди документов, необходимых для получения визы, указывалось две фотографии 3</w:t>
      </w:r>
      <w:r w:rsidRPr="00F007E2">
        <w:rPr>
          <w:sz w:val="28"/>
          <w:szCs w:val="28"/>
        </w:rPr>
        <w:t>x</w:t>
      </w:r>
      <w:r w:rsidRPr="00F007E2">
        <w:rPr>
          <w:sz w:val="28"/>
          <w:szCs w:val="28"/>
          <w:lang w:val="ru-RU"/>
        </w:rPr>
        <w:t>4 см, теперь же они должны быть 5</w:t>
      </w:r>
      <w:r w:rsidRPr="00F007E2">
        <w:rPr>
          <w:sz w:val="28"/>
          <w:szCs w:val="28"/>
        </w:rPr>
        <w:t>x</w:t>
      </w:r>
      <w:r w:rsidRPr="00F007E2">
        <w:rPr>
          <w:sz w:val="28"/>
          <w:szCs w:val="28"/>
          <w:lang w:val="ru-RU"/>
        </w:rPr>
        <w:t>5 см и сделаны в течение последних шести месяцев. При этом лицо должно занимать на фотографии не менее 50% её площади. В требовании к фотографиям уточняется, что на них должны быть ясно видны лицо, волосы и, желательно, уши. Фотографии могут быть как цветными, так и чёрно-белыми.</w:t>
      </w:r>
    </w:p>
    <w:p w14:paraId="03E915B9" w14:textId="77777777" w:rsidR="001A6459" w:rsidRPr="00F007E2" w:rsidRDefault="001A6459" w:rsidP="00C04C0B">
      <w:pPr>
        <w:pStyle w:val="a3"/>
        <w:spacing w:after="0" w:line="360" w:lineRule="auto"/>
        <w:ind w:left="0" w:firstLine="426"/>
        <w:rPr>
          <w:sz w:val="28"/>
          <w:szCs w:val="28"/>
          <w:lang w:val="ru-RU"/>
        </w:rPr>
      </w:pPr>
    </w:p>
    <w:p w14:paraId="5C3519EE" w14:textId="718D31D4" w:rsidR="007A6DD2" w:rsidRDefault="001A6459" w:rsidP="006B33F9">
      <w:pPr>
        <w:pStyle w:val="a3"/>
        <w:numPr>
          <w:ilvl w:val="0"/>
          <w:numId w:val="29"/>
        </w:numPr>
        <w:spacing w:after="0" w:line="360" w:lineRule="auto"/>
        <w:ind w:left="284" w:firstLine="0"/>
        <w:rPr>
          <w:rFonts w:asciiTheme="majorBidi" w:hAnsiTheme="majorBidi" w:cstheme="majorBidi"/>
          <w:b/>
          <w:bCs/>
          <w:i/>
          <w:iCs/>
          <w:sz w:val="28"/>
          <w:szCs w:val="28"/>
          <w:lang w:val="ru-RU"/>
        </w:rPr>
      </w:pPr>
      <w:r w:rsidRPr="001A6459">
        <w:rPr>
          <w:rFonts w:asciiTheme="majorBidi" w:hAnsiTheme="majorBidi" w:cstheme="majorBidi"/>
          <w:b/>
          <w:bCs/>
          <w:i/>
          <w:iCs/>
          <w:sz w:val="28"/>
          <w:szCs w:val="28"/>
          <w:lang w:val="ru-RU"/>
        </w:rPr>
        <w:lastRenderedPageBreak/>
        <w:t>а) Обратите внимание на слова и выражения, описывающие, как добраться до нужного места.</w:t>
      </w:r>
    </w:p>
    <w:p w14:paraId="50BD8C00" w14:textId="77777777" w:rsidR="007A6DD2" w:rsidRPr="007A6DD2" w:rsidRDefault="007A6DD2" w:rsidP="007A6DD2">
      <w:pPr>
        <w:spacing w:line="360" w:lineRule="auto"/>
        <w:ind w:left="284"/>
        <w:rPr>
          <w:rFonts w:asciiTheme="majorBidi" w:hAnsiTheme="majorBidi" w:cstheme="majorBidi"/>
          <w:bCs/>
          <w:iCs/>
          <w:sz w:val="10"/>
          <w:szCs w:val="10"/>
        </w:rPr>
      </w:pPr>
    </w:p>
    <w:p w14:paraId="49722EFB" w14:textId="37C9EEF5"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Как дойти /доехать? Как добраться? (до чего?) – </w:t>
      </w:r>
      <w:r w:rsidRPr="001A6459">
        <w:rPr>
          <w:rFonts w:asciiTheme="majorBidi" w:hAnsiTheme="majorBidi" w:cstheme="majorBidi"/>
          <w:i/>
          <w:iCs/>
          <w:sz w:val="28"/>
          <w:szCs w:val="28"/>
          <w:lang w:val="ru-RU"/>
        </w:rPr>
        <w:t xml:space="preserve">до </w:t>
      </w:r>
      <w:r w:rsidR="007A6DD2">
        <w:rPr>
          <w:rFonts w:asciiTheme="majorBidi" w:hAnsiTheme="majorBidi" w:cstheme="majorBidi"/>
          <w:i/>
          <w:iCs/>
          <w:sz w:val="28"/>
          <w:szCs w:val="28"/>
          <w:lang w:val="ru-RU"/>
        </w:rPr>
        <w:t xml:space="preserve">Большого театра </w:t>
      </w:r>
    </w:p>
    <w:p w14:paraId="3C81295A" w14:textId="77777777" w:rsidR="001A6459" w:rsidRPr="001A6459" w:rsidRDefault="001A6459" w:rsidP="007A6DD2">
      <w:pPr>
        <w:pStyle w:val="a3"/>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      Как попасть? (куда?) – </w:t>
      </w:r>
      <w:r w:rsidRPr="001A6459">
        <w:rPr>
          <w:rFonts w:asciiTheme="majorBidi" w:hAnsiTheme="majorBidi" w:cstheme="majorBidi"/>
          <w:i/>
          <w:iCs/>
          <w:sz w:val="28"/>
          <w:szCs w:val="28"/>
          <w:lang w:val="ru-RU"/>
        </w:rPr>
        <w:t>на Красную площадь</w:t>
      </w:r>
    </w:p>
    <w:p w14:paraId="421C3730" w14:textId="76573BC2" w:rsidR="001A6459" w:rsidRPr="001A6459" w:rsidRDefault="001A6459" w:rsidP="007A6DD2">
      <w:pPr>
        <w:pStyle w:val="a3"/>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      Как пройти / проехать (куда? к чему?) – </w:t>
      </w:r>
      <w:r w:rsidRPr="001A6459">
        <w:rPr>
          <w:rFonts w:asciiTheme="majorBidi" w:hAnsiTheme="majorBidi" w:cstheme="majorBidi"/>
          <w:i/>
          <w:iCs/>
          <w:sz w:val="28"/>
          <w:szCs w:val="28"/>
          <w:lang w:val="ru-RU"/>
        </w:rPr>
        <w:t xml:space="preserve">к </w:t>
      </w:r>
      <w:r w:rsidR="007A6DD2" w:rsidRPr="001A6459">
        <w:rPr>
          <w:rFonts w:asciiTheme="majorBidi" w:hAnsiTheme="majorBidi" w:cstheme="majorBidi"/>
          <w:i/>
          <w:iCs/>
          <w:sz w:val="28"/>
          <w:szCs w:val="28"/>
          <w:lang w:val="ru-RU"/>
        </w:rPr>
        <w:t>центральной библиотек</w:t>
      </w:r>
      <w:r w:rsidR="007A6DD2">
        <w:rPr>
          <w:rFonts w:asciiTheme="majorBidi" w:hAnsiTheme="majorBidi" w:cstheme="majorBidi"/>
          <w:i/>
          <w:iCs/>
          <w:sz w:val="28"/>
          <w:szCs w:val="28"/>
          <w:lang w:val="ru-RU"/>
        </w:rPr>
        <w:t>е</w:t>
      </w:r>
    </w:p>
    <w:p w14:paraId="4F7E0FF1" w14:textId="77777777" w:rsidR="001A6459" w:rsidRPr="001A6459" w:rsidRDefault="001A6459" w:rsidP="007A6DD2">
      <w:pPr>
        <w:pStyle w:val="a3"/>
        <w:spacing w:after="0" w:line="360" w:lineRule="auto"/>
        <w:ind w:left="709" w:hanging="425"/>
        <w:rPr>
          <w:rFonts w:asciiTheme="majorBidi" w:hAnsiTheme="majorBidi" w:cstheme="majorBidi"/>
          <w:i/>
          <w:iCs/>
          <w:sz w:val="28"/>
          <w:szCs w:val="28"/>
          <w:lang w:val="ru-RU"/>
        </w:rPr>
      </w:pPr>
      <w:r w:rsidRPr="001A6459">
        <w:rPr>
          <w:rFonts w:asciiTheme="majorBidi" w:hAnsiTheme="majorBidi" w:cstheme="majorBidi"/>
          <w:i/>
          <w:iCs/>
          <w:sz w:val="28"/>
          <w:szCs w:val="28"/>
          <w:lang w:val="ru-RU"/>
        </w:rPr>
        <w:t xml:space="preserve">      Как мне попасть на Красную площадь?</w:t>
      </w:r>
    </w:p>
    <w:p w14:paraId="323672C8" w14:textId="77777777" w:rsidR="001A6459" w:rsidRPr="001A6459" w:rsidRDefault="001A6459" w:rsidP="007A6DD2">
      <w:pPr>
        <w:pStyle w:val="a3"/>
        <w:spacing w:after="0" w:line="360" w:lineRule="auto"/>
        <w:ind w:left="709" w:hanging="425"/>
        <w:rPr>
          <w:rFonts w:asciiTheme="majorBidi" w:hAnsiTheme="majorBidi" w:cstheme="majorBidi"/>
          <w:i/>
          <w:iCs/>
          <w:sz w:val="28"/>
          <w:szCs w:val="28"/>
          <w:lang w:val="ru-RU"/>
        </w:rPr>
      </w:pPr>
      <w:r w:rsidRPr="001A6459">
        <w:rPr>
          <w:rFonts w:asciiTheme="majorBidi" w:hAnsiTheme="majorBidi" w:cstheme="majorBidi"/>
          <w:i/>
          <w:iCs/>
          <w:sz w:val="28"/>
          <w:szCs w:val="28"/>
          <w:lang w:val="ru-RU"/>
        </w:rPr>
        <w:t xml:space="preserve">      Как лучше отсюда доехать до университета?</w:t>
      </w:r>
    </w:p>
    <w:p w14:paraId="6DDE4183" w14:textId="77777777" w:rsidR="001A6459" w:rsidRPr="001A6459" w:rsidRDefault="001A6459" w:rsidP="007A6DD2">
      <w:pPr>
        <w:pStyle w:val="a3"/>
        <w:spacing w:after="0" w:line="360" w:lineRule="auto"/>
        <w:ind w:left="709" w:hanging="425"/>
        <w:rPr>
          <w:rFonts w:asciiTheme="majorBidi" w:hAnsiTheme="majorBidi" w:cstheme="majorBidi"/>
          <w:i/>
          <w:iCs/>
          <w:sz w:val="28"/>
          <w:szCs w:val="28"/>
          <w:lang w:val="ru-RU"/>
        </w:rPr>
      </w:pPr>
      <w:r w:rsidRPr="001A6459">
        <w:rPr>
          <w:rFonts w:asciiTheme="majorBidi" w:hAnsiTheme="majorBidi" w:cstheme="majorBidi"/>
          <w:i/>
          <w:iCs/>
          <w:sz w:val="28"/>
          <w:szCs w:val="28"/>
          <w:lang w:val="ru-RU"/>
        </w:rPr>
        <w:t xml:space="preserve">      Сколько (времени) нужно, чтобы доехать до центра?</w:t>
      </w:r>
    </w:p>
    <w:p w14:paraId="02843D26" w14:textId="77777777" w:rsidR="001A6459" w:rsidRPr="001A6459" w:rsidRDefault="001A6459" w:rsidP="007A6DD2">
      <w:pPr>
        <w:pStyle w:val="a3"/>
        <w:spacing w:after="0" w:line="360" w:lineRule="auto"/>
        <w:ind w:left="709" w:hanging="425"/>
        <w:rPr>
          <w:rFonts w:asciiTheme="majorBidi" w:hAnsiTheme="majorBidi" w:cstheme="majorBidi"/>
          <w:i/>
          <w:iCs/>
          <w:sz w:val="28"/>
          <w:szCs w:val="28"/>
          <w:lang w:val="ru-RU"/>
        </w:rPr>
      </w:pPr>
      <w:r w:rsidRPr="001A6459">
        <w:rPr>
          <w:rFonts w:asciiTheme="majorBidi" w:hAnsiTheme="majorBidi" w:cstheme="majorBidi"/>
          <w:i/>
          <w:iCs/>
          <w:sz w:val="28"/>
          <w:szCs w:val="28"/>
          <w:lang w:val="ru-RU"/>
        </w:rPr>
        <w:t xml:space="preserve">      Как нам быстрее добраться до тебя?</w:t>
      </w:r>
    </w:p>
    <w:p w14:paraId="262A8657" w14:textId="77777777" w:rsidR="001A6459" w:rsidRPr="001A6459" w:rsidRDefault="001A6459" w:rsidP="007A6DD2">
      <w:pPr>
        <w:pStyle w:val="a3"/>
        <w:spacing w:after="0" w:line="360" w:lineRule="auto"/>
        <w:ind w:left="709" w:hanging="425"/>
        <w:rPr>
          <w:rFonts w:asciiTheme="majorBidi" w:hAnsiTheme="majorBidi" w:cstheme="majorBidi"/>
          <w:i/>
          <w:iCs/>
          <w:sz w:val="28"/>
          <w:szCs w:val="28"/>
          <w:lang w:val="ru-RU"/>
        </w:rPr>
      </w:pPr>
      <w:r w:rsidRPr="001A6459">
        <w:rPr>
          <w:rFonts w:asciiTheme="majorBidi" w:hAnsiTheme="majorBidi" w:cstheme="majorBidi"/>
          <w:i/>
          <w:iCs/>
          <w:sz w:val="28"/>
          <w:szCs w:val="28"/>
          <w:lang w:val="ru-RU"/>
        </w:rPr>
        <w:t xml:space="preserve">      За сколько (времени) вы обычно добираетесь до работы?</w:t>
      </w:r>
    </w:p>
    <w:p w14:paraId="48707F8A"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идти / ехать прямо</w:t>
      </w:r>
    </w:p>
    <w:p w14:paraId="1ED9AA00" w14:textId="5C898C42"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поворачивать </w:t>
      </w:r>
      <w:r w:rsidR="007A6DD2" w:rsidRPr="001A6459">
        <w:rPr>
          <w:rFonts w:asciiTheme="majorBidi" w:hAnsiTheme="majorBidi" w:cstheme="majorBidi"/>
          <w:sz w:val="28"/>
          <w:szCs w:val="28"/>
          <w:lang w:val="ru-RU"/>
        </w:rPr>
        <w:t>–</w:t>
      </w:r>
      <w:r w:rsidRPr="001A6459">
        <w:rPr>
          <w:rFonts w:asciiTheme="majorBidi" w:hAnsiTheme="majorBidi" w:cstheme="majorBidi"/>
          <w:sz w:val="28"/>
          <w:szCs w:val="28"/>
          <w:lang w:val="ru-RU"/>
        </w:rPr>
        <w:t xml:space="preserve"> повернуть налево / направо</w:t>
      </w:r>
    </w:p>
    <w:p w14:paraId="1F5B85D0"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пересекать – пересечь (что?) - </w:t>
      </w:r>
      <w:r w:rsidRPr="001A6459">
        <w:rPr>
          <w:rFonts w:asciiTheme="majorBidi" w:hAnsiTheme="majorBidi" w:cstheme="majorBidi"/>
          <w:i/>
          <w:iCs/>
          <w:sz w:val="28"/>
          <w:szCs w:val="28"/>
          <w:lang w:val="ru-RU"/>
        </w:rPr>
        <w:t>Невский проспект, Садовое кольцо</w:t>
      </w:r>
    </w:p>
    <w:p w14:paraId="15293ECD"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переходить – перейти по (подземному) переходу </w:t>
      </w:r>
    </w:p>
    <w:p w14:paraId="6A5B07D3"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садиться – сесть в метро</w:t>
      </w:r>
    </w:p>
    <w:p w14:paraId="41482330"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проезжать – проехать две остановки (на чём?) – </w:t>
      </w:r>
      <w:r w:rsidRPr="001A6459">
        <w:rPr>
          <w:rFonts w:asciiTheme="majorBidi" w:hAnsiTheme="majorBidi" w:cstheme="majorBidi"/>
          <w:i/>
          <w:iCs/>
          <w:sz w:val="28"/>
          <w:szCs w:val="28"/>
          <w:lang w:val="ru-RU"/>
        </w:rPr>
        <w:t>на метро, на автобусе</w:t>
      </w:r>
    </w:p>
    <w:p w14:paraId="077AB3BF"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выходить – выйти на следующей (остановке) / через одну (остановку)</w:t>
      </w:r>
    </w:p>
    <w:p w14:paraId="094E488F"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ехать / доехать до конечной (остановки)</w:t>
      </w:r>
    </w:p>
    <w:p w14:paraId="1B4242D5"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 xml:space="preserve">делать – сделать пересадку / пересаживаться - пересесть (куда?) </w:t>
      </w:r>
    </w:p>
    <w:p w14:paraId="580AB7A6" w14:textId="77777777" w:rsidR="001A6459" w:rsidRPr="001A6459" w:rsidRDefault="001A6459" w:rsidP="006B33F9">
      <w:pPr>
        <w:pStyle w:val="a3"/>
        <w:numPr>
          <w:ilvl w:val="1"/>
          <w:numId w:val="56"/>
        </w:numPr>
        <w:spacing w:after="0" w:line="360" w:lineRule="auto"/>
        <w:ind w:left="851" w:hanging="284"/>
        <w:rPr>
          <w:rFonts w:asciiTheme="majorBidi" w:hAnsiTheme="majorBidi" w:cstheme="majorBidi"/>
          <w:sz w:val="28"/>
          <w:szCs w:val="28"/>
          <w:lang w:val="ru-RU"/>
        </w:rPr>
      </w:pPr>
      <w:r w:rsidRPr="001A6459">
        <w:rPr>
          <w:rFonts w:asciiTheme="majorBidi" w:hAnsiTheme="majorBidi" w:cstheme="majorBidi"/>
          <w:sz w:val="28"/>
          <w:szCs w:val="28"/>
          <w:lang w:val="ru-RU"/>
        </w:rPr>
        <w:t>на «Кольцо» / на кольцевую линию</w:t>
      </w:r>
    </w:p>
    <w:p w14:paraId="2E344614" w14:textId="77777777" w:rsidR="001A6459" w:rsidRPr="001A6459" w:rsidRDefault="001A6459" w:rsidP="006B33F9">
      <w:pPr>
        <w:pStyle w:val="a3"/>
        <w:numPr>
          <w:ilvl w:val="1"/>
          <w:numId w:val="56"/>
        </w:numPr>
        <w:spacing w:after="0" w:line="360" w:lineRule="auto"/>
        <w:ind w:left="851" w:hanging="284"/>
        <w:rPr>
          <w:rFonts w:asciiTheme="majorBidi" w:hAnsiTheme="majorBidi" w:cstheme="majorBidi"/>
          <w:sz w:val="28"/>
          <w:szCs w:val="28"/>
          <w:lang w:val="ru-RU"/>
        </w:rPr>
      </w:pPr>
      <w:r w:rsidRPr="001A6459">
        <w:rPr>
          <w:rFonts w:asciiTheme="majorBidi" w:hAnsiTheme="majorBidi" w:cstheme="majorBidi"/>
          <w:sz w:val="28"/>
          <w:szCs w:val="28"/>
          <w:lang w:val="ru-RU"/>
        </w:rPr>
        <w:t>на трамвай №11</w:t>
      </w:r>
    </w:p>
    <w:p w14:paraId="267140E3"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станция метро, остановка автобуса, троллейбуса, трамвая</w:t>
      </w:r>
    </w:p>
    <w:p w14:paraId="61D31336"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брать – взять / ловить – поймать / вызывать – вызвать такси</w:t>
      </w:r>
    </w:p>
    <w:p w14:paraId="7994FB25" w14:textId="77777777" w:rsidR="001A6459" w:rsidRPr="001A6459" w:rsidRDefault="001A6459" w:rsidP="006B33F9">
      <w:pPr>
        <w:pStyle w:val="a3"/>
        <w:numPr>
          <w:ilvl w:val="0"/>
          <w:numId w:val="55"/>
        </w:numPr>
        <w:spacing w:after="0" w:line="360" w:lineRule="auto"/>
        <w:ind w:left="709" w:hanging="425"/>
        <w:rPr>
          <w:rFonts w:asciiTheme="majorBidi" w:hAnsiTheme="majorBidi" w:cstheme="majorBidi"/>
          <w:sz w:val="28"/>
          <w:szCs w:val="28"/>
          <w:lang w:val="ru-RU"/>
        </w:rPr>
      </w:pPr>
      <w:r w:rsidRPr="001A6459">
        <w:rPr>
          <w:rFonts w:asciiTheme="majorBidi" w:hAnsiTheme="majorBidi" w:cstheme="majorBidi"/>
          <w:sz w:val="28"/>
          <w:szCs w:val="28"/>
          <w:lang w:val="ru-RU"/>
        </w:rPr>
        <w:t>час «пик»</w:t>
      </w:r>
    </w:p>
    <w:p w14:paraId="6002382A" w14:textId="77777777" w:rsidR="007A6DD2" w:rsidRPr="007A6DD2" w:rsidRDefault="007A6DD2" w:rsidP="001A6459">
      <w:pPr>
        <w:spacing w:line="360" w:lineRule="auto"/>
        <w:ind w:left="450"/>
        <w:rPr>
          <w:rFonts w:asciiTheme="majorBidi" w:hAnsiTheme="majorBidi" w:cstheme="majorBidi"/>
          <w:sz w:val="10"/>
          <w:szCs w:val="10"/>
        </w:rPr>
      </w:pPr>
    </w:p>
    <w:p w14:paraId="4A7C2B29" w14:textId="758F4384" w:rsidR="007A6DD2" w:rsidRDefault="001A6459" w:rsidP="001A6459">
      <w:pPr>
        <w:spacing w:line="360" w:lineRule="auto"/>
        <w:ind w:left="450"/>
        <w:rPr>
          <w:rFonts w:asciiTheme="majorBidi" w:hAnsiTheme="majorBidi" w:cstheme="majorBidi"/>
          <w:b/>
          <w:bCs/>
          <w:i/>
          <w:iCs/>
          <w:sz w:val="28"/>
          <w:szCs w:val="28"/>
        </w:rPr>
      </w:pPr>
      <w:r w:rsidRPr="001A6459">
        <w:rPr>
          <w:rFonts w:asciiTheme="majorBidi" w:hAnsiTheme="majorBidi" w:cstheme="majorBidi"/>
          <w:b/>
          <w:bCs/>
          <w:i/>
          <w:iCs/>
          <w:sz w:val="28"/>
          <w:szCs w:val="28"/>
        </w:rPr>
        <w:t>б)  Заполните пропуски, подобрав подходящее по смыслу слово или выражение.</w:t>
      </w:r>
    </w:p>
    <w:p w14:paraId="5AA7CBA3" w14:textId="15C24AA5" w:rsidR="001A6459" w:rsidRPr="007A6DD2" w:rsidRDefault="001A6459" w:rsidP="001A6459">
      <w:pPr>
        <w:spacing w:line="360" w:lineRule="auto"/>
        <w:ind w:left="450"/>
        <w:rPr>
          <w:rFonts w:asciiTheme="majorBidi" w:hAnsiTheme="majorBidi" w:cstheme="majorBidi"/>
          <w:b/>
          <w:bCs/>
          <w:i/>
          <w:iCs/>
          <w:sz w:val="28"/>
          <w:szCs w:val="28"/>
        </w:rPr>
      </w:pPr>
      <w:r w:rsidRPr="001A6459">
        <w:rPr>
          <w:rFonts w:asciiTheme="majorBidi" w:hAnsiTheme="majorBidi" w:cstheme="majorBidi"/>
          <w:sz w:val="28"/>
          <w:szCs w:val="28"/>
        </w:rPr>
        <w:t>Каждый день я (go)</w:t>
      </w:r>
      <w:r w:rsidR="007A6DD2">
        <w:rPr>
          <w:rFonts w:asciiTheme="majorBidi" w:hAnsiTheme="majorBidi" w:cstheme="majorBidi"/>
          <w:sz w:val="28"/>
          <w:szCs w:val="28"/>
        </w:rPr>
        <w:t xml:space="preserve"> ……………</w:t>
      </w:r>
      <w:r w:rsidRPr="001A6459">
        <w:rPr>
          <w:rFonts w:asciiTheme="majorBidi" w:hAnsiTheme="majorBidi" w:cstheme="majorBidi"/>
          <w:sz w:val="28"/>
          <w:szCs w:val="28"/>
        </w:rPr>
        <w:t xml:space="preserve">. на работу на метро. Обычно я (get there) </w:t>
      </w:r>
      <w:r w:rsidR="007A6DD2">
        <w:rPr>
          <w:rFonts w:asciiTheme="majorBidi" w:hAnsiTheme="majorBidi" w:cstheme="majorBidi"/>
          <w:sz w:val="28"/>
          <w:szCs w:val="28"/>
        </w:rPr>
        <w:t xml:space="preserve"> …………………</w:t>
      </w:r>
      <w:r w:rsidRPr="001A6459">
        <w:rPr>
          <w:rFonts w:asciiTheme="majorBidi" w:hAnsiTheme="majorBidi" w:cstheme="majorBidi"/>
          <w:sz w:val="28"/>
          <w:szCs w:val="28"/>
        </w:rPr>
        <w:t xml:space="preserve"> за 50 минут. Но в (rush hours</w:t>
      </w:r>
      <w:r w:rsidR="007A6DD2">
        <w:rPr>
          <w:rFonts w:asciiTheme="majorBidi" w:hAnsiTheme="majorBidi" w:cstheme="majorBidi"/>
          <w:sz w:val="28"/>
          <w:szCs w:val="28"/>
        </w:rPr>
        <w:t>)…………</w:t>
      </w:r>
    </w:p>
    <w:p w14:paraId="723C06F3" w14:textId="49F45D4A" w:rsidR="001A6459" w:rsidRPr="001A6459" w:rsidRDefault="001A6459" w:rsidP="001A6459">
      <w:pPr>
        <w:spacing w:line="360" w:lineRule="auto"/>
        <w:ind w:left="450"/>
        <w:rPr>
          <w:rFonts w:asciiTheme="majorBidi" w:hAnsiTheme="majorBidi" w:cstheme="majorBidi"/>
          <w:sz w:val="28"/>
          <w:szCs w:val="28"/>
        </w:rPr>
      </w:pPr>
      <w:r w:rsidRPr="001A6459">
        <w:rPr>
          <w:rFonts w:asciiTheme="majorBidi" w:hAnsiTheme="majorBidi" w:cstheme="majorBidi"/>
          <w:sz w:val="28"/>
          <w:szCs w:val="28"/>
        </w:rPr>
        <w:t xml:space="preserve"> </w:t>
      </w:r>
      <w:r w:rsidR="007A6DD2">
        <w:rPr>
          <w:rFonts w:asciiTheme="majorBidi" w:hAnsiTheme="majorBidi" w:cstheme="majorBidi"/>
          <w:sz w:val="28"/>
          <w:szCs w:val="28"/>
        </w:rPr>
        <w:t>(</w:t>
      </w:r>
      <w:r w:rsidRPr="001A6459">
        <w:rPr>
          <w:rFonts w:asciiTheme="majorBidi" w:hAnsiTheme="majorBidi" w:cstheme="majorBidi"/>
          <w:sz w:val="28"/>
          <w:szCs w:val="28"/>
        </w:rPr>
        <w:t>it takes me)</w:t>
      </w:r>
      <w:r w:rsidR="007A6DD2">
        <w:rPr>
          <w:rFonts w:asciiTheme="majorBidi" w:hAnsiTheme="majorBidi" w:cstheme="majorBidi"/>
          <w:sz w:val="28"/>
          <w:szCs w:val="28"/>
        </w:rPr>
        <w:t xml:space="preserve"> …………… </w:t>
      </w:r>
      <w:r w:rsidRPr="001A6459">
        <w:rPr>
          <w:rFonts w:asciiTheme="majorBidi" w:hAnsiTheme="majorBidi" w:cstheme="majorBidi"/>
          <w:sz w:val="28"/>
          <w:szCs w:val="28"/>
        </w:rPr>
        <w:t xml:space="preserve">больше  часа  (to get there)…………………. туда.  </w:t>
      </w:r>
    </w:p>
    <w:p w14:paraId="03E39736" w14:textId="0A62A101" w:rsidR="001A6459" w:rsidRPr="001A6459" w:rsidRDefault="001A6459" w:rsidP="001A6459">
      <w:pPr>
        <w:spacing w:line="360" w:lineRule="auto"/>
        <w:ind w:left="450"/>
        <w:rPr>
          <w:rFonts w:asciiTheme="majorBidi" w:hAnsiTheme="majorBidi" w:cstheme="majorBidi"/>
          <w:sz w:val="28"/>
          <w:szCs w:val="28"/>
        </w:rPr>
      </w:pPr>
      <w:r w:rsidRPr="001A6459">
        <w:rPr>
          <w:rFonts w:asciiTheme="majorBidi" w:hAnsiTheme="majorBidi" w:cstheme="majorBidi"/>
          <w:sz w:val="28"/>
          <w:szCs w:val="28"/>
        </w:rPr>
        <w:lastRenderedPageBreak/>
        <w:tab/>
        <w:t>Иногда на обратной дороге я (stop in)</w:t>
      </w:r>
      <w:r w:rsidR="007A6DD2">
        <w:rPr>
          <w:rFonts w:asciiTheme="majorBidi" w:hAnsiTheme="majorBidi" w:cstheme="majorBidi"/>
          <w:sz w:val="28"/>
          <w:szCs w:val="28"/>
        </w:rPr>
        <w:t>……………………</w:t>
      </w:r>
      <w:r w:rsidRPr="001A6459">
        <w:rPr>
          <w:rFonts w:asciiTheme="majorBidi" w:hAnsiTheme="majorBidi" w:cstheme="majorBidi"/>
          <w:sz w:val="28"/>
          <w:szCs w:val="28"/>
        </w:rPr>
        <w:t xml:space="preserve"> к родителям. Тогда я (go)</w:t>
      </w:r>
      <w:r w:rsidR="007A6DD2">
        <w:rPr>
          <w:rFonts w:asciiTheme="majorBidi" w:hAnsiTheme="majorBidi" w:cstheme="majorBidi"/>
          <w:sz w:val="28"/>
          <w:szCs w:val="28"/>
        </w:rPr>
        <w:t>………………</w:t>
      </w:r>
      <w:r w:rsidRPr="001A6459">
        <w:rPr>
          <w:rFonts w:asciiTheme="majorBidi" w:hAnsiTheme="majorBidi" w:cstheme="majorBidi"/>
          <w:sz w:val="28"/>
          <w:szCs w:val="28"/>
        </w:rPr>
        <w:t>. до «Парка культуры», (make a transfer)</w:t>
      </w:r>
      <w:r w:rsidR="007A6DD2">
        <w:rPr>
          <w:rFonts w:asciiTheme="majorBidi" w:hAnsiTheme="majorBidi" w:cstheme="majorBidi"/>
          <w:sz w:val="28"/>
          <w:szCs w:val="28"/>
        </w:rPr>
        <w:t xml:space="preserve"> ………</w:t>
      </w:r>
      <w:r w:rsidRPr="001A6459">
        <w:rPr>
          <w:rFonts w:asciiTheme="majorBidi" w:hAnsiTheme="majorBidi" w:cstheme="majorBidi"/>
          <w:sz w:val="28"/>
          <w:szCs w:val="28"/>
        </w:rPr>
        <w:t>.</w:t>
      </w:r>
    </w:p>
    <w:p w14:paraId="4D2C9AB4" w14:textId="76BE8D92" w:rsidR="001A6459" w:rsidRDefault="001A6459" w:rsidP="001A6459">
      <w:pPr>
        <w:spacing w:line="360" w:lineRule="auto"/>
        <w:ind w:left="450"/>
        <w:rPr>
          <w:rFonts w:asciiTheme="majorBidi" w:hAnsiTheme="majorBidi" w:cstheme="majorBidi"/>
          <w:sz w:val="28"/>
          <w:szCs w:val="28"/>
        </w:rPr>
      </w:pPr>
      <w:r w:rsidRPr="001A6459">
        <w:rPr>
          <w:rFonts w:asciiTheme="majorBidi" w:hAnsiTheme="majorBidi" w:cstheme="majorBidi"/>
          <w:sz w:val="28"/>
          <w:szCs w:val="28"/>
        </w:rPr>
        <w:t>на кольцевую линию, (go through)</w:t>
      </w:r>
      <w:r w:rsidR="007A6DD2">
        <w:rPr>
          <w:rFonts w:asciiTheme="majorBidi" w:hAnsiTheme="majorBidi" w:cstheme="majorBidi"/>
          <w:sz w:val="28"/>
          <w:szCs w:val="28"/>
        </w:rPr>
        <w:t>…………….…</w:t>
      </w:r>
      <w:r w:rsidRPr="001A6459">
        <w:rPr>
          <w:rFonts w:asciiTheme="majorBidi" w:hAnsiTheme="majorBidi" w:cstheme="majorBidi"/>
          <w:sz w:val="28"/>
          <w:szCs w:val="28"/>
        </w:rPr>
        <w:t>. три остановки, (get out)</w:t>
      </w:r>
      <w:r w:rsidR="007A6DD2">
        <w:rPr>
          <w:rFonts w:asciiTheme="majorBidi" w:hAnsiTheme="majorBidi" w:cstheme="majorBidi"/>
          <w:sz w:val="28"/>
          <w:szCs w:val="28"/>
        </w:rPr>
        <w:t xml:space="preserve"> ………………</w:t>
      </w:r>
      <w:r w:rsidRPr="001A6459">
        <w:rPr>
          <w:rFonts w:asciiTheme="majorBidi" w:hAnsiTheme="majorBidi" w:cstheme="majorBidi"/>
          <w:sz w:val="28"/>
          <w:szCs w:val="28"/>
        </w:rPr>
        <w:t>… из метро и (walk)</w:t>
      </w:r>
      <w:r w:rsidR="007A6DD2">
        <w:rPr>
          <w:rFonts w:asciiTheme="majorBidi" w:hAnsiTheme="majorBidi" w:cstheme="majorBidi"/>
          <w:sz w:val="28"/>
          <w:szCs w:val="28"/>
        </w:rPr>
        <w:t>…………</w:t>
      </w:r>
      <w:r w:rsidRPr="001A6459">
        <w:rPr>
          <w:rFonts w:asciiTheme="majorBidi" w:hAnsiTheme="majorBidi" w:cstheme="majorBidi"/>
          <w:sz w:val="28"/>
          <w:szCs w:val="28"/>
        </w:rPr>
        <w:t>…. пешком ещё минут десять. Но если (it rains)</w:t>
      </w:r>
      <w:r w:rsidR="007A6DD2">
        <w:rPr>
          <w:rFonts w:asciiTheme="majorBidi" w:hAnsiTheme="majorBidi" w:cstheme="majorBidi"/>
          <w:sz w:val="28"/>
          <w:szCs w:val="28"/>
        </w:rPr>
        <w:t>…..</w:t>
      </w:r>
      <w:r w:rsidRPr="001A6459">
        <w:rPr>
          <w:rFonts w:asciiTheme="majorBidi" w:hAnsiTheme="majorBidi" w:cstheme="majorBidi"/>
          <w:sz w:val="28"/>
          <w:szCs w:val="28"/>
        </w:rPr>
        <w:t xml:space="preserve">…. </w:t>
      </w:r>
      <w:r w:rsidR="007A6DD2">
        <w:rPr>
          <w:rFonts w:asciiTheme="majorBidi" w:hAnsiTheme="majorBidi" w:cstheme="majorBidi"/>
          <w:sz w:val="28"/>
          <w:szCs w:val="28"/>
        </w:rPr>
        <w:t>………</w:t>
      </w:r>
      <w:r w:rsidRPr="001A6459">
        <w:rPr>
          <w:rFonts w:asciiTheme="majorBidi" w:hAnsiTheme="majorBidi" w:cstheme="majorBidi"/>
          <w:sz w:val="28"/>
          <w:szCs w:val="28"/>
        </w:rPr>
        <w:t>., то я (take)</w:t>
      </w:r>
      <w:r w:rsidR="007A6DD2">
        <w:rPr>
          <w:rFonts w:asciiTheme="majorBidi" w:hAnsiTheme="majorBidi" w:cstheme="majorBidi"/>
          <w:sz w:val="28"/>
          <w:szCs w:val="28"/>
        </w:rPr>
        <w:t>……………</w:t>
      </w:r>
      <w:r w:rsidRPr="001A6459">
        <w:rPr>
          <w:rFonts w:asciiTheme="majorBidi" w:hAnsiTheme="majorBidi" w:cstheme="majorBidi"/>
          <w:sz w:val="28"/>
          <w:szCs w:val="28"/>
        </w:rPr>
        <w:t>. на троллейбус и (get out the next stop)</w:t>
      </w:r>
      <w:r w:rsidR="007A6DD2">
        <w:rPr>
          <w:rFonts w:asciiTheme="majorBidi" w:hAnsiTheme="majorBidi" w:cstheme="majorBidi"/>
          <w:sz w:val="28"/>
          <w:szCs w:val="28"/>
        </w:rPr>
        <w:t xml:space="preserve">  ………</w:t>
      </w:r>
      <w:r w:rsidRPr="001A6459">
        <w:rPr>
          <w:rFonts w:asciiTheme="majorBidi" w:hAnsiTheme="majorBidi" w:cstheme="majorBidi"/>
          <w:sz w:val="28"/>
          <w:szCs w:val="28"/>
        </w:rPr>
        <w:t>…       ….      ……...</w:t>
      </w:r>
      <w:r w:rsidR="007A6DD2">
        <w:rPr>
          <w:rFonts w:asciiTheme="majorBidi" w:hAnsiTheme="majorBidi" w:cstheme="majorBidi"/>
          <w:sz w:val="28"/>
          <w:szCs w:val="28"/>
        </w:rPr>
        <w:t>........</w:t>
      </w:r>
      <w:r w:rsidRPr="001A6459">
        <w:rPr>
          <w:rFonts w:asciiTheme="majorBidi" w:hAnsiTheme="majorBidi" w:cstheme="majorBidi"/>
          <w:sz w:val="28"/>
          <w:szCs w:val="28"/>
        </w:rPr>
        <w:t>.. .</w:t>
      </w:r>
    </w:p>
    <w:p w14:paraId="7AEBD7B0" w14:textId="77777777" w:rsidR="007A6DD2" w:rsidRPr="005E3A3B" w:rsidRDefault="007A6DD2" w:rsidP="001A6459">
      <w:pPr>
        <w:spacing w:line="360" w:lineRule="auto"/>
        <w:ind w:left="450"/>
        <w:rPr>
          <w:rFonts w:asciiTheme="majorBidi" w:hAnsiTheme="majorBidi" w:cstheme="majorBidi"/>
          <w:sz w:val="16"/>
          <w:szCs w:val="16"/>
        </w:rPr>
      </w:pPr>
    </w:p>
    <w:p w14:paraId="44BE8435" w14:textId="0CFF34A6" w:rsidR="007A6DD2" w:rsidRPr="005E3A3B" w:rsidRDefault="005E3A3B" w:rsidP="005E3A3B">
      <w:pPr>
        <w:spacing w:line="360" w:lineRule="auto"/>
        <w:ind w:left="284"/>
        <w:rPr>
          <w:rFonts w:asciiTheme="majorBidi" w:hAnsiTheme="majorBidi" w:cstheme="majorBidi"/>
          <w:b/>
          <w:i/>
          <w:sz w:val="28"/>
          <w:szCs w:val="28"/>
        </w:rPr>
      </w:pPr>
      <w:r w:rsidRPr="005E3A3B">
        <w:rPr>
          <w:rFonts w:asciiTheme="majorBidi" w:hAnsiTheme="majorBidi" w:cstheme="majorBidi"/>
          <w:b/>
          <w:i/>
          <w:sz w:val="28"/>
          <w:szCs w:val="28"/>
        </w:rPr>
        <w:t>в) Опишите, как вы обычно добираетесь до своего любимого места в городе. Расскажите своему другу, как ему лучше попасть туда из дома.</w:t>
      </w:r>
    </w:p>
    <w:p w14:paraId="0CB842FD" w14:textId="77777777" w:rsidR="007A6DD2" w:rsidRPr="005E3A3B" w:rsidRDefault="007A6DD2" w:rsidP="001A6459">
      <w:pPr>
        <w:spacing w:line="360" w:lineRule="auto"/>
        <w:ind w:left="450"/>
        <w:rPr>
          <w:rFonts w:asciiTheme="majorBidi" w:hAnsiTheme="majorBidi" w:cstheme="majorBidi"/>
          <w:sz w:val="28"/>
          <w:szCs w:val="28"/>
        </w:rPr>
      </w:pPr>
    </w:p>
    <w:p w14:paraId="226D3058" w14:textId="77777777" w:rsidR="007739EC" w:rsidRPr="007A6DD2" w:rsidRDefault="007739EC" w:rsidP="00F00AD7">
      <w:pPr>
        <w:pStyle w:val="a3"/>
        <w:numPr>
          <w:ilvl w:val="0"/>
          <w:numId w:val="29"/>
        </w:numPr>
        <w:tabs>
          <w:tab w:val="left" w:pos="567"/>
        </w:tabs>
        <w:spacing w:after="0" w:line="360" w:lineRule="auto"/>
        <w:ind w:left="284" w:firstLine="0"/>
        <w:rPr>
          <w:b/>
          <w:bCs/>
          <w:i/>
          <w:iCs/>
          <w:sz w:val="28"/>
          <w:szCs w:val="28"/>
        </w:rPr>
      </w:pPr>
      <w:r w:rsidRPr="007A6DD2">
        <w:rPr>
          <w:b/>
          <w:bCs/>
          <w:i/>
          <w:iCs/>
          <w:sz w:val="28"/>
          <w:szCs w:val="28"/>
        </w:rPr>
        <w:t xml:space="preserve">а) Обратите внимание на глаголы лексико-семантической группы с </w:t>
      </w:r>
      <w:proofErr w:type="gramStart"/>
      <w:r w:rsidRPr="007A6DD2">
        <w:rPr>
          <w:b/>
          <w:bCs/>
          <w:i/>
          <w:iCs/>
          <w:sz w:val="28"/>
          <w:szCs w:val="28"/>
        </w:rPr>
        <w:t>основой  «</w:t>
      </w:r>
      <w:proofErr w:type="gramEnd"/>
      <w:r w:rsidRPr="007A6DD2">
        <w:rPr>
          <w:b/>
          <w:bCs/>
          <w:i/>
          <w:iCs/>
          <w:sz w:val="28"/>
          <w:szCs w:val="28"/>
        </w:rPr>
        <w:t>ста-»:</w:t>
      </w:r>
    </w:p>
    <w:p w14:paraId="51E452D8" w14:textId="77777777" w:rsidR="007739EC" w:rsidRPr="00F007E2" w:rsidRDefault="007739EC" w:rsidP="006B33F9">
      <w:pPr>
        <w:pStyle w:val="a3"/>
        <w:numPr>
          <w:ilvl w:val="0"/>
          <w:numId w:val="34"/>
        </w:numPr>
        <w:spacing w:after="0" w:line="360" w:lineRule="auto"/>
        <w:ind w:left="426" w:hanging="284"/>
        <w:rPr>
          <w:sz w:val="28"/>
          <w:szCs w:val="28"/>
          <w:lang w:val="ru-RU"/>
        </w:rPr>
      </w:pPr>
      <w:r w:rsidRPr="00F007E2">
        <w:rPr>
          <w:sz w:val="28"/>
          <w:szCs w:val="28"/>
          <w:lang w:val="ru-RU"/>
        </w:rPr>
        <w:t>остана́вливаться – останови́ться (где?) – в гостинице / у друзей / на улице</w:t>
      </w:r>
    </w:p>
    <w:p w14:paraId="3F4B0F1F" w14:textId="77777777" w:rsidR="007739EC" w:rsidRPr="00F007E2" w:rsidRDefault="007739EC" w:rsidP="006B33F9">
      <w:pPr>
        <w:pStyle w:val="a3"/>
        <w:numPr>
          <w:ilvl w:val="0"/>
          <w:numId w:val="34"/>
        </w:numPr>
        <w:spacing w:after="0" w:line="360" w:lineRule="auto"/>
        <w:ind w:left="426" w:hanging="284"/>
        <w:rPr>
          <w:sz w:val="28"/>
          <w:szCs w:val="28"/>
          <w:lang w:val="ru-RU"/>
        </w:rPr>
      </w:pPr>
      <w:r w:rsidRPr="00F007E2">
        <w:rPr>
          <w:sz w:val="28"/>
          <w:szCs w:val="28"/>
          <w:lang w:val="ru-RU"/>
        </w:rPr>
        <w:t>останавливать – остановить (кого/что?) – студента / прохожего / машину</w:t>
      </w:r>
    </w:p>
    <w:p w14:paraId="3D8FEC42" w14:textId="77777777" w:rsidR="007739EC" w:rsidRPr="00F007E2" w:rsidRDefault="007739EC" w:rsidP="006B33F9">
      <w:pPr>
        <w:pStyle w:val="a3"/>
        <w:numPr>
          <w:ilvl w:val="0"/>
          <w:numId w:val="34"/>
        </w:numPr>
        <w:spacing w:after="0" w:line="360" w:lineRule="auto"/>
        <w:ind w:left="426" w:hanging="284"/>
        <w:rPr>
          <w:sz w:val="28"/>
          <w:szCs w:val="28"/>
          <w:lang w:val="ru-RU"/>
        </w:rPr>
      </w:pPr>
      <w:r w:rsidRPr="00F007E2">
        <w:rPr>
          <w:sz w:val="28"/>
          <w:szCs w:val="28"/>
          <w:lang w:val="ru-RU"/>
        </w:rPr>
        <w:t>переставать – перестать (что делать?) – ругаться / смеяться / плакать /петь</w:t>
      </w:r>
    </w:p>
    <w:p w14:paraId="55676B34" w14:textId="77777777" w:rsidR="007739EC" w:rsidRPr="00F007E2" w:rsidRDefault="007739EC" w:rsidP="006B33F9">
      <w:pPr>
        <w:pStyle w:val="a3"/>
        <w:numPr>
          <w:ilvl w:val="0"/>
          <w:numId w:val="34"/>
        </w:numPr>
        <w:spacing w:after="0" w:line="360" w:lineRule="auto"/>
        <w:ind w:left="426" w:hanging="284"/>
        <w:rPr>
          <w:sz w:val="28"/>
          <w:szCs w:val="28"/>
          <w:lang w:val="ru-RU"/>
        </w:rPr>
      </w:pPr>
      <w:r w:rsidRPr="00F007E2">
        <w:rPr>
          <w:sz w:val="28"/>
          <w:szCs w:val="28"/>
          <w:lang w:val="ru-RU"/>
        </w:rPr>
        <w:t>оставля́ть – оста́вить (кого/что? где?) – ребёнка дома / зонтик в машине / книгу на столе</w:t>
      </w:r>
    </w:p>
    <w:p w14:paraId="7B8891D0" w14:textId="77777777" w:rsidR="007739EC" w:rsidRPr="00F007E2" w:rsidRDefault="007739EC" w:rsidP="006B33F9">
      <w:pPr>
        <w:pStyle w:val="a3"/>
        <w:numPr>
          <w:ilvl w:val="0"/>
          <w:numId w:val="34"/>
        </w:numPr>
        <w:spacing w:after="0" w:line="360" w:lineRule="auto"/>
        <w:ind w:left="426" w:hanging="284"/>
        <w:rPr>
          <w:sz w:val="28"/>
          <w:szCs w:val="28"/>
          <w:lang w:val="ru-RU"/>
        </w:rPr>
      </w:pPr>
      <w:r w:rsidRPr="00F007E2">
        <w:rPr>
          <w:sz w:val="28"/>
          <w:szCs w:val="28"/>
          <w:lang w:val="ru-RU"/>
        </w:rPr>
        <w:t>оставаться – остаться (где?) – дома /на работе / в деревне</w:t>
      </w:r>
    </w:p>
    <w:p w14:paraId="414ED64B" w14:textId="77777777" w:rsidR="007739EC" w:rsidRPr="00F00AD7" w:rsidRDefault="007739EC" w:rsidP="00966A6D">
      <w:pPr>
        <w:pStyle w:val="a3"/>
        <w:spacing w:after="0" w:line="240" w:lineRule="auto"/>
        <w:rPr>
          <w:sz w:val="20"/>
          <w:szCs w:val="20"/>
          <w:lang w:val="ru-RU"/>
        </w:rPr>
      </w:pPr>
    </w:p>
    <w:p w14:paraId="5FA7356B" w14:textId="40E57387" w:rsidR="005E3A3B" w:rsidRDefault="00F00AD7" w:rsidP="00F00AD7">
      <w:pPr>
        <w:pStyle w:val="a3"/>
        <w:tabs>
          <w:tab w:val="left" w:pos="567"/>
        </w:tabs>
        <w:spacing w:after="0" w:line="360" w:lineRule="auto"/>
        <w:ind w:left="284"/>
        <w:rPr>
          <w:b/>
          <w:bCs/>
          <w:i/>
          <w:iCs/>
          <w:sz w:val="28"/>
          <w:szCs w:val="28"/>
          <w:lang w:val="ru-RU"/>
        </w:rPr>
      </w:pPr>
      <w:r>
        <w:rPr>
          <w:b/>
          <w:bCs/>
          <w:i/>
          <w:iCs/>
          <w:sz w:val="28"/>
          <w:szCs w:val="28"/>
          <w:lang w:val="ru-RU"/>
        </w:rPr>
        <w:t xml:space="preserve">    </w:t>
      </w:r>
      <w:r w:rsidR="007739EC" w:rsidRPr="00F007E2">
        <w:rPr>
          <w:b/>
          <w:bCs/>
          <w:i/>
          <w:iCs/>
          <w:sz w:val="28"/>
          <w:szCs w:val="28"/>
          <w:lang w:val="ru-RU"/>
        </w:rPr>
        <w:t>б) Вставьте подходящий по смыслу глагол.</w:t>
      </w:r>
    </w:p>
    <w:p w14:paraId="11E30D25" w14:textId="77777777" w:rsidR="005E3A3B" w:rsidRPr="005E3A3B" w:rsidRDefault="005040E1" w:rsidP="006B33F9">
      <w:pPr>
        <w:pStyle w:val="a3"/>
        <w:numPr>
          <w:ilvl w:val="0"/>
          <w:numId w:val="57"/>
        </w:numPr>
        <w:spacing w:after="0" w:line="360" w:lineRule="auto"/>
        <w:ind w:left="709" w:hanging="425"/>
        <w:rPr>
          <w:bCs/>
          <w:iCs/>
          <w:sz w:val="28"/>
          <w:szCs w:val="28"/>
          <w:lang w:val="ru-RU"/>
        </w:rPr>
      </w:pPr>
      <w:r w:rsidRPr="005E3A3B">
        <w:rPr>
          <w:sz w:val="28"/>
          <w:szCs w:val="28"/>
          <w:lang w:val="ru-RU"/>
        </w:rPr>
        <w:t>В аудитории  ………………</w:t>
      </w:r>
      <w:r w:rsidR="007739EC" w:rsidRPr="005E3A3B">
        <w:rPr>
          <w:sz w:val="28"/>
          <w:szCs w:val="28"/>
          <w:lang w:val="ru-RU"/>
        </w:rPr>
        <w:t xml:space="preserve"> часы, и мы занимались на 15 минут больше. Мы думаем, что п</w:t>
      </w:r>
      <w:r w:rsidRPr="005E3A3B">
        <w:rPr>
          <w:sz w:val="28"/>
          <w:szCs w:val="28"/>
          <w:lang w:val="ru-RU"/>
        </w:rPr>
        <w:t>реподаватель специально ……………</w:t>
      </w:r>
      <w:r w:rsidR="007739EC" w:rsidRPr="005E3A3B">
        <w:rPr>
          <w:sz w:val="28"/>
          <w:szCs w:val="28"/>
          <w:lang w:val="ru-RU"/>
        </w:rPr>
        <w:t xml:space="preserve"> их.</w:t>
      </w:r>
    </w:p>
    <w:p w14:paraId="5AF08024" w14:textId="77777777" w:rsidR="005E3A3B" w:rsidRPr="005E3A3B" w:rsidRDefault="007739EC" w:rsidP="006B33F9">
      <w:pPr>
        <w:pStyle w:val="a3"/>
        <w:numPr>
          <w:ilvl w:val="0"/>
          <w:numId w:val="57"/>
        </w:numPr>
        <w:spacing w:after="0" w:line="360" w:lineRule="auto"/>
        <w:ind w:left="709" w:hanging="425"/>
        <w:rPr>
          <w:bCs/>
          <w:iCs/>
          <w:sz w:val="28"/>
          <w:szCs w:val="28"/>
          <w:lang w:val="ru-RU"/>
        </w:rPr>
      </w:pPr>
      <w:r w:rsidRPr="005E3A3B">
        <w:rPr>
          <w:sz w:val="28"/>
          <w:szCs w:val="28"/>
          <w:lang w:val="ru-RU"/>
        </w:rPr>
        <w:t>Когда мы вых</w:t>
      </w:r>
      <w:r w:rsidR="005040E1" w:rsidRPr="005E3A3B">
        <w:rPr>
          <w:sz w:val="28"/>
          <w:szCs w:val="28"/>
          <w:lang w:val="ru-RU"/>
        </w:rPr>
        <w:t>одили из аудитории, нас ………………</w:t>
      </w:r>
      <w:r w:rsidRPr="005E3A3B">
        <w:rPr>
          <w:sz w:val="28"/>
          <w:szCs w:val="28"/>
          <w:lang w:val="ru-RU"/>
        </w:rPr>
        <w:t xml:space="preserve"> преподаватель.</w:t>
      </w:r>
    </w:p>
    <w:p w14:paraId="3EB84961" w14:textId="77777777" w:rsidR="005E3A3B" w:rsidRPr="005E3A3B" w:rsidRDefault="007739EC" w:rsidP="006B33F9">
      <w:pPr>
        <w:pStyle w:val="a3"/>
        <w:numPr>
          <w:ilvl w:val="0"/>
          <w:numId w:val="57"/>
        </w:numPr>
        <w:spacing w:after="0" w:line="360" w:lineRule="auto"/>
        <w:ind w:left="709" w:hanging="425"/>
        <w:rPr>
          <w:sz w:val="28"/>
          <w:szCs w:val="28"/>
          <w:lang w:val="ru-RU"/>
        </w:rPr>
      </w:pPr>
      <w:r w:rsidRPr="005E3A3B">
        <w:rPr>
          <w:sz w:val="28"/>
          <w:szCs w:val="28"/>
          <w:lang w:val="ru-RU"/>
        </w:rPr>
        <w:t>Он на</w:t>
      </w:r>
      <w:r w:rsidR="005040E1" w:rsidRPr="005E3A3B">
        <w:rPr>
          <w:sz w:val="28"/>
          <w:szCs w:val="28"/>
          <w:lang w:val="ru-RU"/>
        </w:rPr>
        <w:t xml:space="preserve">м напомнил, чтобы  мы …………… </w:t>
      </w:r>
      <w:r w:rsidRPr="005E3A3B">
        <w:rPr>
          <w:sz w:val="28"/>
          <w:szCs w:val="28"/>
          <w:lang w:val="ru-RU"/>
        </w:rPr>
        <w:t>на столе свои домашние работы</w:t>
      </w:r>
      <w:r w:rsidR="005E3A3B" w:rsidRPr="005E3A3B">
        <w:rPr>
          <w:sz w:val="28"/>
          <w:szCs w:val="28"/>
          <w:lang w:val="ru-RU"/>
        </w:rPr>
        <w:t>.</w:t>
      </w:r>
    </w:p>
    <w:p w14:paraId="30C1F664" w14:textId="77777777" w:rsidR="005E3A3B" w:rsidRPr="005E3A3B" w:rsidRDefault="005040E1" w:rsidP="006B33F9">
      <w:pPr>
        <w:pStyle w:val="a3"/>
        <w:numPr>
          <w:ilvl w:val="0"/>
          <w:numId w:val="57"/>
        </w:numPr>
        <w:spacing w:after="0" w:line="360" w:lineRule="auto"/>
        <w:ind w:left="709" w:hanging="425"/>
        <w:rPr>
          <w:bCs/>
          <w:iCs/>
          <w:sz w:val="28"/>
          <w:szCs w:val="28"/>
          <w:lang w:val="ru-RU"/>
        </w:rPr>
      </w:pPr>
      <w:r w:rsidRPr="005E3A3B">
        <w:rPr>
          <w:sz w:val="28"/>
          <w:szCs w:val="28"/>
          <w:lang w:val="ru-RU"/>
        </w:rPr>
        <w:t>Мы не ……………………</w:t>
      </w:r>
      <w:r w:rsidR="007739EC" w:rsidRPr="005E3A3B">
        <w:rPr>
          <w:sz w:val="28"/>
          <w:szCs w:val="28"/>
          <w:lang w:val="ru-RU"/>
        </w:rPr>
        <w:t xml:space="preserve"> удивляться его терпению и настойчивости.</w:t>
      </w:r>
    </w:p>
    <w:p w14:paraId="51A37CF7" w14:textId="77777777" w:rsidR="005E3A3B" w:rsidRPr="005E3A3B" w:rsidRDefault="007739EC" w:rsidP="006B33F9">
      <w:pPr>
        <w:pStyle w:val="a3"/>
        <w:numPr>
          <w:ilvl w:val="0"/>
          <w:numId w:val="57"/>
        </w:numPr>
        <w:spacing w:after="0" w:line="360" w:lineRule="auto"/>
        <w:ind w:left="709" w:hanging="425"/>
        <w:rPr>
          <w:bCs/>
          <w:iCs/>
          <w:sz w:val="28"/>
          <w:szCs w:val="28"/>
          <w:lang w:val="ru-RU"/>
        </w:rPr>
      </w:pPr>
      <w:r w:rsidRPr="005E3A3B">
        <w:rPr>
          <w:sz w:val="28"/>
          <w:szCs w:val="28"/>
          <w:lang w:val="ru-RU"/>
        </w:rPr>
        <w:t>Мы ему сказали, что если</w:t>
      </w:r>
      <w:r w:rsidR="005040E1" w:rsidRPr="005E3A3B">
        <w:rPr>
          <w:sz w:val="28"/>
          <w:szCs w:val="28"/>
          <w:lang w:val="ru-RU"/>
        </w:rPr>
        <w:t xml:space="preserve"> приедем в Россию, то ………..</w:t>
      </w:r>
      <w:r w:rsidRPr="005E3A3B">
        <w:rPr>
          <w:sz w:val="28"/>
          <w:szCs w:val="28"/>
          <w:lang w:val="ru-RU"/>
        </w:rPr>
        <w:t xml:space="preserve"> у него дома.</w:t>
      </w:r>
    </w:p>
    <w:p w14:paraId="4CD1C61B" w14:textId="77777777" w:rsidR="005E3A3B" w:rsidRPr="005E3A3B" w:rsidRDefault="005040E1" w:rsidP="006B33F9">
      <w:pPr>
        <w:pStyle w:val="a3"/>
        <w:numPr>
          <w:ilvl w:val="0"/>
          <w:numId w:val="57"/>
        </w:numPr>
        <w:spacing w:after="0" w:line="360" w:lineRule="auto"/>
        <w:ind w:left="709" w:hanging="425"/>
        <w:rPr>
          <w:bCs/>
          <w:iCs/>
          <w:sz w:val="28"/>
          <w:szCs w:val="28"/>
          <w:lang w:val="ru-RU"/>
        </w:rPr>
      </w:pPr>
      <w:r w:rsidRPr="005E3A3B">
        <w:rPr>
          <w:sz w:val="28"/>
          <w:szCs w:val="28"/>
          <w:lang w:val="ru-RU"/>
        </w:rPr>
        <w:t>Интересно, теперь он …………</w:t>
      </w:r>
      <w:r w:rsidR="007739EC" w:rsidRPr="005E3A3B">
        <w:rPr>
          <w:sz w:val="28"/>
          <w:szCs w:val="28"/>
          <w:lang w:val="ru-RU"/>
        </w:rPr>
        <w:t>… нам свой адрес?</w:t>
      </w:r>
    </w:p>
    <w:p w14:paraId="175F887A" w14:textId="77777777" w:rsidR="005E3A3B" w:rsidRDefault="005040E1" w:rsidP="006B33F9">
      <w:pPr>
        <w:pStyle w:val="a3"/>
        <w:numPr>
          <w:ilvl w:val="0"/>
          <w:numId w:val="57"/>
        </w:numPr>
        <w:spacing w:after="0" w:line="360" w:lineRule="auto"/>
        <w:ind w:left="709" w:hanging="425"/>
        <w:rPr>
          <w:bCs/>
          <w:iCs/>
          <w:sz w:val="28"/>
          <w:szCs w:val="28"/>
          <w:lang w:val="ru-RU"/>
        </w:rPr>
      </w:pPr>
      <w:r w:rsidRPr="005E3A3B">
        <w:rPr>
          <w:sz w:val="28"/>
          <w:szCs w:val="28"/>
          <w:lang w:val="ru-RU"/>
        </w:rPr>
        <w:t>Возможно, тогда мы ………………</w:t>
      </w:r>
      <w:r w:rsidR="007739EC" w:rsidRPr="005E3A3B">
        <w:rPr>
          <w:sz w:val="28"/>
          <w:szCs w:val="28"/>
          <w:lang w:val="ru-RU"/>
        </w:rPr>
        <w:t xml:space="preserve"> в России навсегда.</w:t>
      </w:r>
    </w:p>
    <w:p w14:paraId="6CC29846" w14:textId="7680E252" w:rsidR="007739EC" w:rsidRPr="005E3A3B" w:rsidRDefault="005E3A3B" w:rsidP="003157AA">
      <w:pPr>
        <w:spacing w:line="360" w:lineRule="auto"/>
        <w:ind w:left="284"/>
        <w:rPr>
          <w:bCs/>
          <w:iCs/>
          <w:sz w:val="28"/>
          <w:szCs w:val="28"/>
        </w:rPr>
      </w:pPr>
      <w:r>
        <w:rPr>
          <w:b/>
          <w:bCs/>
          <w:i/>
          <w:iCs/>
          <w:sz w:val="28"/>
          <w:szCs w:val="28"/>
        </w:rPr>
        <w:lastRenderedPageBreak/>
        <w:t xml:space="preserve">в) </w:t>
      </w:r>
      <w:r w:rsidR="007739EC" w:rsidRPr="005E3A3B">
        <w:rPr>
          <w:b/>
          <w:bCs/>
          <w:i/>
          <w:iCs/>
          <w:sz w:val="28"/>
          <w:szCs w:val="28"/>
        </w:rPr>
        <w:t>Подберите подходящий по смыслу русский эквивалент английскому глаголу «to stop».</w:t>
      </w:r>
    </w:p>
    <w:p w14:paraId="0058A681" w14:textId="2883EA6B" w:rsidR="007739EC" w:rsidRPr="00F007E2" w:rsidRDefault="007739EC" w:rsidP="006B33F9">
      <w:pPr>
        <w:pStyle w:val="a3"/>
        <w:numPr>
          <w:ilvl w:val="0"/>
          <w:numId w:val="35"/>
        </w:numPr>
        <w:tabs>
          <w:tab w:val="left" w:pos="1080"/>
        </w:tabs>
        <w:spacing w:after="0" w:line="360" w:lineRule="auto"/>
        <w:ind w:left="709" w:hanging="425"/>
        <w:rPr>
          <w:sz w:val="28"/>
          <w:szCs w:val="28"/>
          <w:lang w:val="ru-RU"/>
        </w:rPr>
      </w:pPr>
      <w:r w:rsidRPr="00F007E2">
        <w:rPr>
          <w:sz w:val="28"/>
          <w:szCs w:val="28"/>
          <w:lang w:val="ru-RU"/>
        </w:rPr>
        <w:t>Он подошёл к бывшим коллегам и (</w:t>
      </w:r>
      <w:r w:rsidRPr="00F007E2">
        <w:rPr>
          <w:sz w:val="28"/>
          <w:szCs w:val="28"/>
        </w:rPr>
        <w:t>stopped</w:t>
      </w:r>
      <w:r w:rsidR="005040E1">
        <w:rPr>
          <w:sz w:val="28"/>
          <w:szCs w:val="28"/>
          <w:lang w:val="ru-RU"/>
        </w:rPr>
        <w:t>)  …………</w:t>
      </w:r>
      <w:r w:rsidRPr="00F007E2">
        <w:rPr>
          <w:sz w:val="28"/>
          <w:szCs w:val="28"/>
          <w:lang w:val="ru-RU"/>
        </w:rPr>
        <w:t>…,  так как не был уверен, узнают ли они его.</w:t>
      </w:r>
    </w:p>
    <w:p w14:paraId="63F84AA6" w14:textId="02A763EC" w:rsidR="007739EC" w:rsidRPr="00F007E2" w:rsidRDefault="007739EC" w:rsidP="006B33F9">
      <w:pPr>
        <w:pStyle w:val="a3"/>
        <w:numPr>
          <w:ilvl w:val="0"/>
          <w:numId w:val="35"/>
        </w:numPr>
        <w:tabs>
          <w:tab w:val="left" w:pos="1080"/>
        </w:tabs>
        <w:spacing w:after="0" w:line="360" w:lineRule="auto"/>
        <w:ind w:left="709" w:hanging="425"/>
        <w:rPr>
          <w:sz w:val="28"/>
          <w:szCs w:val="28"/>
          <w:lang w:val="ru-RU"/>
        </w:rPr>
      </w:pPr>
      <w:r w:rsidRPr="00F007E2">
        <w:rPr>
          <w:sz w:val="28"/>
          <w:szCs w:val="28"/>
          <w:lang w:val="ru-RU"/>
        </w:rPr>
        <w:t>Надеюсь, что никто меня не (</w:t>
      </w:r>
      <w:r w:rsidR="005040E1">
        <w:rPr>
          <w:sz w:val="28"/>
          <w:szCs w:val="28"/>
        </w:rPr>
        <w:t>will stop) ……………</w:t>
      </w:r>
      <w:r w:rsidRPr="00F007E2">
        <w:rPr>
          <w:sz w:val="28"/>
          <w:szCs w:val="28"/>
        </w:rPr>
        <w:t>…,</w:t>
      </w:r>
      <w:r w:rsidRPr="00F007E2">
        <w:rPr>
          <w:sz w:val="28"/>
          <w:szCs w:val="28"/>
          <w:lang w:val="ru-RU"/>
        </w:rPr>
        <w:t xml:space="preserve"> если я начну говорить об этой проблеме.</w:t>
      </w:r>
    </w:p>
    <w:p w14:paraId="4754AD74" w14:textId="37026806" w:rsidR="007739EC" w:rsidRDefault="007739EC" w:rsidP="006B33F9">
      <w:pPr>
        <w:pStyle w:val="a3"/>
        <w:numPr>
          <w:ilvl w:val="0"/>
          <w:numId w:val="35"/>
        </w:numPr>
        <w:tabs>
          <w:tab w:val="left" w:pos="1080"/>
        </w:tabs>
        <w:spacing w:after="0" w:line="360" w:lineRule="auto"/>
        <w:ind w:left="709" w:hanging="425"/>
        <w:rPr>
          <w:sz w:val="28"/>
          <w:szCs w:val="28"/>
          <w:lang w:val="ru-RU"/>
        </w:rPr>
      </w:pPr>
      <w:r w:rsidRPr="00F007E2">
        <w:rPr>
          <w:sz w:val="28"/>
          <w:szCs w:val="28"/>
          <w:lang w:val="ru-RU"/>
        </w:rPr>
        <w:t>Мамы всегда (</w:t>
      </w:r>
      <w:r w:rsidRPr="00F007E2">
        <w:rPr>
          <w:sz w:val="28"/>
          <w:szCs w:val="28"/>
        </w:rPr>
        <w:t>stop</w:t>
      </w:r>
      <w:r w:rsidR="003157AA">
        <w:rPr>
          <w:sz w:val="28"/>
          <w:szCs w:val="28"/>
          <w:lang w:val="ru-RU"/>
        </w:rPr>
        <w:t>) ……</w:t>
      </w:r>
      <w:r w:rsidRPr="00F007E2">
        <w:rPr>
          <w:sz w:val="28"/>
          <w:szCs w:val="28"/>
          <w:lang w:val="ru-RU"/>
        </w:rPr>
        <w:t>… детей, когда они начинают бегать по улице.</w:t>
      </w:r>
    </w:p>
    <w:p w14:paraId="725D8D30" w14:textId="77777777" w:rsidR="003157AA" w:rsidRPr="00737727" w:rsidRDefault="003157AA" w:rsidP="003157AA">
      <w:pPr>
        <w:tabs>
          <w:tab w:val="left" w:pos="1080"/>
        </w:tabs>
        <w:spacing w:line="360" w:lineRule="auto"/>
        <w:rPr>
          <w:sz w:val="20"/>
          <w:szCs w:val="20"/>
        </w:rPr>
      </w:pPr>
    </w:p>
    <w:p w14:paraId="642AFED5" w14:textId="77777777" w:rsidR="00737727" w:rsidRPr="00737727" w:rsidRDefault="003157AA" w:rsidP="006B33F9">
      <w:pPr>
        <w:pStyle w:val="a3"/>
        <w:numPr>
          <w:ilvl w:val="0"/>
          <w:numId w:val="29"/>
        </w:numPr>
        <w:tabs>
          <w:tab w:val="left" w:pos="284"/>
        </w:tabs>
        <w:spacing w:after="0" w:line="360" w:lineRule="auto"/>
        <w:ind w:left="284" w:firstLine="0"/>
        <w:rPr>
          <w:b/>
          <w:i/>
          <w:sz w:val="28"/>
          <w:szCs w:val="28"/>
        </w:rPr>
      </w:pPr>
      <w:r w:rsidRPr="00737727">
        <w:rPr>
          <w:b/>
          <w:i/>
          <w:sz w:val="28"/>
          <w:szCs w:val="28"/>
        </w:rPr>
        <w:t xml:space="preserve">Расскажите о каком-нибудь своем </w:t>
      </w:r>
      <w:r w:rsidR="00154979" w:rsidRPr="00737727">
        <w:rPr>
          <w:b/>
          <w:i/>
          <w:sz w:val="28"/>
          <w:szCs w:val="28"/>
        </w:rPr>
        <w:t xml:space="preserve">памятном </w:t>
      </w:r>
      <w:r w:rsidRPr="00737727">
        <w:rPr>
          <w:b/>
          <w:i/>
          <w:sz w:val="28"/>
          <w:szCs w:val="28"/>
        </w:rPr>
        <w:t>путе</w:t>
      </w:r>
      <w:r w:rsidR="00154979" w:rsidRPr="00737727">
        <w:rPr>
          <w:b/>
          <w:i/>
          <w:sz w:val="28"/>
          <w:szCs w:val="28"/>
        </w:rPr>
        <w:t xml:space="preserve">шествии. Опишите все подробности: </w:t>
      </w:r>
    </w:p>
    <w:p w14:paraId="532147E5" w14:textId="58D18696"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 xml:space="preserve">с кем ездили? </w:t>
      </w:r>
    </w:p>
    <w:p w14:paraId="16A8491F" w14:textId="393D074F"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 xml:space="preserve">пользовались ли вы услугами турагентства? </w:t>
      </w:r>
    </w:p>
    <w:p w14:paraId="28D03B70" w14:textId="77777777"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 xml:space="preserve">как получали визу? </w:t>
      </w:r>
    </w:p>
    <w:p w14:paraId="0176EEB3" w14:textId="22D9A071"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как добирались до места?</w:t>
      </w:r>
    </w:p>
    <w:p w14:paraId="42A7C904" w14:textId="77777777"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 xml:space="preserve">где останавливались? </w:t>
      </w:r>
    </w:p>
    <w:p w14:paraId="14544F67" w14:textId="4E59C666" w:rsidR="00737727" w:rsidRPr="00737727" w:rsidRDefault="00737727" w:rsidP="006B33F9">
      <w:pPr>
        <w:pStyle w:val="a3"/>
        <w:numPr>
          <w:ilvl w:val="0"/>
          <w:numId w:val="58"/>
        </w:numPr>
        <w:tabs>
          <w:tab w:val="left" w:pos="1080"/>
        </w:tabs>
        <w:spacing w:line="360" w:lineRule="auto"/>
        <w:rPr>
          <w:sz w:val="28"/>
          <w:szCs w:val="28"/>
        </w:rPr>
      </w:pPr>
      <w:r w:rsidRPr="00737727">
        <w:rPr>
          <w:sz w:val="28"/>
          <w:szCs w:val="28"/>
        </w:rPr>
        <w:t>что особенно запомнилось? и т.д.</w:t>
      </w:r>
    </w:p>
    <w:p w14:paraId="168F19A1" w14:textId="77777777" w:rsidR="007739EC" w:rsidRPr="00F007E2" w:rsidRDefault="007739EC" w:rsidP="00966A6D">
      <w:pPr>
        <w:pStyle w:val="a3"/>
        <w:tabs>
          <w:tab w:val="num" w:pos="0"/>
        </w:tabs>
        <w:spacing w:after="0" w:line="240" w:lineRule="auto"/>
        <w:ind w:left="810"/>
        <w:rPr>
          <w:sz w:val="28"/>
          <w:szCs w:val="28"/>
          <w:lang w:val="ru-RU"/>
        </w:rPr>
      </w:pPr>
    </w:p>
    <w:p w14:paraId="0AD6EAD7" w14:textId="32FE5C8B" w:rsidR="007739EC" w:rsidRPr="00F007E2" w:rsidRDefault="00737727" w:rsidP="006B33F9">
      <w:pPr>
        <w:pStyle w:val="a3"/>
        <w:numPr>
          <w:ilvl w:val="0"/>
          <w:numId w:val="29"/>
        </w:numPr>
        <w:spacing w:after="0" w:line="360" w:lineRule="auto"/>
        <w:ind w:left="284" w:firstLine="0"/>
        <w:rPr>
          <w:b/>
          <w:bCs/>
          <w:i/>
          <w:iCs/>
          <w:sz w:val="28"/>
          <w:szCs w:val="28"/>
        </w:rPr>
      </w:pPr>
      <w:r>
        <w:rPr>
          <w:b/>
          <w:bCs/>
          <w:i/>
          <w:iCs/>
          <w:sz w:val="28"/>
          <w:szCs w:val="28"/>
        </w:rPr>
        <w:t xml:space="preserve">а) </w:t>
      </w:r>
      <w:r w:rsidR="007739EC" w:rsidRPr="00F007E2">
        <w:rPr>
          <w:b/>
          <w:bCs/>
          <w:i/>
          <w:iCs/>
          <w:sz w:val="28"/>
          <w:szCs w:val="28"/>
        </w:rPr>
        <w:t>Обратите внимание на лексику тематической группы «Здоровье».</w:t>
      </w:r>
    </w:p>
    <w:p w14:paraId="71FBFA2B"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болеть – заболеть (чем? – гриппом, воспалением лёгких): </w:t>
      </w:r>
    </w:p>
    <w:p w14:paraId="6AB92912" w14:textId="77777777" w:rsidR="007739EC" w:rsidRPr="00F007E2" w:rsidRDefault="007739EC" w:rsidP="00737727">
      <w:pPr>
        <w:pStyle w:val="a3"/>
        <w:spacing w:after="0" w:line="360" w:lineRule="auto"/>
        <w:ind w:left="709"/>
        <w:rPr>
          <w:sz w:val="28"/>
          <w:szCs w:val="28"/>
          <w:lang w:val="ru-RU"/>
        </w:rPr>
      </w:pPr>
      <w:r w:rsidRPr="00F007E2">
        <w:rPr>
          <w:i/>
          <w:iCs/>
          <w:sz w:val="28"/>
          <w:szCs w:val="28"/>
          <w:lang w:val="ru-RU"/>
        </w:rPr>
        <w:t>он заболел давно и до сих пор болеет</w:t>
      </w:r>
      <w:r w:rsidRPr="00F007E2">
        <w:rPr>
          <w:sz w:val="28"/>
          <w:szCs w:val="28"/>
          <w:lang w:val="ru-RU"/>
        </w:rPr>
        <w:t xml:space="preserve">; </w:t>
      </w:r>
    </w:p>
    <w:p w14:paraId="5C6995A4"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он болен / она больна: </w:t>
      </w:r>
      <w:r w:rsidRPr="00F007E2">
        <w:rPr>
          <w:i/>
          <w:iCs/>
          <w:sz w:val="28"/>
          <w:szCs w:val="28"/>
          <w:lang w:val="ru-RU"/>
        </w:rPr>
        <w:t>она серьёзно больна</w:t>
      </w:r>
      <w:r w:rsidRPr="00F007E2">
        <w:rPr>
          <w:sz w:val="28"/>
          <w:szCs w:val="28"/>
          <w:lang w:val="ru-RU"/>
        </w:rPr>
        <w:t xml:space="preserve"> </w:t>
      </w:r>
    </w:p>
    <w:p w14:paraId="2FFBF630" w14:textId="77777777" w:rsidR="000D4307" w:rsidRDefault="007739EC" w:rsidP="006B33F9">
      <w:pPr>
        <w:pStyle w:val="a3"/>
        <w:numPr>
          <w:ilvl w:val="0"/>
          <w:numId w:val="28"/>
        </w:numPr>
        <w:spacing w:after="0" w:line="360" w:lineRule="auto"/>
        <w:ind w:left="709"/>
        <w:rPr>
          <w:sz w:val="28"/>
          <w:szCs w:val="28"/>
          <w:lang w:val="ru-RU"/>
        </w:rPr>
      </w:pPr>
      <w:r w:rsidRPr="00F007E2">
        <w:rPr>
          <w:sz w:val="28"/>
          <w:szCs w:val="28"/>
          <w:lang w:val="ru-RU"/>
        </w:rPr>
        <w:t>болезнь, заболевание</w:t>
      </w:r>
    </w:p>
    <w:p w14:paraId="36D2621E" w14:textId="702069CC" w:rsidR="007739EC" w:rsidRPr="000D4307" w:rsidRDefault="007739EC" w:rsidP="006B33F9">
      <w:pPr>
        <w:pStyle w:val="a3"/>
        <w:numPr>
          <w:ilvl w:val="0"/>
          <w:numId w:val="28"/>
        </w:numPr>
        <w:spacing w:after="0" w:line="360" w:lineRule="auto"/>
        <w:ind w:left="709"/>
        <w:rPr>
          <w:sz w:val="28"/>
          <w:szCs w:val="28"/>
          <w:lang w:val="ru-RU"/>
        </w:rPr>
      </w:pPr>
      <w:r w:rsidRPr="000D4307">
        <w:rPr>
          <w:sz w:val="28"/>
          <w:szCs w:val="28"/>
          <w:lang w:val="ru-RU"/>
        </w:rPr>
        <w:t xml:space="preserve">(у кого?) болит (что?): </w:t>
      </w:r>
      <w:r w:rsidRPr="000D4307">
        <w:rPr>
          <w:i/>
          <w:iCs/>
          <w:sz w:val="28"/>
          <w:szCs w:val="28"/>
          <w:lang w:val="ru-RU"/>
        </w:rPr>
        <w:t>у него болят глаза, зубы</w:t>
      </w:r>
    </w:p>
    <w:p w14:paraId="400ADCA2" w14:textId="77777777" w:rsidR="007739EC" w:rsidRPr="00F007E2" w:rsidRDefault="007739EC" w:rsidP="00737727">
      <w:pPr>
        <w:pStyle w:val="a3"/>
        <w:spacing w:after="0" w:line="360" w:lineRule="auto"/>
        <w:ind w:left="709"/>
        <w:rPr>
          <w:sz w:val="28"/>
          <w:szCs w:val="28"/>
          <w:lang w:val="ru-RU"/>
        </w:rPr>
      </w:pPr>
      <w:r w:rsidRPr="00F007E2">
        <w:rPr>
          <w:i/>
          <w:iCs/>
          <w:sz w:val="28"/>
          <w:szCs w:val="28"/>
          <w:lang w:val="ru-RU"/>
        </w:rPr>
        <w:t>у неё болит голова / горло / рука / живот…</w:t>
      </w:r>
      <w:r w:rsidRPr="00F007E2">
        <w:rPr>
          <w:sz w:val="28"/>
          <w:szCs w:val="28"/>
          <w:lang w:val="ru-RU"/>
        </w:rPr>
        <w:t xml:space="preserve"> </w:t>
      </w:r>
    </w:p>
    <w:p w14:paraId="7BBF147B" w14:textId="2687B990" w:rsidR="007739EC" w:rsidRPr="00F007E2" w:rsidRDefault="007739EC" w:rsidP="00737727">
      <w:pPr>
        <w:pStyle w:val="a3"/>
        <w:spacing w:after="0" w:line="360" w:lineRule="auto"/>
        <w:ind w:left="709"/>
        <w:rPr>
          <w:i/>
          <w:iCs/>
          <w:sz w:val="28"/>
          <w:szCs w:val="28"/>
          <w:lang w:val="ru-RU"/>
        </w:rPr>
      </w:pPr>
      <w:r w:rsidRPr="00F007E2">
        <w:rPr>
          <w:i/>
          <w:iCs/>
          <w:sz w:val="28"/>
          <w:szCs w:val="28"/>
          <w:lang w:val="ru-RU"/>
        </w:rPr>
        <w:t xml:space="preserve">у </w:t>
      </w:r>
      <w:r w:rsidR="000D4307">
        <w:rPr>
          <w:i/>
          <w:iCs/>
          <w:sz w:val="28"/>
          <w:szCs w:val="28"/>
          <w:lang w:val="ru-RU"/>
        </w:rPr>
        <w:t xml:space="preserve">каждой </w:t>
      </w:r>
      <w:r w:rsidRPr="00F007E2">
        <w:rPr>
          <w:i/>
          <w:iCs/>
          <w:sz w:val="28"/>
          <w:szCs w:val="28"/>
          <w:lang w:val="ru-RU"/>
        </w:rPr>
        <w:t>матери всегда болит душа за своего ребёнка</w:t>
      </w:r>
    </w:p>
    <w:p w14:paraId="6C81A685" w14:textId="01DBF62D"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 (кому?) больно (что делать? </w:t>
      </w:r>
      <w:r w:rsidR="000D4307" w:rsidRPr="00F007E2">
        <w:rPr>
          <w:sz w:val="28"/>
          <w:szCs w:val="28"/>
          <w:lang w:val="ru-RU"/>
        </w:rPr>
        <w:t>–</w:t>
      </w:r>
      <w:r w:rsidRPr="00F007E2">
        <w:rPr>
          <w:sz w:val="28"/>
          <w:szCs w:val="28"/>
          <w:lang w:val="ru-RU"/>
        </w:rPr>
        <w:t xml:space="preserve"> ходить, дышать, глотать): </w:t>
      </w:r>
    </w:p>
    <w:p w14:paraId="61C4F832" w14:textId="6710DE95" w:rsidR="000D4307" w:rsidRDefault="000D4307" w:rsidP="00737727">
      <w:pPr>
        <w:pStyle w:val="a3"/>
        <w:spacing w:after="0" w:line="360" w:lineRule="auto"/>
        <w:ind w:left="709"/>
        <w:rPr>
          <w:i/>
          <w:sz w:val="28"/>
          <w:szCs w:val="28"/>
          <w:lang w:val="ru-RU"/>
        </w:rPr>
      </w:pPr>
      <w:r>
        <w:rPr>
          <w:i/>
          <w:sz w:val="28"/>
          <w:szCs w:val="28"/>
          <w:lang w:val="ru-RU"/>
        </w:rPr>
        <w:t>больному больно дышать;</w:t>
      </w:r>
    </w:p>
    <w:p w14:paraId="44DE35A0" w14:textId="31337A83" w:rsidR="007739EC" w:rsidRPr="00F007E2" w:rsidRDefault="007739EC" w:rsidP="00737727">
      <w:pPr>
        <w:pStyle w:val="a3"/>
        <w:spacing w:after="0" w:line="360" w:lineRule="auto"/>
        <w:ind w:left="709"/>
        <w:rPr>
          <w:i/>
          <w:sz w:val="28"/>
          <w:szCs w:val="28"/>
          <w:lang w:val="ru-RU"/>
        </w:rPr>
      </w:pPr>
      <w:r w:rsidRPr="00F007E2">
        <w:rPr>
          <w:i/>
          <w:sz w:val="28"/>
          <w:szCs w:val="28"/>
          <w:lang w:val="ru-RU"/>
        </w:rPr>
        <w:t xml:space="preserve">пожилым людям часто </w:t>
      </w:r>
      <w:r w:rsidR="000D4307">
        <w:rPr>
          <w:i/>
          <w:sz w:val="28"/>
          <w:szCs w:val="28"/>
          <w:lang w:val="ru-RU"/>
        </w:rPr>
        <w:t xml:space="preserve">бывает </w:t>
      </w:r>
      <w:r w:rsidRPr="00F007E2">
        <w:rPr>
          <w:i/>
          <w:sz w:val="28"/>
          <w:szCs w:val="28"/>
          <w:lang w:val="ru-RU"/>
        </w:rPr>
        <w:t>больно ходить</w:t>
      </w:r>
    </w:p>
    <w:p w14:paraId="1E9C18A2" w14:textId="77777777" w:rsidR="000D4307" w:rsidRPr="000D4307"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боль: </w:t>
      </w:r>
      <w:r w:rsidRPr="00F007E2">
        <w:rPr>
          <w:i/>
          <w:iCs/>
          <w:sz w:val="28"/>
          <w:szCs w:val="28"/>
          <w:lang w:val="ru-RU"/>
        </w:rPr>
        <w:t>он с трудом переносит головную боль</w:t>
      </w:r>
      <w:r w:rsidR="000D4307">
        <w:rPr>
          <w:i/>
          <w:iCs/>
          <w:sz w:val="28"/>
          <w:szCs w:val="28"/>
          <w:lang w:val="ru-RU"/>
        </w:rPr>
        <w:t xml:space="preserve">; </w:t>
      </w:r>
    </w:p>
    <w:p w14:paraId="1BBC17F7" w14:textId="0D2BAEAA" w:rsidR="007739EC" w:rsidRPr="000D4307" w:rsidRDefault="000D4307" w:rsidP="000D4307">
      <w:pPr>
        <w:spacing w:line="360" w:lineRule="auto"/>
        <w:ind w:left="349"/>
        <w:rPr>
          <w:sz w:val="28"/>
          <w:szCs w:val="28"/>
        </w:rPr>
      </w:pPr>
      <w:r>
        <w:rPr>
          <w:i/>
          <w:iCs/>
          <w:sz w:val="28"/>
          <w:szCs w:val="28"/>
        </w:rPr>
        <w:lastRenderedPageBreak/>
        <w:t xml:space="preserve">     </w:t>
      </w:r>
      <w:r w:rsidRPr="000D4307">
        <w:rPr>
          <w:i/>
          <w:iCs/>
          <w:sz w:val="28"/>
          <w:szCs w:val="28"/>
        </w:rPr>
        <w:t xml:space="preserve">лучше не терпеть боль, а выпить обеболивающее </w:t>
      </w:r>
      <w:r>
        <w:rPr>
          <w:i/>
          <w:iCs/>
          <w:sz w:val="28"/>
          <w:szCs w:val="28"/>
        </w:rPr>
        <w:t>(лекарство)</w:t>
      </w:r>
    </w:p>
    <w:p w14:paraId="19F0143B" w14:textId="77777777" w:rsidR="007739EC" w:rsidRPr="00F007E2" w:rsidRDefault="007739EC" w:rsidP="006B33F9">
      <w:pPr>
        <w:pStyle w:val="a3"/>
        <w:numPr>
          <w:ilvl w:val="0"/>
          <w:numId w:val="28"/>
        </w:numPr>
        <w:spacing w:after="0" w:line="360" w:lineRule="auto"/>
        <w:ind w:left="709"/>
        <w:rPr>
          <w:i/>
          <w:iCs/>
          <w:sz w:val="28"/>
          <w:szCs w:val="28"/>
          <w:lang w:val="ru-RU"/>
        </w:rPr>
      </w:pPr>
      <w:r w:rsidRPr="00F007E2">
        <w:rPr>
          <w:sz w:val="28"/>
          <w:szCs w:val="28"/>
          <w:lang w:val="ru-RU"/>
        </w:rPr>
        <w:t xml:space="preserve">простужаться – простудиться; </w:t>
      </w:r>
      <w:r w:rsidRPr="00F007E2">
        <w:rPr>
          <w:i/>
          <w:iCs/>
          <w:sz w:val="28"/>
          <w:szCs w:val="28"/>
          <w:lang w:val="ru-RU"/>
        </w:rPr>
        <w:t>у неё простуда</w:t>
      </w:r>
    </w:p>
    <w:p w14:paraId="2A44E970"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отравиться (чем? – грибами, пирожками)</w:t>
      </w:r>
    </w:p>
    <w:p w14:paraId="30BC2489" w14:textId="2FFAAF1D"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у него/у неё грипп, насморк, кашель и (высокая /невысокая/небольшая) температура</w:t>
      </w:r>
      <w:r w:rsidR="009D24EF">
        <w:rPr>
          <w:sz w:val="28"/>
          <w:szCs w:val="28"/>
          <w:lang w:val="ru-RU"/>
        </w:rPr>
        <w:t>, бессонница</w:t>
      </w:r>
    </w:p>
    <w:p w14:paraId="3CD2741C"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чихать – чихнуть, кашлять – покашлять: </w:t>
      </w:r>
      <w:r w:rsidRPr="00F007E2">
        <w:rPr>
          <w:i/>
          <w:iCs/>
          <w:sz w:val="28"/>
          <w:szCs w:val="28"/>
          <w:lang w:val="ru-RU"/>
        </w:rPr>
        <w:t>я чихаю и кашляю</w:t>
      </w:r>
    </w:p>
    <w:p w14:paraId="70BD35ED" w14:textId="390F7AEC"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(кого? </w:t>
      </w:r>
      <w:r w:rsidR="000D4307" w:rsidRPr="00F007E2">
        <w:rPr>
          <w:sz w:val="28"/>
          <w:szCs w:val="28"/>
          <w:lang w:val="ru-RU"/>
        </w:rPr>
        <w:t>–</w:t>
      </w:r>
      <w:r w:rsidRPr="00F007E2">
        <w:rPr>
          <w:sz w:val="28"/>
          <w:szCs w:val="28"/>
          <w:lang w:val="ru-RU"/>
        </w:rPr>
        <w:t xml:space="preserve"> их/нас) тошнит: детей часто тошнит в транспорте</w:t>
      </w:r>
    </w:p>
    <w:p w14:paraId="25CACA8C"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(у кого? – у меня) кружится голова: </w:t>
      </w:r>
    </w:p>
    <w:p w14:paraId="6FC923AA" w14:textId="77777777" w:rsidR="007739EC" w:rsidRPr="00F007E2" w:rsidRDefault="007739EC" w:rsidP="00737727">
      <w:pPr>
        <w:pStyle w:val="a3"/>
        <w:spacing w:after="0" w:line="360" w:lineRule="auto"/>
        <w:ind w:left="709"/>
        <w:rPr>
          <w:i/>
          <w:sz w:val="28"/>
          <w:szCs w:val="28"/>
          <w:lang w:val="ru-RU"/>
        </w:rPr>
      </w:pPr>
      <w:r w:rsidRPr="00F007E2">
        <w:rPr>
          <w:i/>
          <w:sz w:val="28"/>
          <w:szCs w:val="28"/>
          <w:lang w:val="ru-RU"/>
        </w:rPr>
        <w:t>от быстрого бега у спортсмена закружилась голова</w:t>
      </w:r>
    </w:p>
    <w:p w14:paraId="126A238D"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 xml:space="preserve">ломать – сломать (что? – ногу / руку): </w:t>
      </w:r>
    </w:p>
    <w:p w14:paraId="0CE29631" w14:textId="77777777" w:rsidR="007739EC" w:rsidRPr="00F007E2" w:rsidRDefault="007739EC" w:rsidP="00737727">
      <w:pPr>
        <w:pStyle w:val="a3"/>
        <w:spacing w:after="0" w:line="360" w:lineRule="auto"/>
        <w:ind w:left="709"/>
        <w:rPr>
          <w:sz w:val="28"/>
          <w:szCs w:val="28"/>
          <w:lang w:val="ru-RU"/>
        </w:rPr>
      </w:pPr>
      <w:r w:rsidRPr="00F007E2">
        <w:rPr>
          <w:i/>
          <w:sz w:val="28"/>
          <w:szCs w:val="28"/>
          <w:lang w:val="ru-RU"/>
        </w:rPr>
        <w:t>лыжник сломал ногу, когда спускался с горы</w:t>
      </w:r>
      <w:r w:rsidRPr="00F007E2">
        <w:rPr>
          <w:sz w:val="28"/>
          <w:szCs w:val="28"/>
          <w:lang w:val="ru-RU"/>
        </w:rPr>
        <w:t xml:space="preserve"> </w:t>
      </w:r>
    </w:p>
    <w:p w14:paraId="6BA89197"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выздора́вливать – вы́здороветь, выздора́вливай[те]!</w:t>
      </w:r>
    </w:p>
    <w:p w14:paraId="3CE64C1C"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поправля́ться – попра́виться, поправля́йся [</w:t>
      </w:r>
      <w:r w:rsidRPr="00F007E2">
        <w:rPr>
          <w:sz w:val="28"/>
          <w:szCs w:val="28"/>
        </w:rPr>
        <w:t>-</w:t>
      </w:r>
      <w:r w:rsidRPr="00F007E2">
        <w:rPr>
          <w:sz w:val="28"/>
          <w:szCs w:val="28"/>
          <w:lang w:val="ru-RU"/>
        </w:rPr>
        <w:t>тесь]!</w:t>
      </w:r>
    </w:p>
    <w:p w14:paraId="6A02AA8E"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вызыва́ть – вы́звать врача</w:t>
      </w:r>
    </w:p>
    <w:p w14:paraId="0356085E"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измеря́ть – изме́рить температуру / давление</w:t>
      </w:r>
    </w:p>
    <w:p w14:paraId="168BBE84"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принимать – принять /пить – выпить лекарство</w:t>
      </w:r>
    </w:p>
    <w:p w14:paraId="0A18828E"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класть – положить в больницу</w:t>
      </w:r>
    </w:p>
    <w:p w14:paraId="695548B1"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ложиться – лечь в больницу</w:t>
      </w:r>
    </w:p>
    <w:p w14:paraId="07D2969B" w14:textId="77777777" w:rsidR="007739EC" w:rsidRPr="00F007E2" w:rsidRDefault="007739EC" w:rsidP="006B33F9">
      <w:pPr>
        <w:pStyle w:val="a3"/>
        <w:numPr>
          <w:ilvl w:val="0"/>
          <w:numId w:val="28"/>
        </w:numPr>
        <w:spacing w:after="0" w:line="360" w:lineRule="auto"/>
        <w:ind w:left="709"/>
        <w:rPr>
          <w:sz w:val="28"/>
          <w:szCs w:val="28"/>
          <w:lang w:val="ru-RU"/>
        </w:rPr>
      </w:pPr>
      <w:r w:rsidRPr="00F007E2">
        <w:rPr>
          <w:sz w:val="28"/>
          <w:szCs w:val="28"/>
          <w:lang w:val="ru-RU"/>
        </w:rPr>
        <w:t>лежать в больнице</w:t>
      </w:r>
    </w:p>
    <w:p w14:paraId="34E865CB" w14:textId="77777777" w:rsidR="007739EC" w:rsidRPr="00737727" w:rsidRDefault="007739EC" w:rsidP="00966A6D">
      <w:pPr>
        <w:pStyle w:val="a3"/>
        <w:spacing w:after="0" w:line="240" w:lineRule="auto"/>
        <w:ind w:left="1170"/>
        <w:rPr>
          <w:sz w:val="16"/>
          <w:szCs w:val="16"/>
          <w:lang w:val="ru-RU"/>
        </w:rPr>
      </w:pPr>
    </w:p>
    <w:p w14:paraId="5295DA09" w14:textId="20A0713E" w:rsidR="007739EC" w:rsidRPr="00737727" w:rsidRDefault="00737727" w:rsidP="00F00AD7">
      <w:pPr>
        <w:spacing w:line="360" w:lineRule="auto"/>
        <w:ind w:left="284"/>
        <w:jc w:val="both"/>
        <w:rPr>
          <w:b/>
          <w:bCs/>
          <w:i/>
          <w:iCs/>
          <w:sz w:val="28"/>
          <w:szCs w:val="28"/>
        </w:rPr>
      </w:pPr>
      <w:r>
        <w:rPr>
          <w:b/>
          <w:bCs/>
          <w:i/>
          <w:iCs/>
          <w:sz w:val="28"/>
          <w:szCs w:val="28"/>
        </w:rPr>
        <w:t xml:space="preserve">б) </w:t>
      </w:r>
      <w:r w:rsidR="007739EC" w:rsidRPr="00737727">
        <w:rPr>
          <w:b/>
          <w:bCs/>
          <w:i/>
          <w:iCs/>
          <w:sz w:val="28"/>
          <w:szCs w:val="28"/>
        </w:rPr>
        <w:t>Заполните пропуски подходящими по смыслу выражениями.</w:t>
      </w:r>
    </w:p>
    <w:p w14:paraId="59DA7B70" w14:textId="0138439F" w:rsidR="007739EC" w:rsidRPr="00F007E2" w:rsidRDefault="007739EC" w:rsidP="006B33F9">
      <w:pPr>
        <w:pStyle w:val="a3"/>
        <w:numPr>
          <w:ilvl w:val="0"/>
          <w:numId w:val="27"/>
        </w:numPr>
        <w:spacing w:after="0" w:line="360" w:lineRule="auto"/>
        <w:ind w:left="709" w:hanging="425"/>
        <w:rPr>
          <w:sz w:val="28"/>
          <w:szCs w:val="28"/>
          <w:lang w:val="ru-RU"/>
        </w:rPr>
      </w:pPr>
      <w:r w:rsidRPr="00F007E2">
        <w:rPr>
          <w:sz w:val="28"/>
          <w:szCs w:val="28"/>
          <w:lang w:val="ru-RU"/>
        </w:rPr>
        <w:t xml:space="preserve">Я весь день сидела за компьютером и теперь ( </w:t>
      </w:r>
      <w:r w:rsidRPr="00F007E2">
        <w:rPr>
          <w:sz w:val="28"/>
          <w:szCs w:val="28"/>
        </w:rPr>
        <w:t>my</w:t>
      </w:r>
      <w:r w:rsidRPr="00F007E2">
        <w:rPr>
          <w:sz w:val="28"/>
          <w:szCs w:val="28"/>
          <w:lang w:val="ru-RU"/>
        </w:rPr>
        <w:t xml:space="preserve"> </w:t>
      </w:r>
      <w:r w:rsidRPr="00F007E2">
        <w:rPr>
          <w:sz w:val="28"/>
          <w:szCs w:val="28"/>
        </w:rPr>
        <w:t>head</w:t>
      </w:r>
      <w:r w:rsidRPr="00F007E2">
        <w:rPr>
          <w:sz w:val="28"/>
          <w:szCs w:val="28"/>
          <w:lang w:val="ru-RU"/>
        </w:rPr>
        <w:t xml:space="preserve"> </w:t>
      </w:r>
      <w:r w:rsidR="005040E1">
        <w:rPr>
          <w:sz w:val="28"/>
          <w:szCs w:val="28"/>
        </w:rPr>
        <w:t xml:space="preserve">is dizzy) …… </w:t>
      </w:r>
      <w:r w:rsidRPr="00F007E2">
        <w:rPr>
          <w:sz w:val="28"/>
          <w:szCs w:val="28"/>
          <w:lang w:val="ru-RU"/>
        </w:rPr>
        <w:t xml:space="preserve"> .</w:t>
      </w:r>
    </w:p>
    <w:p w14:paraId="2DBE4E4E" w14:textId="5E0BA736" w:rsidR="007739EC" w:rsidRPr="00F007E2" w:rsidRDefault="007739EC" w:rsidP="006B33F9">
      <w:pPr>
        <w:pStyle w:val="a3"/>
        <w:numPr>
          <w:ilvl w:val="0"/>
          <w:numId w:val="27"/>
        </w:numPr>
        <w:spacing w:after="0" w:line="360" w:lineRule="auto"/>
        <w:ind w:left="709" w:hanging="425"/>
        <w:rPr>
          <w:sz w:val="28"/>
          <w:szCs w:val="28"/>
        </w:rPr>
      </w:pPr>
      <w:r w:rsidRPr="00F007E2">
        <w:rPr>
          <w:sz w:val="28"/>
          <w:szCs w:val="28"/>
          <w:lang w:val="ru-RU"/>
        </w:rPr>
        <w:t>Не</w:t>
      </w:r>
      <w:r w:rsidRPr="00F007E2">
        <w:rPr>
          <w:sz w:val="28"/>
          <w:szCs w:val="28"/>
        </w:rPr>
        <w:t xml:space="preserve"> </w:t>
      </w:r>
      <w:r w:rsidRPr="00F007E2">
        <w:rPr>
          <w:sz w:val="28"/>
          <w:szCs w:val="28"/>
          <w:lang w:val="ru-RU"/>
        </w:rPr>
        <w:t>читай</w:t>
      </w:r>
      <w:r w:rsidRPr="00F007E2">
        <w:rPr>
          <w:sz w:val="28"/>
          <w:szCs w:val="28"/>
        </w:rPr>
        <w:t xml:space="preserve"> </w:t>
      </w:r>
      <w:r w:rsidRPr="00F007E2">
        <w:rPr>
          <w:sz w:val="28"/>
          <w:szCs w:val="28"/>
          <w:lang w:val="ru-RU"/>
        </w:rPr>
        <w:t>лёжа</w:t>
      </w:r>
      <w:r w:rsidR="005040E1">
        <w:rPr>
          <w:sz w:val="28"/>
          <w:szCs w:val="28"/>
        </w:rPr>
        <w:t>, (your eyes will hurt) ………………</w:t>
      </w:r>
      <w:r w:rsidRPr="00F007E2">
        <w:rPr>
          <w:sz w:val="28"/>
          <w:szCs w:val="28"/>
        </w:rPr>
        <w:t>. .</w:t>
      </w:r>
    </w:p>
    <w:p w14:paraId="78CEDF46" w14:textId="55932F97" w:rsidR="007739EC" w:rsidRPr="00F007E2" w:rsidRDefault="007739EC" w:rsidP="006B33F9">
      <w:pPr>
        <w:pStyle w:val="a3"/>
        <w:numPr>
          <w:ilvl w:val="0"/>
          <w:numId w:val="27"/>
        </w:numPr>
        <w:spacing w:after="0" w:line="360" w:lineRule="auto"/>
        <w:ind w:left="709" w:hanging="425"/>
        <w:rPr>
          <w:sz w:val="28"/>
          <w:szCs w:val="28"/>
          <w:lang w:val="ru-RU"/>
        </w:rPr>
      </w:pPr>
      <w:r w:rsidRPr="00F007E2">
        <w:rPr>
          <w:sz w:val="28"/>
          <w:szCs w:val="28"/>
          <w:lang w:val="ru-RU"/>
        </w:rPr>
        <w:t>Кажется, я слишком много съела: теперь (</w:t>
      </w:r>
      <w:r w:rsidRPr="00F007E2">
        <w:rPr>
          <w:sz w:val="28"/>
          <w:szCs w:val="28"/>
        </w:rPr>
        <w:t>my</w:t>
      </w:r>
      <w:r w:rsidRPr="00F007E2">
        <w:rPr>
          <w:sz w:val="28"/>
          <w:szCs w:val="28"/>
          <w:lang w:val="ru-RU"/>
        </w:rPr>
        <w:t xml:space="preserve"> </w:t>
      </w:r>
      <w:r w:rsidRPr="00F007E2">
        <w:rPr>
          <w:sz w:val="28"/>
          <w:szCs w:val="28"/>
        </w:rPr>
        <w:t>stomach</w:t>
      </w:r>
      <w:r w:rsidRPr="00F007E2">
        <w:rPr>
          <w:sz w:val="28"/>
          <w:szCs w:val="28"/>
          <w:lang w:val="ru-RU"/>
        </w:rPr>
        <w:t xml:space="preserve"> </w:t>
      </w:r>
      <w:r w:rsidRPr="00F007E2">
        <w:rPr>
          <w:sz w:val="28"/>
          <w:szCs w:val="28"/>
        </w:rPr>
        <w:t>is</w:t>
      </w:r>
      <w:r w:rsidRPr="00F007E2">
        <w:rPr>
          <w:sz w:val="28"/>
          <w:szCs w:val="28"/>
          <w:lang w:val="ru-RU"/>
        </w:rPr>
        <w:t xml:space="preserve"> </w:t>
      </w:r>
      <w:r w:rsidRPr="00F007E2">
        <w:rPr>
          <w:sz w:val="28"/>
          <w:szCs w:val="28"/>
        </w:rPr>
        <w:t>in pain)</w:t>
      </w:r>
      <w:r w:rsidR="005040E1">
        <w:rPr>
          <w:sz w:val="28"/>
          <w:szCs w:val="28"/>
          <w:lang w:val="ru-RU"/>
        </w:rPr>
        <w:t xml:space="preserve"> ……. .</w:t>
      </w:r>
    </w:p>
    <w:p w14:paraId="3E0DF5DE" w14:textId="77777777" w:rsidR="003042E9" w:rsidRDefault="007739EC" w:rsidP="006B33F9">
      <w:pPr>
        <w:pStyle w:val="a3"/>
        <w:numPr>
          <w:ilvl w:val="0"/>
          <w:numId w:val="27"/>
        </w:numPr>
        <w:spacing w:after="0" w:line="360" w:lineRule="auto"/>
        <w:ind w:left="709" w:hanging="425"/>
        <w:rPr>
          <w:sz w:val="28"/>
          <w:szCs w:val="28"/>
        </w:rPr>
      </w:pPr>
      <w:r w:rsidRPr="00F007E2">
        <w:rPr>
          <w:sz w:val="28"/>
          <w:szCs w:val="28"/>
          <w:lang w:val="ru-RU"/>
        </w:rPr>
        <w:t>Мы</w:t>
      </w:r>
      <w:r w:rsidRPr="00F007E2">
        <w:rPr>
          <w:sz w:val="28"/>
          <w:szCs w:val="28"/>
        </w:rPr>
        <w:t xml:space="preserve"> </w:t>
      </w:r>
      <w:r w:rsidRPr="00F007E2">
        <w:rPr>
          <w:sz w:val="28"/>
          <w:szCs w:val="28"/>
          <w:lang w:val="ru-RU"/>
        </w:rPr>
        <w:t>думали</w:t>
      </w:r>
      <w:r w:rsidRPr="00F007E2">
        <w:rPr>
          <w:sz w:val="28"/>
          <w:szCs w:val="28"/>
        </w:rPr>
        <w:t xml:space="preserve">, </w:t>
      </w:r>
      <w:r w:rsidRPr="00F007E2">
        <w:rPr>
          <w:sz w:val="28"/>
          <w:szCs w:val="28"/>
          <w:lang w:val="ru-RU"/>
        </w:rPr>
        <w:t>что</w:t>
      </w:r>
      <w:r w:rsidR="003042E9">
        <w:rPr>
          <w:sz w:val="28"/>
          <w:szCs w:val="28"/>
        </w:rPr>
        <w:t xml:space="preserve"> (got sick with the flu) …………….</w:t>
      </w:r>
      <w:r w:rsidRPr="00F007E2">
        <w:rPr>
          <w:sz w:val="28"/>
          <w:szCs w:val="28"/>
        </w:rPr>
        <w:t xml:space="preserve"> </w:t>
      </w:r>
      <w:r w:rsidRPr="00F007E2">
        <w:rPr>
          <w:sz w:val="28"/>
          <w:szCs w:val="28"/>
          <w:lang w:val="ru-RU"/>
        </w:rPr>
        <w:t>или</w:t>
      </w:r>
      <w:r w:rsidRPr="00F007E2">
        <w:rPr>
          <w:sz w:val="28"/>
          <w:szCs w:val="28"/>
        </w:rPr>
        <w:t xml:space="preserve">  (caught a</w:t>
      </w:r>
      <w:r w:rsidR="003042E9">
        <w:rPr>
          <w:sz w:val="28"/>
          <w:szCs w:val="28"/>
        </w:rPr>
        <w:t xml:space="preserve"> cold)</w:t>
      </w:r>
    </w:p>
    <w:p w14:paraId="33587193" w14:textId="5FAC85A8" w:rsidR="007739EC" w:rsidRPr="003042E9" w:rsidRDefault="003042E9" w:rsidP="003042E9">
      <w:pPr>
        <w:spacing w:line="360" w:lineRule="auto"/>
        <w:ind w:left="284"/>
        <w:rPr>
          <w:sz w:val="28"/>
          <w:szCs w:val="28"/>
        </w:rPr>
      </w:pPr>
      <w:r>
        <w:rPr>
          <w:sz w:val="28"/>
          <w:szCs w:val="28"/>
        </w:rPr>
        <w:t xml:space="preserve"> </w:t>
      </w:r>
      <w:r w:rsidRPr="003042E9">
        <w:rPr>
          <w:sz w:val="28"/>
          <w:szCs w:val="28"/>
        </w:rPr>
        <w:t xml:space="preserve">  ………………..., </w:t>
      </w:r>
      <w:r w:rsidR="007739EC" w:rsidRPr="003042E9">
        <w:rPr>
          <w:sz w:val="28"/>
          <w:szCs w:val="28"/>
        </w:rPr>
        <w:t xml:space="preserve">но потом поняли, что (got food poisoning) </w:t>
      </w:r>
      <w:r w:rsidR="005040E1" w:rsidRPr="003042E9">
        <w:rPr>
          <w:sz w:val="28"/>
          <w:szCs w:val="28"/>
        </w:rPr>
        <w:t>………… .</w:t>
      </w:r>
    </w:p>
    <w:p w14:paraId="6309D2AA" w14:textId="08CE8B61" w:rsidR="007739EC" w:rsidRPr="00F007E2" w:rsidRDefault="007739EC" w:rsidP="006B33F9">
      <w:pPr>
        <w:pStyle w:val="a3"/>
        <w:numPr>
          <w:ilvl w:val="0"/>
          <w:numId w:val="27"/>
        </w:numPr>
        <w:spacing w:after="0" w:line="360" w:lineRule="auto"/>
        <w:ind w:left="709" w:hanging="425"/>
        <w:rPr>
          <w:sz w:val="28"/>
          <w:szCs w:val="28"/>
          <w:lang w:val="ru-RU"/>
        </w:rPr>
      </w:pPr>
      <w:r w:rsidRPr="00F007E2">
        <w:rPr>
          <w:sz w:val="28"/>
          <w:szCs w:val="28"/>
          <w:lang w:val="ru-RU"/>
        </w:rPr>
        <w:t>Не волнуйтесь, я скоро (</w:t>
      </w:r>
      <w:r w:rsidRPr="00F007E2">
        <w:rPr>
          <w:sz w:val="28"/>
          <w:szCs w:val="28"/>
        </w:rPr>
        <w:t>will</w:t>
      </w:r>
      <w:r w:rsidRPr="00F007E2">
        <w:rPr>
          <w:sz w:val="28"/>
          <w:szCs w:val="28"/>
          <w:lang w:val="ru-RU"/>
        </w:rPr>
        <w:t xml:space="preserve"> </w:t>
      </w:r>
      <w:r w:rsidR="005040E1">
        <w:rPr>
          <w:sz w:val="28"/>
          <w:szCs w:val="28"/>
        </w:rPr>
        <w:t>feel better) ………………</w:t>
      </w:r>
      <w:r w:rsidRPr="00F007E2">
        <w:rPr>
          <w:sz w:val="28"/>
          <w:szCs w:val="28"/>
        </w:rPr>
        <w:t>… .</w:t>
      </w:r>
      <w:r w:rsidRPr="00F007E2">
        <w:rPr>
          <w:sz w:val="28"/>
          <w:szCs w:val="28"/>
          <w:lang w:val="ru-RU"/>
        </w:rPr>
        <w:t xml:space="preserve"> </w:t>
      </w:r>
    </w:p>
    <w:p w14:paraId="0AE3C1CA" w14:textId="1D2C1138" w:rsidR="007739EC" w:rsidRPr="00F007E2" w:rsidRDefault="007739EC" w:rsidP="006B33F9">
      <w:pPr>
        <w:pStyle w:val="a3"/>
        <w:numPr>
          <w:ilvl w:val="0"/>
          <w:numId w:val="27"/>
        </w:numPr>
        <w:spacing w:after="0" w:line="360" w:lineRule="auto"/>
        <w:ind w:left="709" w:hanging="425"/>
        <w:rPr>
          <w:sz w:val="28"/>
          <w:szCs w:val="28"/>
          <w:lang w:val="ru-RU"/>
        </w:rPr>
      </w:pPr>
      <w:r w:rsidRPr="00F007E2">
        <w:rPr>
          <w:sz w:val="28"/>
          <w:szCs w:val="28"/>
          <w:lang w:val="ru-RU"/>
        </w:rPr>
        <w:t>Эта женщина уже давно (</w:t>
      </w:r>
      <w:r w:rsidRPr="00F007E2">
        <w:rPr>
          <w:sz w:val="28"/>
          <w:szCs w:val="28"/>
        </w:rPr>
        <w:t>takes</w:t>
      </w:r>
      <w:r w:rsidRPr="00F007E2">
        <w:rPr>
          <w:sz w:val="28"/>
          <w:szCs w:val="28"/>
          <w:lang w:val="ru-RU"/>
        </w:rPr>
        <w:t xml:space="preserve"> </w:t>
      </w:r>
      <w:r w:rsidRPr="00F007E2">
        <w:rPr>
          <w:sz w:val="28"/>
          <w:szCs w:val="28"/>
        </w:rPr>
        <w:t>medicine</w:t>
      </w:r>
      <w:r w:rsidR="005040E1">
        <w:rPr>
          <w:sz w:val="28"/>
          <w:szCs w:val="28"/>
          <w:lang w:val="ru-RU"/>
        </w:rPr>
        <w:t>) …………</w:t>
      </w:r>
      <w:r w:rsidRPr="00F007E2">
        <w:rPr>
          <w:sz w:val="28"/>
          <w:szCs w:val="28"/>
          <w:lang w:val="ru-RU"/>
        </w:rPr>
        <w:t>.. от головной боли.</w:t>
      </w:r>
    </w:p>
    <w:p w14:paraId="5E8E29CA" w14:textId="78906C3F" w:rsidR="007739EC" w:rsidRPr="00F007E2" w:rsidRDefault="007739EC" w:rsidP="006B33F9">
      <w:pPr>
        <w:pStyle w:val="a3"/>
        <w:numPr>
          <w:ilvl w:val="0"/>
          <w:numId w:val="27"/>
        </w:numPr>
        <w:spacing w:after="0" w:line="360" w:lineRule="auto"/>
        <w:ind w:left="709" w:hanging="425"/>
        <w:rPr>
          <w:sz w:val="28"/>
          <w:szCs w:val="28"/>
        </w:rPr>
      </w:pPr>
      <w:r w:rsidRPr="00F007E2">
        <w:rPr>
          <w:sz w:val="28"/>
          <w:szCs w:val="28"/>
          <w:lang w:val="ru-RU"/>
        </w:rPr>
        <w:t>Когда</w:t>
      </w:r>
      <w:r w:rsidRPr="00F007E2">
        <w:rPr>
          <w:sz w:val="28"/>
          <w:szCs w:val="28"/>
        </w:rPr>
        <w:t xml:space="preserve"> </w:t>
      </w:r>
      <w:r w:rsidRPr="00F007E2">
        <w:rPr>
          <w:sz w:val="28"/>
          <w:szCs w:val="28"/>
          <w:lang w:val="ru-RU"/>
        </w:rPr>
        <w:t>ребёнок</w:t>
      </w:r>
      <w:r w:rsidR="005040E1">
        <w:rPr>
          <w:sz w:val="28"/>
          <w:szCs w:val="28"/>
        </w:rPr>
        <w:t xml:space="preserve"> (gets sick) ……………</w:t>
      </w:r>
      <w:r w:rsidRPr="00F007E2">
        <w:rPr>
          <w:sz w:val="28"/>
          <w:szCs w:val="28"/>
        </w:rPr>
        <w:t xml:space="preserve">., </w:t>
      </w:r>
      <w:r w:rsidRPr="00F007E2">
        <w:rPr>
          <w:sz w:val="28"/>
          <w:szCs w:val="28"/>
          <w:lang w:val="ru-RU"/>
        </w:rPr>
        <w:t>мама</w:t>
      </w:r>
      <w:r w:rsidRPr="00F007E2">
        <w:rPr>
          <w:sz w:val="28"/>
          <w:szCs w:val="28"/>
        </w:rPr>
        <w:t xml:space="preserve"> (takes his temperature</w:t>
      </w:r>
      <w:r w:rsidR="005040E1">
        <w:rPr>
          <w:sz w:val="28"/>
          <w:szCs w:val="28"/>
        </w:rPr>
        <w:t>) …</w:t>
      </w:r>
      <w:r w:rsidR="003042E9">
        <w:rPr>
          <w:sz w:val="28"/>
          <w:szCs w:val="28"/>
        </w:rPr>
        <w:t>....</w:t>
      </w:r>
      <w:r w:rsidRPr="00F007E2">
        <w:rPr>
          <w:sz w:val="28"/>
          <w:szCs w:val="28"/>
        </w:rPr>
        <w:t xml:space="preserve"> , </w:t>
      </w:r>
      <w:r w:rsidRPr="00F007E2">
        <w:rPr>
          <w:sz w:val="28"/>
          <w:szCs w:val="28"/>
          <w:lang w:val="ru-RU"/>
        </w:rPr>
        <w:t>а</w:t>
      </w:r>
      <w:r w:rsidRPr="00F007E2">
        <w:rPr>
          <w:sz w:val="28"/>
          <w:szCs w:val="28"/>
        </w:rPr>
        <w:t xml:space="preserve"> </w:t>
      </w:r>
      <w:r w:rsidRPr="00F007E2">
        <w:rPr>
          <w:sz w:val="28"/>
          <w:szCs w:val="28"/>
          <w:lang w:val="ru-RU"/>
        </w:rPr>
        <w:t>потом</w:t>
      </w:r>
      <w:r w:rsidRPr="00F007E2">
        <w:rPr>
          <w:sz w:val="28"/>
          <w:szCs w:val="28"/>
        </w:rPr>
        <w:t xml:space="preserve"> (calls a doctor) ……………. </w:t>
      </w:r>
      <w:r w:rsidR="005040E1">
        <w:rPr>
          <w:sz w:val="28"/>
          <w:szCs w:val="28"/>
          <w:lang w:val="ru-RU"/>
        </w:rPr>
        <w:t>.</w:t>
      </w:r>
    </w:p>
    <w:p w14:paraId="7E41EDCB" w14:textId="55FE71B2" w:rsidR="003042E9" w:rsidRDefault="007739EC" w:rsidP="006B33F9">
      <w:pPr>
        <w:pStyle w:val="a3"/>
        <w:numPr>
          <w:ilvl w:val="0"/>
          <w:numId w:val="27"/>
        </w:numPr>
        <w:spacing w:line="360" w:lineRule="auto"/>
        <w:ind w:left="709" w:hanging="425"/>
        <w:rPr>
          <w:sz w:val="28"/>
          <w:szCs w:val="28"/>
        </w:rPr>
      </w:pPr>
      <w:r w:rsidRPr="003042E9">
        <w:rPr>
          <w:sz w:val="28"/>
          <w:szCs w:val="28"/>
        </w:rPr>
        <w:lastRenderedPageBreak/>
        <w:t>У этой пожилой</w:t>
      </w:r>
      <w:r w:rsidR="0048230B">
        <w:rPr>
          <w:sz w:val="28"/>
          <w:szCs w:val="28"/>
        </w:rPr>
        <w:t xml:space="preserve"> женщины (high blood pressure) </w:t>
      </w:r>
      <w:r w:rsidRPr="003042E9">
        <w:rPr>
          <w:sz w:val="28"/>
          <w:szCs w:val="28"/>
        </w:rPr>
        <w:t xml:space="preserve">……………, она должна (be admitted to </w:t>
      </w:r>
      <w:proofErr w:type="gramStart"/>
      <w:r w:rsidRPr="003042E9">
        <w:rPr>
          <w:sz w:val="28"/>
          <w:szCs w:val="28"/>
        </w:rPr>
        <w:t>hospital)  …</w:t>
      </w:r>
      <w:proofErr w:type="gramEnd"/>
      <w:r w:rsidRPr="003042E9">
        <w:rPr>
          <w:sz w:val="28"/>
          <w:szCs w:val="28"/>
        </w:rPr>
        <w:t>…… …… .</w:t>
      </w:r>
    </w:p>
    <w:p w14:paraId="56A8E3B9" w14:textId="0BE72E34" w:rsidR="003042E9" w:rsidRPr="003042E9" w:rsidRDefault="007739EC" w:rsidP="006B33F9">
      <w:pPr>
        <w:pStyle w:val="a3"/>
        <w:numPr>
          <w:ilvl w:val="0"/>
          <w:numId w:val="27"/>
        </w:numPr>
        <w:spacing w:line="360" w:lineRule="auto"/>
        <w:ind w:left="709" w:hanging="425"/>
        <w:rPr>
          <w:rStyle w:val="hps"/>
          <w:sz w:val="28"/>
          <w:szCs w:val="28"/>
        </w:rPr>
      </w:pPr>
      <w:r w:rsidRPr="003042E9">
        <w:rPr>
          <w:sz w:val="28"/>
          <w:szCs w:val="28"/>
        </w:rPr>
        <w:t>Он так сильно (sneezes and coughs)</w:t>
      </w:r>
      <w:r w:rsidR="0048230B">
        <w:rPr>
          <w:sz w:val="28"/>
          <w:szCs w:val="28"/>
        </w:rPr>
        <w:t xml:space="preserve"> </w:t>
      </w:r>
      <w:r w:rsidRPr="003042E9">
        <w:rPr>
          <w:sz w:val="28"/>
          <w:szCs w:val="28"/>
        </w:rPr>
        <w:t>……………………</w:t>
      </w:r>
      <w:r w:rsidR="003042E9">
        <w:rPr>
          <w:sz w:val="28"/>
          <w:szCs w:val="28"/>
        </w:rPr>
        <w:t>…</w:t>
      </w:r>
      <w:r w:rsidRPr="003042E9">
        <w:rPr>
          <w:sz w:val="28"/>
          <w:szCs w:val="28"/>
        </w:rPr>
        <w:t xml:space="preserve">., что даже (broke his </w:t>
      </w:r>
      <w:r w:rsidR="003042E9">
        <w:rPr>
          <w:rStyle w:val="hps"/>
          <w:sz w:val="28"/>
          <w:szCs w:val="28"/>
          <w:lang w:val="en"/>
        </w:rPr>
        <w:t>rib</w:t>
      </w:r>
      <w:r w:rsidRPr="003042E9">
        <w:rPr>
          <w:rStyle w:val="hps"/>
          <w:sz w:val="28"/>
          <w:szCs w:val="28"/>
        </w:rPr>
        <w:t>/ребро</w:t>
      </w:r>
      <w:r w:rsidRPr="003042E9">
        <w:rPr>
          <w:rStyle w:val="hps"/>
          <w:sz w:val="28"/>
          <w:szCs w:val="28"/>
          <w:lang w:val="en"/>
        </w:rPr>
        <w:t xml:space="preserve">) </w:t>
      </w:r>
      <w:proofErr w:type="gramStart"/>
      <w:r w:rsidRPr="003042E9">
        <w:rPr>
          <w:rStyle w:val="hps"/>
          <w:sz w:val="28"/>
          <w:szCs w:val="28"/>
          <w:lang w:val="en"/>
        </w:rPr>
        <w:t xml:space="preserve"> ..</w:t>
      </w:r>
      <w:proofErr w:type="gramEnd"/>
      <w:r w:rsidR="005040E1" w:rsidRPr="003042E9">
        <w:rPr>
          <w:rStyle w:val="hps"/>
          <w:sz w:val="28"/>
          <w:szCs w:val="28"/>
        </w:rPr>
        <w:t>………      ………</w:t>
      </w:r>
      <w:r w:rsidRPr="003042E9">
        <w:rPr>
          <w:rStyle w:val="hps"/>
          <w:sz w:val="28"/>
          <w:szCs w:val="28"/>
        </w:rPr>
        <w:t xml:space="preserve">., и теперь </w:t>
      </w:r>
      <w:r w:rsidRPr="003042E9">
        <w:rPr>
          <w:sz w:val="28"/>
          <w:szCs w:val="28"/>
        </w:rPr>
        <w:t xml:space="preserve">(his back and chest hurt) ……………   …………   …………. </w:t>
      </w:r>
      <w:r w:rsidR="003042E9">
        <w:rPr>
          <w:sz w:val="28"/>
          <w:szCs w:val="28"/>
        </w:rPr>
        <w:t xml:space="preserve">.   </w:t>
      </w:r>
      <w:r w:rsidRPr="003042E9">
        <w:rPr>
          <w:sz w:val="28"/>
          <w:szCs w:val="28"/>
        </w:rPr>
        <w:t xml:space="preserve"> Скорее всего, у него (</w:t>
      </w:r>
      <w:r w:rsidR="0048230B">
        <w:rPr>
          <w:rStyle w:val="hps"/>
          <w:sz w:val="28"/>
          <w:szCs w:val="28"/>
          <w:lang w:val="en"/>
        </w:rPr>
        <w:t>pneumonia) ………… …………</w:t>
      </w:r>
      <w:proofErr w:type="gramStart"/>
      <w:r w:rsidR="005040E1" w:rsidRPr="003042E9">
        <w:rPr>
          <w:rStyle w:val="hps"/>
          <w:sz w:val="28"/>
          <w:szCs w:val="28"/>
          <w:lang w:val="en"/>
        </w:rPr>
        <w:t>. .</w:t>
      </w:r>
      <w:proofErr w:type="gramEnd"/>
      <w:r w:rsidRPr="003042E9">
        <w:rPr>
          <w:rStyle w:val="hps"/>
          <w:sz w:val="28"/>
          <w:szCs w:val="28"/>
          <w:lang w:val="en"/>
        </w:rPr>
        <w:t xml:space="preserve"> </w:t>
      </w:r>
    </w:p>
    <w:p w14:paraId="71A6DED5" w14:textId="28350BEC" w:rsidR="007739EC" w:rsidRPr="003042E9" w:rsidRDefault="007739EC" w:rsidP="006B33F9">
      <w:pPr>
        <w:pStyle w:val="a3"/>
        <w:numPr>
          <w:ilvl w:val="0"/>
          <w:numId w:val="27"/>
        </w:numPr>
        <w:spacing w:line="360" w:lineRule="auto"/>
        <w:ind w:left="709" w:hanging="425"/>
        <w:rPr>
          <w:rStyle w:val="hps"/>
          <w:sz w:val="28"/>
          <w:szCs w:val="28"/>
        </w:rPr>
      </w:pPr>
      <w:proofErr w:type="gramStart"/>
      <w:r w:rsidRPr="003042E9">
        <w:rPr>
          <w:rStyle w:val="hps"/>
          <w:sz w:val="28"/>
          <w:szCs w:val="28"/>
        </w:rPr>
        <w:t>Когда  (</w:t>
      </w:r>
      <w:proofErr w:type="gramEnd"/>
      <w:r w:rsidRPr="003042E9">
        <w:rPr>
          <w:rStyle w:val="hps"/>
          <w:sz w:val="28"/>
          <w:szCs w:val="28"/>
        </w:rPr>
        <w:t xml:space="preserve">I’m sick) </w:t>
      </w:r>
      <w:r w:rsidR="005040E1" w:rsidRPr="003042E9">
        <w:rPr>
          <w:rStyle w:val="hps"/>
          <w:sz w:val="28"/>
          <w:szCs w:val="28"/>
        </w:rPr>
        <w:t>………</w:t>
      </w:r>
      <w:r w:rsidRPr="003042E9">
        <w:rPr>
          <w:rStyle w:val="hps"/>
          <w:sz w:val="28"/>
          <w:szCs w:val="28"/>
        </w:rPr>
        <w:t>…, у меня</w:t>
      </w:r>
      <w:r w:rsidR="005040E1" w:rsidRPr="003042E9">
        <w:rPr>
          <w:rStyle w:val="hps"/>
          <w:sz w:val="28"/>
          <w:szCs w:val="28"/>
        </w:rPr>
        <w:t xml:space="preserve"> (everything hurts) ………</w:t>
      </w:r>
      <w:r w:rsidRPr="003042E9">
        <w:rPr>
          <w:rStyle w:val="hps"/>
          <w:sz w:val="28"/>
          <w:szCs w:val="28"/>
        </w:rPr>
        <w:t>… .</w:t>
      </w:r>
    </w:p>
    <w:p w14:paraId="29BF7376" w14:textId="77777777" w:rsidR="007739EC" w:rsidRPr="00F007E2" w:rsidRDefault="007739EC" w:rsidP="00966A6D">
      <w:pPr>
        <w:pStyle w:val="a3"/>
        <w:spacing w:after="0" w:line="240" w:lineRule="auto"/>
        <w:ind w:left="810"/>
        <w:rPr>
          <w:rStyle w:val="hps"/>
          <w:sz w:val="28"/>
          <w:szCs w:val="28"/>
        </w:rPr>
      </w:pPr>
    </w:p>
    <w:p w14:paraId="30BD46DE" w14:textId="77777777" w:rsidR="007739EC" w:rsidRPr="00F007E2" w:rsidRDefault="007739EC" w:rsidP="006B33F9">
      <w:pPr>
        <w:pStyle w:val="a3"/>
        <w:numPr>
          <w:ilvl w:val="0"/>
          <w:numId w:val="29"/>
        </w:numPr>
        <w:spacing w:after="0" w:line="360" w:lineRule="auto"/>
        <w:ind w:left="284" w:firstLine="0"/>
        <w:rPr>
          <w:b/>
          <w:bCs/>
          <w:i/>
          <w:iCs/>
          <w:sz w:val="28"/>
          <w:szCs w:val="28"/>
        </w:rPr>
      </w:pPr>
      <w:r w:rsidRPr="00F007E2">
        <w:rPr>
          <w:b/>
          <w:bCs/>
          <w:i/>
          <w:iCs/>
          <w:sz w:val="28"/>
          <w:szCs w:val="28"/>
        </w:rPr>
        <w:t>Переведите на русский язык.</w:t>
      </w:r>
    </w:p>
    <w:p w14:paraId="685473AF" w14:textId="77777777" w:rsidR="007739EC" w:rsidRDefault="007739EC" w:rsidP="003042E9">
      <w:pPr>
        <w:pStyle w:val="a3"/>
        <w:spacing w:after="0" w:line="360" w:lineRule="auto"/>
        <w:ind w:left="0" w:firstLine="426"/>
        <w:rPr>
          <w:sz w:val="28"/>
          <w:szCs w:val="28"/>
        </w:rPr>
      </w:pPr>
      <w:r w:rsidRPr="00F007E2">
        <w:rPr>
          <w:sz w:val="28"/>
          <w:szCs w:val="28"/>
        </w:rPr>
        <w:tab/>
        <w:t>I seldom get ill, but yesterday I felt poorly all day. When I got up in the morning, I felt fine, but by the time I got out of shower, it seemed to me that I had a very high temperature. My head ached. When I got to work, my stomach ached. I began to cough and sneeze and felt dizzy. My throat was sore and my ears ached. I went home early, had a cup of tea and some aspirin, and laid down. Soon I felt nauseous. I called the ambulance and doctors said that I had come down with the flu. They told me to stay in bed for a couple of days and then I would feel better. This morning I felt much better as soon as I woke up.</w:t>
      </w:r>
    </w:p>
    <w:p w14:paraId="20DCB1A1" w14:textId="77777777" w:rsidR="000D2C24" w:rsidRDefault="000D2C24" w:rsidP="003042E9">
      <w:pPr>
        <w:pStyle w:val="a3"/>
        <w:spacing w:after="0" w:line="360" w:lineRule="auto"/>
        <w:ind w:left="0" w:firstLine="426"/>
        <w:rPr>
          <w:sz w:val="28"/>
          <w:szCs w:val="28"/>
          <w:lang w:val="ru-RU"/>
        </w:rPr>
      </w:pPr>
    </w:p>
    <w:p w14:paraId="7D79D528" w14:textId="1A5F3ABA" w:rsidR="000D2C24" w:rsidRPr="000D2C24" w:rsidRDefault="000D2C24" w:rsidP="006B33F9">
      <w:pPr>
        <w:pStyle w:val="a3"/>
        <w:numPr>
          <w:ilvl w:val="0"/>
          <w:numId w:val="29"/>
        </w:numPr>
        <w:spacing w:after="0" w:line="360" w:lineRule="auto"/>
        <w:ind w:left="284" w:firstLine="0"/>
        <w:rPr>
          <w:rFonts w:asciiTheme="majorBidi" w:hAnsiTheme="majorBidi" w:cstheme="majorBidi"/>
          <w:b/>
          <w:bCs/>
          <w:i/>
          <w:iCs/>
          <w:sz w:val="28"/>
          <w:szCs w:val="28"/>
          <w:lang w:val="ru-RU"/>
        </w:rPr>
      </w:pPr>
      <w:r>
        <w:rPr>
          <w:rFonts w:asciiTheme="majorBidi" w:hAnsiTheme="majorBidi" w:cstheme="majorBidi"/>
          <w:b/>
          <w:bCs/>
          <w:i/>
          <w:iCs/>
          <w:sz w:val="28"/>
          <w:szCs w:val="28"/>
          <w:lang w:val="ru-RU"/>
        </w:rPr>
        <w:t xml:space="preserve">а) </w:t>
      </w:r>
      <w:r w:rsidRPr="000D2C24">
        <w:rPr>
          <w:rFonts w:asciiTheme="majorBidi" w:hAnsiTheme="majorBidi" w:cstheme="majorBidi"/>
          <w:b/>
          <w:bCs/>
          <w:i/>
          <w:iCs/>
          <w:sz w:val="28"/>
          <w:szCs w:val="28"/>
          <w:lang w:val="ru-RU"/>
        </w:rPr>
        <w:t xml:space="preserve">Обратите внимание на особенности значения глаголов </w:t>
      </w:r>
      <w:r w:rsidR="006110E5">
        <w:rPr>
          <w:rFonts w:asciiTheme="majorBidi" w:hAnsiTheme="majorBidi" w:cstheme="majorBidi"/>
          <w:b/>
          <w:bCs/>
          <w:i/>
          <w:iCs/>
          <w:sz w:val="28"/>
          <w:szCs w:val="28"/>
          <w:lang w:val="ru-RU"/>
        </w:rPr>
        <w:t xml:space="preserve">лексико-семантической </w:t>
      </w:r>
      <w:r w:rsidRPr="000D2C24">
        <w:rPr>
          <w:rFonts w:asciiTheme="majorBidi" w:hAnsiTheme="majorBidi" w:cstheme="majorBidi"/>
          <w:b/>
          <w:bCs/>
          <w:i/>
          <w:iCs/>
          <w:sz w:val="28"/>
          <w:szCs w:val="28"/>
          <w:lang w:val="ru-RU"/>
        </w:rPr>
        <w:t>группы «спать».</w:t>
      </w:r>
    </w:p>
    <w:p w14:paraId="45F347C2" w14:textId="77777777" w:rsidR="000D2C24" w:rsidRPr="000D2C24"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спать – поспать: </w:t>
      </w:r>
      <w:r w:rsidRPr="000D2C24">
        <w:rPr>
          <w:rFonts w:asciiTheme="majorBidi" w:hAnsiTheme="majorBidi" w:cstheme="majorBidi"/>
          <w:bCs/>
          <w:i/>
          <w:iCs/>
          <w:sz w:val="28"/>
          <w:szCs w:val="28"/>
          <w:lang w:val="ru-RU"/>
        </w:rPr>
        <w:t>Мы не привыкли спать так долго</w:t>
      </w:r>
    </w:p>
    <w:p w14:paraId="2114AA6E" w14:textId="77777777" w:rsidR="000D2C24" w:rsidRPr="000D2C24"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засыпать – заснуть: </w:t>
      </w:r>
      <w:r w:rsidRPr="000D2C24">
        <w:rPr>
          <w:rFonts w:asciiTheme="majorBidi" w:hAnsiTheme="majorBidi" w:cstheme="majorBidi"/>
          <w:bCs/>
          <w:i/>
          <w:iCs/>
          <w:sz w:val="28"/>
          <w:szCs w:val="28"/>
          <w:lang w:val="ru-RU"/>
        </w:rPr>
        <w:t>Он так устал, что мог заснуть даже стоя.</w:t>
      </w:r>
    </w:p>
    <w:p w14:paraId="15992BEB" w14:textId="77777777" w:rsidR="0048230B"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просыпаться – проснуться: </w:t>
      </w:r>
    </w:p>
    <w:p w14:paraId="30DB0658" w14:textId="16A3F6B5" w:rsidR="000D2C24" w:rsidRPr="0048230B" w:rsidRDefault="0048230B" w:rsidP="0048230B">
      <w:pPr>
        <w:spacing w:line="360" w:lineRule="auto"/>
        <w:ind w:left="360"/>
        <w:rPr>
          <w:rFonts w:asciiTheme="majorBidi" w:hAnsiTheme="majorBidi" w:cstheme="majorBidi"/>
          <w:bCs/>
          <w:sz w:val="28"/>
          <w:szCs w:val="28"/>
        </w:rPr>
      </w:pPr>
      <w:r>
        <w:rPr>
          <w:rFonts w:asciiTheme="majorBidi" w:hAnsiTheme="majorBidi" w:cstheme="majorBidi"/>
          <w:bCs/>
          <w:i/>
          <w:iCs/>
          <w:sz w:val="28"/>
          <w:szCs w:val="28"/>
        </w:rPr>
        <w:t xml:space="preserve">     </w:t>
      </w:r>
      <w:r w:rsidR="000D2C24" w:rsidRPr="0048230B">
        <w:rPr>
          <w:rFonts w:asciiTheme="majorBidi" w:hAnsiTheme="majorBidi" w:cstheme="majorBidi"/>
          <w:bCs/>
          <w:i/>
          <w:iCs/>
          <w:sz w:val="28"/>
          <w:szCs w:val="28"/>
        </w:rPr>
        <w:t>Каждый день они просыпались очень рано и шли в лес.</w:t>
      </w:r>
    </w:p>
    <w:p w14:paraId="5D8F2347" w14:textId="77777777" w:rsidR="000D2C24" w:rsidRPr="000D2C24"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высыпаться – выспаться: </w:t>
      </w:r>
      <w:r w:rsidRPr="000D2C24">
        <w:rPr>
          <w:rFonts w:asciiTheme="majorBidi" w:hAnsiTheme="majorBidi" w:cstheme="majorBidi"/>
          <w:bCs/>
          <w:i/>
          <w:iCs/>
          <w:sz w:val="28"/>
          <w:szCs w:val="28"/>
          <w:lang w:val="ru-RU"/>
        </w:rPr>
        <w:t>Нам никак не удаётся как следует выспаться.</w:t>
      </w:r>
    </w:p>
    <w:p w14:paraId="5749354E" w14:textId="77777777" w:rsidR="000D2C24" w:rsidRPr="000D2C24"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просыпать – проспать: </w:t>
      </w:r>
      <w:r w:rsidRPr="000D2C24">
        <w:rPr>
          <w:rFonts w:asciiTheme="majorBidi" w:hAnsiTheme="majorBidi" w:cstheme="majorBidi"/>
          <w:bCs/>
          <w:i/>
          <w:iCs/>
          <w:sz w:val="28"/>
          <w:szCs w:val="28"/>
          <w:lang w:val="ru-RU"/>
        </w:rPr>
        <w:t>Я очень боюсь проспать и опоздать на самолёт!</w:t>
      </w:r>
    </w:p>
    <w:p w14:paraId="2B3C49BC" w14:textId="77777777" w:rsidR="0048230B"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 xml:space="preserve">будить – разбудить, будильник: </w:t>
      </w:r>
    </w:p>
    <w:p w14:paraId="2E8EDB5C" w14:textId="6DE39E4D" w:rsidR="000D2C24" w:rsidRPr="0048230B" w:rsidRDefault="0048230B" w:rsidP="0048230B">
      <w:pPr>
        <w:spacing w:line="360" w:lineRule="auto"/>
        <w:ind w:left="360"/>
        <w:rPr>
          <w:rFonts w:asciiTheme="majorBidi" w:hAnsiTheme="majorBidi" w:cstheme="majorBidi"/>
          <w:bCs/>
          <w:sz w:val="28"/>
          <w:szCs w:val="28"/>
        </w:rPr>
      </w:pPr>
      <w:r>
        <w:rPr>
          <w:rFonts w:asciiTheme="majorBidi" w:hAnsiTheme="majorBidi" w:cstheme="majorBidi"/>
          <w:bCs/>
          <w:i/>
          <w:iCs/>
          <w:sz w:val="28"/>
          <w:szCs w:val="28"/>
        </w:rPr>
        <w:t xml:space="preserve">     </w:t>
      </w:r>
      <w:r w:rsidR="000D2C24" w:rsidRPr="0048230B">
        <w:rPr>
          <w:rFonts w:asciiTheme="majorBidi" w:hAnsiTheme="majorBidi" w:cstheme="majorBidi"/>
          <w:bCs/>
          <w:i/>
          <w:iCs/>
          <w:sz w:val="28"/>
          <w:szCs w:val="28"/>
        </w:rPr>
        <w:t>У меня сломался будильник,  разбуди меня утром.</w:t>
      </w:r>
      <w:r w:rsidR="000D2C24" w:rsidRPr="0048230B">
        <w:rPr>
          <w:rFonts w:asciiTheme="majorBidi" w:hAnsiTheme="majorBidi" w:cstheme="majorBidi"/>
          <w:bCs/>
          <w:sz w:val="28"/>
          <w:szCs w:val="28"/>
        </w:rPr>
        <w:t xml:space="preserve"> </w:t>
      </w:r>
    </w:p>
    <w:p w14:paraId="503CE1CA" w14:textId="626E17EA" w:rsidR="0048230B" w:rsidRDefault="000D2C24" w:rsidP="006B33F9">
      <w:pPr>
        <w:pStyle w:val="a3"/>
        <w:numPr>
          <w:ilvl w:val="0"/>
          <w:numId w:val="59"/>
        </w:numPr>
        <w:spacing w:after="0" w:line="360" w:lineRule="auto"/>
        <w:rPr>
          <w:rFonts w:asciiTheme="majorBidi" w:hAnsiTheme="majorBidi" w:cstheme="majorBidi"/>
          <w:bCs/>
          <w:sz w:val="28"/>
          <w:szCs w:val="28"/>
          <w:lang w:val="ru-RU"/>
        </w:rPr>
      </w:pPr>
      <w:r w:rsidRPr="000D2C24">
        <w:rPr>
          <w:rFonts w:asciiTheme="majorBidi" w:hAnsiTheme="majorBidi" w:cstheme="majorBidi"/>
          <w:bCs/>
          <w:sz w:val="28"/>
          <w:szCs w:val="28"/>
          <w:lang w:val="ru-RU"/>
        </w:rPr>
        <w:t>сниться – присниться, сон</w:t>
      </w:r>
      <w:r>
        <w:rPr>
          <w:rFonts w:asciiTheme="majorBidi" w:hAnsiTheme="majorBidi" w:cstheme="majorBidi"/>
          <w:bCs/>
          <w:sz w:val="28"/>
          <w:szCs w:val="28"/>
          <w:lang w:val="ru-RU"/>
        </w:rPr>
        <w:t xml:space="preserve">, </w:t>
      </w:r>
      <w:r w:rsidR="0048230B">
        <w:rPr>
          <w:rFonts w:asciiTheme="majorBidi" w:hAnsiTheme="majorBidi" w:cstheme="majorBidi"/>
          <w:bCs/>
          <w:sz w:val="28"/>
          <w:szCs w:val="28"/>
          <w:lang w:val="ru-RU"/>
        </w:rPr>
        <w:t xml:space="preserve">сновидение, </w:t>
      </w:r>
      <w:r>
        <w:rPr>
          <w:rFonts w:asciiTheme="majorBidi" w:hAnsiTheme="majorBidi" w:cstheme="majorBidi"/>
          <w:bCs/>
          <w:sz w:val="28"/>
          <w:szCs w:val="28"/>
          <w:lang w:val="ru-RU"/>
        </w:rPr>
        <w:t>бессонница</w:t>
      </w:r>
      <w:r w:rsidRPr="000D2C24">
        <w:rPr>
          <w:rFonts w:asciiTheme="majorBidi" w:hAnsiTheme="majorBidi" w:cstheme="majorBidi"/>
          <w:bCs/>
          <w:sz w:val="28"/>
          <w:szCs w:val="28"/>
          <w:lang w:val="ru-RU"/>
        </w:rPr>
        <w:t xml:space="preserve">:  </w:t>
      </w:r>
    </w:p>
    <w:p w14:paraId="39823316" w14:textId="37E0D304" w:rsidR="000D2C24" w:rsidRPr="0048230B" w:rsidRDefault="0048230B" w:rsidP="0048230B">
      <w:pPr>
        <w:spacing w:line="360" w:lineRule="auto"/>
        <w:ind w:left="360"/>
        <w:rPr>
          <w:rFonts w:asciiTheme="majorBidi" w:hAnsiTheme="majorBidi" w:cstheme="majorBidi"/>
          <w:bCs/>
          <w:sz w:val="28"/>
          <w:szCs w:val="28"/>
        </w:rPr>
      </w:pPr>
      <w:r>
        <w:rPr>
          <w:rFonts w:asciiTheme="majorBidi" w:hAnsiTheme="majorBidi" w:cstheme="majorBidi"/>
          <w:bCs/>
          <w:i/>
          <w:iCs/>
          <w:sz w:val="28"/>
          <w:szCs w:val="28"/>
        </w:rPr>
        <w:t xml:space="preserve">     </w:t>
      </w:r>
      <w:r w:rsidR="000D2C24" w:rsidRPr="0048230B">
        <w:rPr>
          <w:rFonts w:asciiTheme="majorBidi" w:hAnsiTheme="majorBidi" w:cstheme="majorBidi"/>
          <w:bCs/>
          <w:i/>
          <w:iCs/>
          <w:sz w:val="28"/>
          <w:szCs w:val="28"/>
        </w:rPr>
        <w:t>Каждую ночь ему снится один и тот же сон</w:t>
      </w:r>
    </w:p>
    <w:p w14:paraId="52EEA497" w14:textId="3FF9118D" w:rsidR="000D2C24" w:rsidRPr="000D2C24" w:rsidRDefault="000D2C24" w:rsidP="000D2C24">
      <w:pPr>
        <w:spacing w:line="360" w:lineRule="auto"/>
        <w:ind w:left="284"/>
        <w:rPr>
          <w:rFonts w:asciiTheme="majorBidi" w:hAnsiTheme="majorBidi" w:cstheme="majorBidi"/>
          <w:b/>
          <w:bCs/>
          <w:i/>
          <w:sz w:val="28"/>
          <w:szCs w:val="28"/>
        </w:rPr>
      </w:pPr>
      <w:r w:rsidRPr="000D2C24">
        <w:rPr>
          <w:rFonts w:asciiTheme="majorBidi" w:hAnsiTheme="majorBidi" w:cstheme="majorBidi"/>
          <w:b/>
          <w:bCs/>
          <w:i/>
          <w:sz w:val="28"/>
          <w:szCs w:val="28"/>
        </w:rPr>
        <w:lastRenderedPageBreak/>
        <w:t>б) Вставьте подходящий по смыслу глагол</w:t>
      </w:r>
      <w:r>
        <w:rPr>
          <w:rFonts w:asciiTheme="majorBidi" w:hAnsiTheme="majorBidi" w:cstheme="majorBidi"/>
          <w:b/>
          <w:bCs/>
          <w:i/>
          <w:sz w:val="28"/>
          <w:szCs w:val="28"/>
        </w:rPr>
        <w:t>.</w:t>
      </w:r>
    </w:p>
    <w:p w14:paraId="627D0123" w14:textId="373E7C8B" w:rsidR="000D2C24" w:rsidRPr="000D2C24" w:rsidRDefault="000D2C24" w:rsidP="000D2C24">
      <w:pPr>
        <w:spacing w:line="360" w:lineRule="auto"/>
        <w:ind w:left="284" w:firstLine="283"/>
        <w:rPr>
          <w:rFonts w:asciiTheme="majorBidi" w:hAnsiTheme="majorBidi" w:cstheme="majorBidi"/>
          <w:sz w:val="28"/>
          <w:szCs w:val="28"/>
        </w:rPr>
      </w:pPr>
      <w:r w:rsidRPr="000D2C24">
        <w:rPr>
          <w:rFonts w:asciiTheme="majorBidi" w:hAnsiTheme="majorBidi" w:cstheme="majorBidi"/>
          <w:sz w:val="28"/>
          <w:szCs w:val="28"/>
        </w:rPr>
        <w:tab/>
        <w:t>Когда человек устаёт, он быстр</w:t>
      </w:r>
      <w:r>
        <w:rPr>
          <w:rFonts w:asciiTheme="majorBidi" w:hAnsiTheme="majorBidi" w:cstheme="majorBidi"/>
          <w:sz w:val="28"/>
          <w:szCs w:val="28"/>
        </w:rPr>
        <w:t>о .......................</w:t>
      </w:r>
      <w:r w:rsidRPr="000D2C24">
        <w:rPr>
          <w:rFonts w:asciiTheme="majorBidi" w:hAnsiTheme="majorBidi" w:cstheme="majorBidi"/>
          <w:sz w:val="28"/>
          <w:szCs w:val="28"/>
        </w:rPr>
        <w:t xml:space="preserve">.. </w:t>
      </w:r>
      <w:r>
        <w:rPr>
          <w:rFonts w:asciiTheme="majorBidi" w:hAnsiTheme="majorBidi" w:cstheme="majorBidi"/>
          <w:sz w:val="28"/>
          <w:szCs w:val="28"/>
        </w:rPr>
        <w:t>и ............................</w:t>
      </w:r>
      <w:r w:rsidRPr="000D2C24">
        <w:rPr>
          <w:rFonts w:asciiTheme="majorBidi" w:hAnsiTheme="majorBidi" w:cstheme="majorBidi"/>
          <w:sz w:val="28"/>
          <w:szCs w:val="28"/>
        </w:rPr>
        <w:t xml:space="preserve"> долго и сладко. Если утром его ждут интересные дела и приятные встречи, он .............................. легко и с удовольствием.</w:t>
      </w:r>
      <w:r w:rsidR="0048230B">
        <w:rPr>
          <w:rFonts w:asciiTheme="majorBidi" w:hAnsiTheme="majorBidi" w:cstheme="majorBidi"/>
          <w:sz w:val="28"/>
          <w:szCs w:val="28"/>
        </w:rPr>
        <w:t xml:space="preserve"> </w:t>
      </w:r>
      <w:r w:rsidRPr="000D2C24">
        <w:rPr>
          <w:rFonts w:asciiTheme="majorBidi" w:hAnsiTheme="majorBidi" w:cstheme="majorBidi"/>
          <w:sz w:val="28"/>
          <w:szCs w:val="28"/>
        </w:rPr>
        <w:t xml:space="preserve">Другое дело, если знаешь, что день не принесёт радости, </w:t>
      </w:r>
      <w:r>
        <w:rPr>
          <w:rFonts w:asciiTheme="majorBidi" w:hAnsiTheme="majorBidi" w:cstheme="majorBidi"/>
          <w:sz w:val="28"/>
          <w:szCs w:val="28"/>
        </w:rPr>
        <w:t>то и ...............</w:t>
      </w:r>
      <w:r w:rsidRPr="000D2C24">
        <w:rPr>
          <w:rFonts w:asciiTheme="majorBidi" w:hAnsiTheme="majorBidi" w:cstheme="majorBidi"/>
          <w:sz w:val="28"/>
          <w:szCs w:val="28"/>
        </w:rPr>
        <w:t>... не хочется.</w:t>
      </w:r>
    </w:p>
    <w:p w14:paraId="70A18D74" w14:textId="640D28AF" w:rsidR="000D2C24" w:rsidRPr="000D2C24" w:rsidRDefault="000D2C24" w:rsidP="000D2C24">
      <w:pPr>
        <w:spacing w:line="360" w:lineRule="auto"/>
        <w:ind w:left="284" w:firstLine="283"/>
        <w:rPr>
          <w:rFonts w:asciiTheme="majorBidi" w:hAnsiTheme="majorBidi" w:cstheme="majorBidi"/>
          <w:sz w:val="28"/>
          <w:szCs w:val="28"/>
        </w:rPr>
      </w:pPr>
      <w:r w:rsidRPr="000D2C24">
        <w:rPr>
          <w:rFonts w:asciiTheme="majorBidi" w:hAnsiTheme="majorBidi" w:cstheme="majorBidi"/>
          <w:sz w:val="28"/>
          <w:szCs w:val="28"/>
        </w:rPr>
        <w:tab/>
      </w:r>
      <w:r>
        <w:rPr>
          <w:rFonts w:asciiTheme="majorBidi" w:hAnsiTheme="majorBidi" w:cstheme="majorBidi"/>
          <w:sz w:val="28"/>
          <w:szCs w:val="28"/>
        </w:rPr>
        <w:t>Хорошо ................</w:t>
      </w:r>
      <w:r w:rsidRPr="000D2C24">
        <w:rPr>
          <w:rFonts w:asciiTheme="majorBidi" w:hAnsiTheme="majorBidi" w:cstheme="majorBidi"/>
          <w:sz w:val="28"/>
          <w:szCs w:val="28"/>
        </w:rPr>
        <w:t>... люди с чистой совестью, а те, у кого на душе неспокойно, долго не могут ....</w:t>
      </w:r>
      <w:r>
        <w:rPr>
          <w:rFonts w:asciiTheme="majorBidi" w:hAnsiTheme="majorBidi" w:cstheme="majorBidi"/>
          <w:sz w:val="28"/>
          <w:szCs w:val="28"/>
        </w:rPr>
        <w:t>.......................</w:t>
      </w:r>
      <w:r w:rsidRPr="000D2C24">
        <w:rPr>
          <w:rFonts w:asciiTheme="majorBidi" w:hAnsiTheme="majorBidi" w:cstheme="majorBidi"/>
          <w:sz w:val="28"/>
          <w:szCs w:val="28"/>
        </w:rPr>
        <w:t xml:space="preserve">... и ворочаются с боку на бок. А когда они </w:t>
      </w:r>
      <w:r>
        <w:rPr>
          <w:rFonts w:asciiTheme="majorBidi" w:hAnsiTheme="majorBidi" w:cstheme="majorBidi"/>
          <w:sz w:val="28"/>
          <w:szCs w:val="28"/>
        </w:rPr>
        <w:t>всё-таки ..............</w:t>
      </w:r>
      <w:r w:rsidRPr="000D2C24">
        <w:rPr>
          <w:rFonts w:asciiTheme="majorBidi" w:hAnsiTheme="majorBidi" w:cstheme="majorBidi"/>
          <w:sz w:val="28"/>
          <w:szCs w:val="28"/>
        </w:rPr>
        <w:t>........, и</w:t>
      </w:r>
      <w:r>
        <w:rPr>
          <w:rFonts w:asciiTheme="majorBidi" w:hAnsiTheme="majorBidi" w:cstheme="majorBidi"/>
          <w:sz w:val="28"/>
          <w:szCs w:val="28"/>
        </w:rPr>
        <w:t>м ..........................</w:t>
      </w:r>
      <w:r w:rsidRPr="000D2C24">
        <w:rPr>
          <w:rFonts w:asciiTheme="majorBidi" w:hAnsiTheme="majorBidi" w:cstheme="majorBidi"/>
          <w:sz w:val="28"/>
          <w:szCs w:val="28"/>
        </w:rPr>
        <w:t>.... кошмары!</w:t>
      </w:r>
    </w:p>
    <w:p w14:paraId="00BC9102" w14:textId="77777777" w:rsidR="000D2C24" w:rsidRDefault="000D2C24" w:rsidP="000D2C24">
      <w:pPr>
        <w:spacing w:line="360" w:lineRule="auto"/>
        <w:ind w:left="284" w:firstLine="283"/>
        <w:rPr>
          <w:rFonts w:asciiTheme="majorBidi" w:hAnsiTheme="majorBidi" w:cstheme="majorBidi"/>
          <w:iCs/>
          <w:sz w:val="28"/>
          <w:szCs w:val="28"/>
        </w:rPr>
      </w:pPr>
      <w:r w:rsidRPr="000D2C24">
        <w:rPr>
          <w:rFonts w:asciiTheme="majorBidi" w:hAnsiTheme="majorBidi" w:cstheme="majorBidi"/>
          <w:iCs/>
          <w:sz w:val="28"/>
          <w:szCs w:val="28"/>
        </w:rPr>
        <w:tab/>
        <w:t>Что ж, ....................... спокойно!!!!</w:t>
      </w:r>
    </w:p>
    <w:p w14:paraId="4E6F9DBB" w14:textId="77777777" w:rsidR="0048230B" w:rsidRPr="006110E5" w:rsidRDefault="0048230B" w:rsidP="000D2C24">
      <w:pPr>
        <w:spacing w:line="360" w:lineRule="auto"/>
        <w:ind w:left="284" w:firstLine="283"/>
        <w:rPr>
          <w:rFonts w:asciiTheme="majorBidi" w:hAnsiTheme="majorBidi" w:cstheme="majorBidi"/>
          <w:iCs/>
          <w:sz w:val="20"/>
          <w:szCs w:val="20"/>
        </w:rPr>
      </w:pPr>
    </w:p>
    <w:p w14:paraId="406F5357" w14:textId="7FBA88C2" w:rsidR="0048230B" w:rsidRDefault="0048230B" w:rsidP="006B33F9">
      <w:pPr>
        <w:pStyle w:val="a3"/>
        <w:numPr>
          <w:ilvl w:val="0"/>
          <w:numId w:val="29"/>
        </w:numPr>
        <w:spacing w:line="360" w:lineRule="auto"/>
        <w:ind w:left="284" w:firstLine="0"/>
        <w:rPr>
          <w:rFonts w:asciiTheme="majorBidi" w:hAnsiTheme="majorBidi" w:cstheme="majorBidi"/>
          <w:b/>
          <w:i/>
          <w:iCs/>
          <w:sz w:val="28"/>
          <w:szCs w:val="28"/>
        </w:rPr>
      </w:pPr>
      <w:r w:rsidRPr="0048230B">
        <w:rPr>
          <w:rFonts w:asciiTheme="majorBidi" w:hAnsiTheme="majorBidi" w:cstheme="majorBidi"/>
          <w:b/>
          <w:i/>
          <w:iCs/>
          <w:sz w:val="28"/>
          <w:szCs w:val="28"/>
        </w:rPr>
        <w:t>Прочитайте текст.</w:t>
      </w:r>
      <w:r w:rsidR="001A7458">
        <w:rPr>
          <w:rFonts w:asciiTheme="majorBidi" w:hAnsiTheme="majorBidi" w:cstheme="majorBidi"/>
          <w:b/>
          <w:i/>
          <w:iCs/>
          <w:sz w:val="28"/>
          <w:szCs w:val="28"/>
        </w:rPr>
        <w:t xml:space="preserve"> Ответьте на следующие вопросы:</w:t>
      </w:r>
    </w:p>
    <w:p w14:paraId="689E7411" w14:textId="5D202880" w:rsidR="001A7458" w:rsidRPr="001A7458" w:rsidRDefault="001A7458" w:rsidP="006B33F9">
      <w:pPr>
        <w:pStyle w:val="a3"/>
        <w:numPr>
          <w:ilvl w:val="0"/>
          <w:numId w:val="60"/>
        </w:numPr>
        <w:spacing w:line="360" w:lineRule="auto"/>
        <w:rPr>
          <w:rFonts w:asciiTheme="majorBidi" w:hAnsiTheme="majorBidi" w:cstheme="majorBidi"/>
          <w:i/>
          <w:iCs/>
          <w:sz w:val="28"/>
          <w:szCs w:val="28"/>
        </w:rPr>
      </w:pPr>
      <w:r w:rsidRPr="001A7458">
        <w:rPr>
          <w:rFonts w:asciiTheme="majorBidi" w:hAnsiTheme="majorBidi" w:cstheme="majorBidi"/>
          <w:i/>
          <w:iCs/>
          <w:sz w:val="28"/>
          <w:szCs w:val="28"/>
        </w:rPr>
        <w:t>Как изменялось отношение</w:t>
      </w:r>
      <w:r>
        <w:rPr>
          <w:rFonts w:asciiTheme="majorBidi" w:hAnsiTheme="majorBidi" w:cstheme="majorBidi"/>
          <w:i/>
          <w:iCs/>
          <w:sz w:val="28"/>
          <w:szCs w:val="28"/>
        </w:rPr>
        <w:t xml:space="preserve"> людей</w:t>
      </w:r>
      <w:r w:rsidRPr="001A7458">
        <w:rPr>
          <w:rFonts w:asciiTheme="majorBidi" w:hAnsiTheme="majorBidi" w:cstheme="majorBidi"/>
          <w:i/>
          <w:iCs/>
          <w:sz w:val="28"/>
          <w:szCs w:val="28"/>
        </w:rPr>
        <w:t xml:space="preserve"> к снам с течением времени?  Как относились к снам в Древние времена? Как трактоввались сновидения в текстах Древней Индии?</w:t>
      </w:r>
    </w:p>
    <w:p w14:paraId="75C508FC" w14:textId="063AC9BF" w:rsidR="001A7458" w:rsidRPr="001A7458" w:rsidRDefault="001A7458" w:rsidP="006B33F9">
      <w:pPr>
        <w:pStyle w:val="a3"/>
        <w:numPr>
          <w:ilvl w:val="0"/>
          <w:numId w:val="60"/>
        </w:numPr>
        <w:spacing w:line="360" w:lineRule="auto"/>
        <w:rPr>
          <w:rFonts w:asciiTheme="majorBidi" w:hAnsiTheme="majorBidi" w:cstheme="majorBidi"/>
          <w:i/>
          <w:iCs/>
          <w:sz w:val="28"/>
          <w:szCs w:val="28"/>
        </w:rPr>
      </w:pPr>
      <w:r w:rsidRPr="001A7458">
        <w:rPr>
          <w:rFonts w:asciiTheme="majorBidi" w:hAnsiTheme="majorBidi" w:cstheme="majorBidi"/>
          <w:i/>
          <w:iCs/>
          <w:sz w:val="28"/>
          <w:szCs w:val="28"/>
        </w:rPr>
        <w:t>Кто такие Сенои? Какое объяснение сновидениям существовало в культуре Сенои? Как они «работали» с ними?</w:t>
      </w:r>
    </w:p>
    <w:p w14:paraId="27E859C7" w14:textId="7A56868E" w:rsidR="0048230B" w:rsidRPr="0048230B" w:rsidRDefault="0048230B" w:rsidP="006110E5">
      <w:pPr>
        <w:spacing w:line="360" w:lineRule="auto"/>
        <w:jc w:val="center"/>
        <w:rPr>
          <w:b/>
          <w:sz w:val="28"/>
          <w:szCs w:val="28"/>
        </w:rPr>
      </w:pPr>
      <w:r w:rsidRPr="0048230B">
        <w:rPr>
          <w:b/>
          <w:sz w:val="28"/>
          <w:szCs w:val="28"/>
        </w:rPr>
        <w:t xml:space="preserve">Сны в нашей жизни </w:t>
      </w:r>
    </w:p>
    <w:p w14:paraId="6A334E10" w14:textId="274BD5C4" w:rsidR="0048230B" w:rsidRDefault="0048230B" w:rsidP="0048230B">
      <w:pPr>
        <w:spacing w:line="360" w:lineRule="auto"/>
        <w:ind w:firstLine="426"/>
        <w:rPr>
          <w:sz w:val="28"/>
          <w:szCs w:val="28"/>
        </w:rPr>
      </w:pPr>
      <w:r w:rsidRPr="0048230B">
        <w:rPr>
          <w:sz w:val="28"/>
          <w:szCs w:val="28"/>
        </w:rPr>
        <w:t xml:space="preserve">В Древние времена люди верили в то, что благодаря сновидениям происходит контакт с другими мирами. В текстах Древней Индии сновидения рассматриваются как промежуточная стадия между нашим миром и будущим. Считалось, что душа уходит из тела во сне и, поддерживаемая и охраняемая дыханием спящего человека, она летает в пространстве, где может наблюдать оба мира. </w:t>
      </w:r>
      <w:r w:rsidR="001A7458" w:rsidRPr="001A7458">
        <w:rPr>
          <w:sz w:val="28"/>
          <w:szCs w:val="28"/>
        </w:rPr>
        <w:t>Только относительно недавно</w:t>
      </w:r>
      <w:r w:rsidRPr="0048230B">
        <w:rPr>
          <w:sz w:val="28"/>
          <w:szCs w:val="28"/>
        </w:rPr>
        <w:t xml:space="preserve"> сновидения стали рассматриваться принципиально отличным образом, а именно, что эта “другая” реальность находится не вне нас, а внутри нашего собственного сознания.</w:t>
      </w:r>
    </w:p>
    <w:p w14:paraId="599F07A5" w14:textId="4CB85EF5" w:rsidR="0048230B" w:rsidRDefault="0048230B" w:rsidP="0048230B">
      <w:pPr>
        <w:spacing w:line="360" w:lineRule="auto"/>
        <w:ind w:firstLine="426"/>
        <w:rPr>
          <w:sz w:val="28"/>
          <w:szCs w:val="28"/>
        </w:rPr>
      </w:pPr>
      <w:r w:rsidRPr="0048230B">
        <w:rPr>
          <w:sz w:val="28"/>
          <w:szCs w:val="28"/>
        </w:rPr>
        <w:t>В отдалённых джунглях Малайзии ещё в начале века проживал мирный народ С</w:t>
      </w:r>
      <w:r w:rsidR="00122918">
        <w:rPr>
          <w:sz w:val="28"/>
          <w:szCs w:val="28"/>
        </w:rPr>
        <w:t>енои</w:t>
      </w:r>
      <w:r w:rsidRPr="0048230B">
        <w:rPr>
          <w:sz w:val="28"/>
          <w:szCs w:val="28"/>
        </w:rPr>
        <w:t xml:space="preserve">. Они придавали большое значение сновидениям и рассматривали их как отражение не только текущих событий их жизни, но и предчувствие того, что ещё только будет. Если кому-то приснилось, что он поссорился с другом, это объяснялось как признак подсознательного  </w:t>
      </w:r>
      <w:r w:rsidRPr="0048230B">
        <w:rPr>
          <w:sz w:val="28"/>
          <w:szCs w:val="28"/>
        </w:rPr>
        <w:lastRenderedPageBreak/>
        <w:t>конфликта, даже если никаких признаков этого конфликта в повседневной жизни не было.</w:t>
      </w:r>
    </w:p>
    <w:p w14:paraId="439B3AC7" w14:textId="77777777" w:rsidR="0048230B" w:rsidRDefault="0048230B" w:rsidP="0048230B">
      <w:pPr>
        <w:spacing w:line="360" w:lineRule="auto"/>
        <w:ind w:firstLine="426"/>
        <w:rPr>
          <w:sz w:val="28"/>
          <w:szCs w:val="28"/>
        </w:rPr>
      </w:pPr>
      <w:r w:rsidRPr="0048230B">
        <w:rPr>
          <w:sz w:val="28"/>
          <w:szCs w:val="28"/>
        </w:rPr>
        <w:t>После такого сна реакцией было обсуждение  его содержания как в кругу семьи, так и с самим другом. Затем человек, которому приснился плохой сон, дарил подарок своему другу, чтобы погасить этот подсознательный конфликт.</w:t>
      </w:r>
    </w:p>
    <w:p w14:paraId="5A0D046B" w14:textId="75758CEE" w:rsidR="0048230B" w:rsidRPr="0048230B" w:rsidRDefault="0048230B" w:rsidP="0048230B">
      <w:pPr>
        <w:spacing w:line="360" w:lineRule="auto"/>
        <w:ind w:firstLine="426"/>
        <w:rPr>
          <w:sz w:val="28"/>
          <w:szCs w:val="28"/>
        </w:rPr>
      </w:pPr>
      <w:r w:rsidRPr="0048230B">
        <w:rPr>
          <w:sz w:val="28"/>
          <w:szCs w:val="28"/>
        </w:rPr>
        <w:t>Этнограф Стюарт</w:t>
      </w:r>
      <w:r w:rsidR="00122918">
        <w:rPr>
          <w:sz w:val="28"/>
          <w:szCs w:val="28"/>
        </w:rPr>
        <w:t xml:space="preserve"> Кулин</w:t>
      </w:r>
      <w:r w:rsidRPr="0048230B">
        <w:rPr>
          <w:sz w:val="28"/>
          <w:szCs w:val="28"/>
        </w:rPr>
        <w:t xml:space="preserve"> описал Сенои как вполне цивилизованный народ, который сумел так организовать свою жизнь, что в ней чрезвычайно редки были как психические болезни, так и воинственные конфликты. К сожалению, культура Сенои почти полностью исчезла из-за глубоких социальных потрясений в этом районе во время второй мировой войны.</w:t>
      </w:r>
    </w:p>
    <w:p w14:paraId="7B7FF122" w14:textId="642D7CB8" w:rsidR="001A7458" w:rsidRPr="00F007E2" w:rsidRDefault="00DC263E" w:rsidP="00DC263E">
      <w:pPr>
        <w:pStyle w:val="a3"/>
        <w:spacing w:after="0" w:line="360" w:lineRule="auto"/>
        <w:ind w:left="810"/>
        <w:jc w:val="right"/>
        <w:rPr>
          <w:sz w:val="28"/>
          <w:szCs w:val="28"/>
        </w:rPr>
      </w:pPr>
      <w:r>
        <w:rPr>
          <w:sz w:val="28"/>
          <w:szCs w:val="28"/>
        </w:rPr>
        <w:t>(По материалами интернета)</w:t>
      </w:r>
    </w:p>
    <w:p w14:paraId="40168AF7" w14:textId="77777777" w:rsidR="00DC263E" w:rsidRDefault="00DC263E" w:rsidP="00966A6D">
      <w:pPr>
        <w:spacing w:line="360" w:lineRule="auto"/>
        <w:ind w:left="720"/>
        <w:rPr>
          <w:b/>
          <w:sz w:val="36"/>
          <w:szCs w:val="36"/>
        </w:rPr>
      </w:pPr>
    </w:p>
    <w:p w14:paraId="5143816D" w14:textId="3BDE03B1" w:rsidR="0048230B" w:rsidRPr="00DC263E" w:rsidRDefault="007739EC" w:rsidP="006110E5">
      <w:pPr>
        <w:spacing w:line="360" w:lineRule="auto"/>
        <w:ind w:left="284"/>
        <w:rPr>
          <w:b/>
          <w:sz w:val="36"/>
          <w:szCs w:val="36"/>
        </w:rPr>
      </w:pPr>
      <w:r w:rsidRPr="0048230B">
        <w:rPr>
          <w:b/>
          <w:sz w:val="36"/>
          <w:szCs w:val="36"/>
        </w:rPr>
        <w:t>*** ЧАС-ПИК</w:t>
      </w:r>
    </w:p>
    <w:p w14:paraId="288B4EB2" w14:textId="77777777" w:rsidR="007739EC" w:rsidRPr="00F007E2" w:rsidRDefault="007739EC" w:rsidP="00966A6D">
      <w:pPr>
        <w:spacing w:line="360" w:lineRule="auto"/>
        <w:jc w:val="center"/>
        <w:rPr>
          <w:b/>
          <w:sz w:val="28"/>
          <w:szCs w:val="28"/>
        </w:rPr>
      </w:pPr>
      <w:r w:rsidRPr="00F007E2">
        <w:rPr>
          <w:b/>
          <w:sz w:val="28"/>
          <w:szCs w:val="28"/>
        </w:rPr>
        <w:t>Современный образ жизни</w:t>
      </w:r>
    </w:p>
    <w:p w14:paraId="3675B11D" w14:textId="77777777" w:rsidR="007739EC" w:rsidRPr="00F007E2" w:rsidRDefault="007739EC" w:rsidP="006110E5">
      <w:pPr>
        <w:widowControl w:val="0"/>
        <w:autoSpaceDE w:val="0"/>
        <w:autoSpaceDN w:val="0"/>
        <w:adjustRightInd w:val="0"/>
        <w:spacing w:line="360" w:lineRule="auto"/>
        <w:ind w:left="284"/>
        <w:rPr>
          <w:i/>
          <w:color w:val="1A1A1A"/>
          <w:sz w:val="28"/>
          <w:szCs w:val="28"/>
        </w:rPr>
      </w:pPr>
      <w:r w:rsidRPr="00F007E2">
        <w:rPr>
          <w:i/>
          <w:color w:val="1A1A1A"/>
          <w:sz w:val="28"/>
          <w:szCs w:val="28"/>
        </w:rPr>
        <w:t>Современный образ жизни – что это значит?</w:t>
      </w:r>
    </w:p>
    <w:p w14:paraId="35BE8E51" w14:textId="77777777" w:rsidR="001A7458" w:rsidRDefault="007739EC" w:rsidP="006110E5">
      <w:pPr>
        <w:widowControl w:val="0"/>
        <w:autoSpaceDE w:val="0"/>
        <w:autoSpaceDN w:val="0"/>
        <w:adjustRightInd w:val="0"/>
        <w:spacing w:line="360" w:lineRule="auto"/>
        <w:ind w:left="284"/>
        <w:rPr>
          <w:i/>
          <w:color w:val="1A1A1A"/>
          <w:sz w:val="28"/>
          <w:szCs w:val="28"/>
        </w:rPr>
      </w:pPr>
      <w:r w:rsidRPr="00F007E2">
        <w:rPr>
          <w:i/>
          <w:color w:val="1A1A1A"/>
          <w:sz w:val="28"/>
          <w:szCs w:val="28"/>
        </w:rPr>
        <w:t xml:space="preserve">Что входит в понятие «современный образ жизни»? </w:t>
      </w:r>
    </w:p>
    <w:p w14:paraId="31BEC45A" w14:textId="6A668EC4" w:rsidR="007739EC" w:rsidRPr="00F007E2" w:rsidRDefault="007739EC" w:rsidP="006110E5">
      <w:pPr>
        <w:widowControl w:val="0"/>
        <w:autoSpaceDE w:val="0"/>
        <w:autoSpaceDN w:val="0"/>
        <w:adjustRightInd w:val="0"/>
        <w:spacing w:line="360" w:lineRule="auto"/>
        <w:ind w:left="284"/>
        <w:rPr>
          <w:i/>
          <w:color w:val="1A1A1A"/>
          <w:sz w:val="28"/>
          <w:szCs w:val="28"/>
        </w:rPr>
      </w:pPr>
      <w:r w:rsidRPr="00F007E2">
        <w:rPr>
          <w:i/>
          <w:color w:val="1A1A1A"/>
          <w:sz w:val="28"/>
          <w:szCs w:val="28"/>
        </w:rPr>
        <w:t xml:space="preserve">Здоровое питание? </w:t>
      </w:r>
      <w:r w:rsidR="0048230B">
        <w:rPr>
          <w:i/>
          <w:color w:val="1A1A1A"/>
          <w:sz w:val="28"/>
          <w:szCs w:val="28"/>
        </w:rPr>
        <w:t xml:space="preserve">Правильный режим дня? </w:t>
      </w:r>
      <w:r w:rsidRPr="00F007E2">
        <w:rPr>
          <w:i/>
          <w:color w:val="1A1A1A"/>
          <w:sz w:val="28"/>
          <w:szCs w:val="28"/>
        </w:rPr>
        <w:t>Занятия спортом? Забота об окружающей среде? Путешествия? А что еще?</w:t>
      </w:r>
    </w:p>
    <w:p w14:paraId="23E8849B" w14:textId="77777777" w:rsidR="00DC263E" w:rsidRDefault="007739EC" w:rsidP="006110E5">
      <w:pPr>
        <w:widowControl w:val="0"/>
        <w:autoSpaceDE w:val="0"/>
        <w:autoSpaceDN w:val="0"/>
        <w:adjustRightInd w:val="0"/>
        <w:spacing w:line="360" w:lineRule="auto"/>
        <w:ind w:left="284"/>
        <w:rPr>
          <w:i/>
          <w:color w:val="1A1A1A"/>
          <w:sz w:val="28"/>
          <w:szCs w:val="28"/>
        </w:rPr>
      </w:pPr>
      <w:r w:rsidRPr="00F007E2">
        <w:rPr>
          <w:i/>
          <w:color w:val="1A1A1A"/>
          <w:sz w:val="28"/>
          <w:szCs w:val="28"/>
        </w:rPr>
        <w:t>Всегда ли «современный» означает «хороший» и «правильный»? И что такое «правильный»?</w:t>
      </w:r>
    </w:p>
    <w:p w14:paraId="3760A29E" w14:textId="2A33F844" w:rsidR="007739EC" w:rsidRDefault="007739EC" w:rsidP="006110E5">
      <w:pPr>
        <w:widowControl w:val="0"/>
        <w:autoSpaceDE w:val="0"/>
        <w:autoSpaceDN w:val="0"/>
        <w:adjustRightInd w:val="0"/>
        <w:spacing w:line="360" w:lineRule="auto"/>
        <w:ind w:left="284"/>
        <w:rPr>
          <w:i/>
          <w:color w:val="1A1A1A"/>
          <w:sz w:val="28"/>
          <w:szCs w:val="28"/>
        </w:rPr>
      </w:pPr>
      <w:r w:rsidRPr="001A7458">
        <w:rPr>
          <w:i/>
          <w:color w:val="1A1A1A"/>
          <w:sz w:val="28"/>
          <w:szCs w:val="28"/>
        </w:rPr>
        <w:t xml:space="preserve">Давайте поговорим о некоторых современных </w:t>
      </w:r>
      <w:r w:rsidR="005A20CF" w:rsidRPr="001A7458">
        <w:rPr>
          <w:i/>
          <w:color w:val="1A1A1A"/>
          <w:sz w:val="28"/>
          <w:szCs w:val="28"/>
        </w:rPr>
        <w:t>аспектах</w:t>
      </w:r>
      <w:r w:rsidRPr="001A7458">
        <w:rPr>
          <w:i/>
          <w:color w:val="1A1A1A"/>
          <w:sz w:val="28"/>
          <w:szCs w:val="28"/>
        </w:rPr>
        <w:t xml:space="preserve"> нашей жизни.</w:t>
      </w:r>
    </w:p>
    <w:p w14:paraId="21EBA72F" w14:textId="77777777" w:rsidR="00DC263E" w:rsidRPr="00DC263E" w:rsidRDefault="00DC263E" w:rsidP="00DC263E">
      <w:pPr>
        <w:widowControl w:val="0"/>
        <w:autoSpaceDE w:val="0"/>
        <w:autoSpaceDN w:val="0"/>
        <w:adjustRightInd w:val="0"/>
        <w:spacing w:line="360" w:lineRule="auto"/>
        <w:rPr>
          <w:i/>
          <w:color w:val="1A1A1A"/>
          <w:sz w:val="16"/>
          <w:szCs w:val="16"/>
        </w:rPr>
      </w:pPr>
    </w:p>
    <w:p w14:paraId="13D87318" w14:textId="7A0CDA92" w:rsidR="007739EC" w:rsidRPr="00515863" w:rsidRDefault="007739EC" w:rsidP="006B33F9">
      <w:pPr>
        <w:pStyle w:val="a3"/>
        <w:widowControl w:val="0"/>
        <w:numPr>
          <w:ilvl w:val="0"/>
          <w:numId w:val="36"/>
        </w:numPr>
        <w:autoSpaceDE w:val="0"/>
        <w:autoSpaceDN w:val="0"/>
        <w:adjustRightInd w:val="0"/>
        <w:spacing w:after="0" w:line="360" w:lineRule="auto"/>
        <w:ind w:left="0" w:firstLine="426"/>
        <w:rPr>
          <w:color w:val="1A1A1A"/>
          <w:sz w:val="28"/>
          <w:szCs w:val="28"/>
        </w:rPr>
      </w:pPr>
      <w:r w:rsidRPr="00F50B26">
        <w:rPr>
          <w:i/>
          <w:color w:val="1A1A1A"/>
          <w:sz w:val="28"/>
          <w:szCs w:val="28"/>
        </w:rPr>
        <w:t>Спорт.</w:t>
      </w:r>
      <w:r w:rsidRPr="00F007E2">
        <w:rPr>
          <w:color w:val="1A1A1A"/>
          <w:sz w:val="28"/>
          <w:szCs w:val="28"/>
        </w:rPr>
        <w:t xml:space="preserve"> Считается, что ранний подъем, наполненный рабочий график и активные занятия спортом ведут к успеху, здоровому образу жизни и долголетию.</w:t>
      </w:r>
      <w:r w:rsidR="00515863">
        <w:rPr>
          <w:color w:val="1A1A1A"/>
          <w:sz w:val="28"/>
          <w:szCs w:val="28"/>
        </w:rPr>
        <w:t xml:space="preserve"> </w:t>
      </w:r>
      <w:r w:rsidRPr="00515863">
        <w:rPr>
          <w:color w:val="1A1A1A"/>
          <w:sz w:val="28"/>
          <w:szCs w:val="28"/>
        </w:rPr>
        <w:t xml:space="preserve">Однако авторы книги «Ленивые живут дольше», базируясь на последних исследованиях ученых, объясняют, что это ошибка. Утренний бег под девизом «Бегом от </w:t>
      </w:r>
      <w:proofErr w:type="gramStart"/>
      <w:r w:rsidRPr="00515863">
        <w:rPr>
          <w:color w:val="1A1A1A"/>
          <w:sz w:val="28"/>
          <w:szCs w:val="28"/>
        </w:rPr>
        <w:t>инфаркта!»</w:t>
      </w:r>
      <w:proofErr w:type="gramEnd"/>
      <w:r w:rsidRPr="00515863">
        <w:rPr>
          <w:color w:val="1A1A1A"/>
          <w:sz w:val="28"/>
          <w:szCs w:val="28"/>
        </w:rPr>
        <w:t xml:space="preserve"> скорее приведет именно к инфаркту, а истязание себя в спорт-клубе в лучшем случае не принесет пользы. В худшем же — причинит организму вред. Зато лениться и долго спать как раз полезно.</w:t>
      </w:r>
    </w:p>
    <w:p w14:paraId="0B4C2964" w14:textId="17FC5828" w:rsidR="007739EC" w:rsidRPr="00F007E2" w:rsidRDefault="007739EC" w:rsidP="001A7458">
      <w:pPr>
        <w:pStyle w:val="a3"/>
        <w:widowControl w:val="0"/>
        <w:autoSpaceDE w:val="0"/>
        <w:autoSpaceDN w:val="0"/>
        <w:adjustRightInd w:val="0"/>
        <w:spacing w:after="0" w:line="360" w:lineRule="auto"/>
        <w:ind w:left="0" w:firstLine="426"/>
        <w:rPr>
          <w:color w:val="1A1A1A"/>
          <w:sz w:val="28"/>
          <w:szCs w:val="28"/>
        </w:rPr>
      </w:pPr>
      <w:r w:rsidRPr="00F007E2">
        <w:rPr>
          <w:color w:val="1A1A1A"/>
          <w:sz w:val="28"/>
          <w:szCs w:val="28"/>
        </w:rPr>
        <w:lastRenderedPageBreak/>
        <w:t xml:space="preserve">Вы, наверняка, много слышали и читали о том, что регулярный спорт защищает от болезней, омолаживает и продлевает жизнь. Поэтому вы дважды в неделю ходите в фитнес-клуб, хотя на самом деле охотнее поработали бы в саду. Кроме того, раз в неделю вы совершаете пробежку, хотя особого удовольствия она вам не доставляет. Как вы думаете, на сколько вы могли бы продлить свою жизнь, если бы занимались спортом постоянно с двадцати лет? Пять, шесть, восемь или более лет в качестве награды за эту каторгу? Вы удивитесь: </w:t>
      </w:r>
      <w:r w:rsidRPr="00F007E2">
        <w:rPr>
          <w:bCs/>
          <w:color w:val="1A1A1A"/>
          <w:sz w:val="28"/>
          <w:szCs w:val="28"/>
        </w:rPr>
        <w:t>пожизненная спортивная активность прибавит к вашей жизни два (!) года.</w:t>
      </w:r>
      <w:r w:rsidRPr="00F007E2">
        <w:rPr>
          <w:color w:val="1A1A1A"/>
          <w:sz w:val="28"/>
          <w:szCs w:val="28"/>
        </w:rPr>
        <w:t xml:space="preserve"> Жить дольше на два года, конечно, прекрасно и стоит усилий. Однако американский кардиолог Якоби подсчитал, что время, проведенное на беговой дорожке, в фитнес-студии или на теннисном корте для получения этой прибавки, составляет как минимум эти же два года! В этом и состоит выигрыш жизненных лет. Если спорт приносит вам радость, время, конечно же, не проходит впустую. Но если он вам безразличен и вы мучаетесь, чтобы заработать здоровье и долголетие, вам стоит подумать еще раз, оправданны ли затраченные усилия. Ведь на здоровье положительно влияет не только двигательная активность в фитнес-зале.</w:t>
      </w:r>
      <w:r w:rsidR="00515863">
        <w:rPr>
          <w:color w:val="1A1A1A"/>
          <w:sz w:val="28"/>
          <w:szCs w:val="28"/>
        </w:rPr>
        <w:t xml:space="preserve"> </w:t>
      </w:r>
      <w:r w:rsidRPr="00F007E2">
        <w:rPr>
          <w:color w:val="1A1A1A"/>
          <w:sz w:val="28"/>
          <w:szCs w:val="28"/>
        </w:rPr>
        <w:t>Повседневных «упражнений», таких как работа в саду, прогулки с собакой, мытье окон или подъем по лестнице, достаточно для сохранения здоровья и бодрости.</w:t>
      </w:r>
    </w:p>
    <w:p w14:paraId="03DC8DEA" w14:textId="77777777" w:rsidR="007739EC" w:rsidRPr="001A7458" w:rsidRDefault="007739EC" w:rsidP="001A7458">
      <w:pPr>
        <w:pStyle w:val="a3"/>
        <w:widowControl w:val="0"/>
        <w:autoSpaceDE w:val="0"/>
        <w:autoSpaceDN w:val="0"/>
        <w:adjustRightInd w:val="0"/>
        <w:spacing w:after="0" w:line="240" w:lineRule="auto"/>
        <w:ind w:left="0" w:firstLine="426"/>
        <w:rPr>
          <w:color w:val="1A1A1A"/>
          <w:sz w:val="20"/>
          <w:szCs w:val="20"/>
        </w:rPr>
      </w:pPr>
    </w:p>
    <w:p w14:paraId="3F3D0068" w14:textId="05A9CEDF" w:rsidR="007739EC" w:rsidRPr="00F007E2" w:rsidRDefault="007739EC" w:rsidP="001A7458">
      <w:pPr>
        <w:pStyle w:val="a3"/>
        <w:widowControl w:val="0"/>
        <w:autoSpaceDE w:val="0"/>
        <w:autoSpaceDN w:val="0"/>
        <w:adjustRightInd w:val="0"/>
        <w:spacing w:after="0" w:line="360" w:lineRule="auto"/>
        <w:ind w:left="0" w:firstLine="426"/>
        <w:rPr>
          <w:color w:val="1A1A1A"/>
          <w:sz w:val="28"/>
          <w:szCs w:val="28"/>
        </w:rPr>
      </w:pPr>
      <w:r w:rsidRPr="00F007E2">
        <w:rPr>
          <w:color w:val="1A1A1A"/>
          <w:sz w:val="28"/>
          <w:szCs w:val="28"/>
        </w:rPr>
        <w:t>2.</w:t>
      </w:r>
      <w:r w:rsidRPr="00F007E2">
        <w:rPr>
          <w:color w:val="1A1A1A"/>
          <w:sz w:val="28"/>
          <w:szCs w:val="28"/>
        </w:rPr>
        <w:tab/>
      </w:r>
      <w:r w:rsidRPr="00F50B26">
        <w:rPr>
          <w:i/>
          <w:color w:val="1A1A1A"/>
          <w:sz w:val="28"/>
          <w:szCs w:val="28"/>
        </w:rPr>
        <w:t>Питание.</w:t>
      </w:r>
      <w:r w:rsidRPr="00F007E2">
        <w:rPr>
          <w:color w:val="1A1A1A"/>
          <w:sz w:val="28"/>
          <w:szCs w:val="28"/>
        </w:rPr>
        <w:t xml:space="preserve"> Хочешь быть здоровым – правильно питайся, хочешь сохранить красивую фигуру – тоже правильно питайся. А что означает правильное питание? Конечно же, отказ от вредных продуктов. То есть от всего мучного, молочного, мясного. Зато фрукты и овощи можно и даже нужно есть в неограниченных количествах. Выходит, если хочешь быть вечно красивым, здоровым и молодым, надо стать вегетарианцем. К тому же вегетариантсво значительно снижает риск заболеваний, связанных с употреблением некачестве</w:t>
      </w:r>
      <w:r w:rsidR="00515863">
        <w:rPr>
          <w:color w:val="1A1A1A"/>
          <w:sz w:val="28"/>
          <w:szCs w:val="28"/>
        </w:rPr>
        <w:t xml:space="preserve">нной пищи. И, что очень важно, </w:t>
      </w:r>
      <w:r w:rsidRPr="00F007E2">
        <w:rPr>
          <w:color w:val="1A1A1A"/>
          <w:sz w:val="28"/>
          <w:szCs w:val="28"/>
        </w:rPr>
        <w:t xml:space="preserve">сохраняет жизнь животным. </w:t>
      </w:r>
    </w:p>
    <w:p w14:paraId="22456AAD" w14:textId="77777777" w:rsidR="007739EC" w:rsidRPr="00F007E2" w:rsidRDefault="007739EC" w:rsidP="001A7458">
      <w:pPr>
        <w:pStyle w:val="a3"/>
        <w:widowControl w:val="0"/>
        <w:autoSpaceDE w:val="0"/>
        <w:autoSpaceDN w:val="0"/>
        <w:adjustRightInd w:val="0"/>
        <w:spacing w:after="0" w:line="360" w:lineRule="auto"/>
        <w:ind w:left="0" w:firstLine="426"/>
        <w:rPr>
          <w:color w:val="1A1A1A"/>
          <w:sz w:val="28"/>
          <w:szCs w:val="28"/>
        </w:rPr>
      </w:pPr>
      <w:r w:rsidRPr="00F007E2">
        <w:rPr>
          <w:color w:val="1A1A1A"/>
          <w:sz w:val="28"/>
          <w:szCs w:val="28"/>
        </w:rPr>
        <w:t xml:space="preserve">Но противники вегетарианства утверждают обратное. Употребление в </w:t>
      </w:r>
      <w:r w:rsidRPr="00F007E2">
        <w:rPr>
          <w:color w:val="1A1A1A"/>
          <w:sz w:val="28"/>
          <w:szCs w:val="28"/>
        </w:rPr>
        <w:lastRenderedPageBreak/>
        <w:t xml:space="preserve">пищу мяса вовсе не означает жестокости по отношению к животным. Мы были созданы так, чтобы есть и мясо, и растительную пищу. Исключение половины этого рациона неизбежно приведет к нарушению естественного баланса. Мясо и рыба являются источником протеинов, витаминов и минеральных веществ. Ключ к здоровью лежит в сбалансированном рационе, а не в отказе от мяса и рыбы. </w:t>
      </w:r>
    </w:p>
    <w:p w14:paraId="5C1A40F8" w14:textId="77777777" w:rsidR="007739EC" w:rsidRPr="001A7458" w:rsidRDefault="007739EC" w:rsidP="001A7458">
      <w:pPr>
        <w:pStyle w:val="a3"/>
        <w:widowControl w:val="0"/>
        <w:autoSpaceDE w:val="0"/>
        <w:autoSpaceDN w:val="0"/>
        <w:adjustRightInd w:val="0"/>
        <w:spacing w:after="0" w:line="240" w:lineRule="auto"/>
        <w:ind w:left="0" w:firstLine="426"/>
        <w:rPr>
          <w:color w:val="1A1A1A"/>
          <w:sz w:val="20"/>
          <w:szCs w:val="20"/>
        </w:rPr>
      </w:pPr>
    </w:p>
    <w:p w14:paraId="763B46ED" w14:textId="5EBD5ED3" w:rsidR="007739EC" w:rsidRPr="00F007E2" w:rsidRDefault="00DC263E" w:rsidP="00DC263E">
      <w:pPr>
        <w:widowControl w:val="0"/>
        <w:autoSpaceDE w:val="0"/>
        <w:autoSpaceDN w:val="0"/>
        <w:adjustRightInd w:val="0"/>
        <w:spacing w:line="360" w:lineRule="auto"/>
        <w:ind w:firstLine="426"/>
        <w:rPr>
          <w:sz w:val="28"/>
          <w:szCs w:val="28"/>
        </w:rPr>
      </w:pPr>
      <w:r>
        <w:rPr>
          <w:color w:val="1A1A1A"/>
          <w:sz w:val="28"/>
          <w:szCs w:val="28"/>
        </w:rPr>
        <w:t xml:space="preserve">3. </w:t>
      </w:r>
      <w:r w:rsidR="007739EC" w:rsidRPr="00F50B26">
        <w:rPr>
          <w:i/>
          <w:color w:val="1A1A1A"/>
          <w:sz w:val="28"/>
          <w:szCs w:val="28"/>
        </w:rPr>
        <w:t>Путешествия.</w:t>
      </w:r>
      <w:r w:rsidR="007739EC" w:rsidRPr="00F007E2">
        <w:rPr>
          <w:color w:val="1A1A1A"/>
          <w:sz w:val="28"/>
          <w:szCs w:val="28"/>
        </w:rPr>
        <w:t xml:space="preserve"> </w:t>
      </w:r>
      <w:r w:rsidR="007739EC" w:rsidRPr="00F007E2">
        <w:rPr>
          <w:sz w:val="28"/>
          <w:szCs w:val="28"/>
        </w:rPr>
        <w:t>По подсчетам специалистов, туризм приносит 11% валового дохода во всем мире и обеспечивает такой же процент занятости в мировых масштабах. На данный момент один из 10 человек в мире хотя бы раз летал за границу. И это замечательно! Мы знакомимся с миром, с новыми людьми, расширяем свои горизонты.</w:t>
      </w:r>
    </w:p>
    <w:p w14:paraId="5B1CF452" w14:textId="77777777" w:rsidR="007739EC" w:rsidRPr="00F007E2" w:rsidRDefault="007739EC" w:rsidP="001A7458">
      <w:pPr>
        <w:pStyle w:val="a3"/>
        <w:widowControl w:val="0"/>
        <w:autoSpaceDE w:val="0"/>
        <w:autoSpaceDN w:val="0"/>
        <w:adjustRightInd w:val="0"/>
        <w:spacing w:after="0" w:line="360" w:lineRule="auto"/>
        <w:ind w:left="0" w:firstLine="426"/>
        <w:rPr>
          <w:sz w:val="28"/>
          <w:szCs w:val="28"/>
        </w:rPr>
      </w:pPr>
      <w:r w:rsidRPr="00F007E2">
        <w:rPr>
          <w:sz w:val="28"/>
          <w:szCs w:val="28"/>
        </w:rPr>
        <w:t>Однако туризм создает множество проблем. Прежде всего они связаны с негативными экологическими последствиями. Огромный вред окружающей среде наносят самолеты и другие виды транспорта. Помимо загрязнения атмосферы туризм ведет к повышенной эксплуатации природных ресурсов. Во время поездок человек использует в два раза больше воды, чем когда находится дома. Появление человека в дикой природе повышает уровень шума.</w:t>
      </w:r>
    </w:p>
    <w:p w14:paraId="35E2D572" w14:textId="5A233D5F" w:rsidR="00515863" w:rsidRDefault="007739EC" w:rsidP="00515863">
      <w:pPr>
        <w:pStyle w:val="a3"/>
        <w:widowControl w:val="0"/>
        <w:autoSpaceDE w:val="0"/>
        <w:autoSpaceDN w:val="0"/>
        <w:adjustRightInd w:val="0"/>
        <w:spacing w:after="0" w:line="360" w:lineRule="auto"/>
        <w:ind w:left="0" w:firstLine="426"/>
        <w:rPr>
          <w:sz w:val="28"/>
          <w:szCs w:val="28"/>
        </w:rPr>
      </w:pPr>
      <w:r w:rsidRPr="00F007E2">
        <w:rPr>
          <w:sz w:val="28"/>
          <w:szCs w:val="28"/>
        </w:rPr>
        <w:t>Законы туризма требуют, чтобы страна отвечала стереотипным представлениям.  Это часто мешает модернизации и развитию страны и требует от местных жителей создания карикатуры на собственную культуру.</w:t>
      </w:r>
      <w:r w:rsidR="00515863">
        <w:rPr>
          <w:sz w:val="28"/>
          <w:szCs w:val="28"/>
        </w:rPr>
        <w:t xml:space="preserve"> </w:t>
      </w:r>
      <w:r w:rsidRPr="00F007E2">
        <w:rPr>
          <w:sz w:val="28"/>
          <w:szCs w:val="28"/>
        </w:rPr>
        <w:t>И вообще туристы мешают жить местным жителям. Так, например, в Венеции скоро примут закон, который ограничит количество туристов в городе.</w:t>
      </w:r>
    </w:p>
    <w:p w14:paraId="14F63FE1" w14:textId="77777777" w:rsidR="00515863" w:rsidRDefault="00515863" w:rsidP="00515863">
      <w:pPr>
        <w:pStyle w:val="a3"/>
        <w:widowControl w:val="0"/>
        <w:autoSpaceDE w:val="0"/>
        <w:autoSpaceDN w:val="0"/>
        <w:adjustRightInd w:val="0"/>
        <w:spacing w:after="0" w:line="360" w:lineRule="auto"/>
        <w:ind w:left="0" w:firstLine="426"/>
        <w:rPr>
          <w:sz w:val="28"/>
          <w:szCs w:val="28"/>
        </w:rPr>
      </w:pPr>
    </w:p>
    <w:p w14:paraId="30C24B35" w14:textId="77777777" w:rsidR="00515863" w:rsidRPr="00515863" w:rsidRDefault="00F50B26" w:rsidP="00515863">
      <w:pPr>
        <w:pStyle w:val="a3"/>
        <w:widowControl w:val="0"/>
        <w:autoSpaceDE w:val="0"/>
        <w:autoSpaceDN w:val="0"/>
        <w:adjustRightInd w:val="0"/>
        <w:spacing w:after="0" w:line="360" w:lineRule="auto"/>
        <w:ind w:left="0"/>
        <w:rPr>
          <w:b/>
          <w:i/>
          <w:sz w:val="28"/>
          <w:szCs w:val="28"/>
        </w:rPr>
      </w:pPr>
      <w:r w:rsidRPr="00515863">
        <w:rPr>
          <w:b/>
          <w:i/>
          <w:sz w:val="28"/>
          <w:szCs w:val="28"/>
        </w:rPr>
        <w:t>Что вы думаете обо всем, сказанном выше? Какая из представленных точек зрения вам ближе? С чем согласны, а с чем – нет?</w:t>
      </w:r>
    </w:p>
    <w:p w14:paraId="49941F5B" w14:textId="3D88A82B" w:rsidR="00DC263E" w:rsidRDefault="00F50B26" w:rsidP="00DC263E">
      <w:pPr>
        <w:pStyle w:val="a3"/>
        <w:widowControl w:val="0"/>
        <w:autoSpaceDE w:val="0"/>
        <w:autoSpaceDN w:val="0"/>
        <w:adjustRightInd w:val="0"/>
        <w:spacing w:after="0" w:line="360" w:lineRule="auto"/>
        <w:ind w:left="0"/>
        <w:rPr>
          <w:sz w:val="28"/>
          <w:szCs w:val="28"/>
        </w:rPr>
      </w:pPr>
      <w:r w:rsidRPr="00515863">
        <w:rPr>
          <w:b/>
          <w:i/>
          <w:sz w:val="28"/>
          <w:szCs w:val="28"/>
        </w:rPr>
        <w:t xml:space="preserve">Выскажите свое мнение по всем этим вопросам. </w:t>
      </w:r>
      <w:r w:rsidR="00DC263E">
        <w:rPr>
          <w:sz w:val="28"/>
          <w:szCs w:val="28"/>
        </w:rPr>
        <w:br w:type="page"/>
      </w:r>
    </w:p>
    <w:p w14:paraId="16506B83" w14:textId="5283CB10" w:rsidR="00A01D1D" w:rsidRPr="00DC263E" w:rsidRDefault="00A01D1D" w:rsidP="00DC263E">
      <w:pPr>
        <w:pStyle w:val="a3"/>
        <w:widowControl w:val="0"/>
        <w:autoSpaceDE w:val="0"/>
        <w:autoSpaceDN w:val="0"/>
        <w:adjustRightInd w:val="0"/>
        <w:spacing w:after="0" w:line="360" w:lineRule="auto"/>
        <w:ind w:left="0"/>
        <w:jc w:val="center"/>
        <w:rPr>
          <w:b/>
          <w:sz w:val="28"/>
          <w:szCs w:val="28"/>
        </w:rPr>
      </w:pPr>
      <w:r w:rsidRPr="00515863">
        <w:rPr>
          <w:b/>
          <w:bCs/>
          <w:iCs/>
          <w:sz w:val="40"/>
          <w:szCs w:val="40"/>
        </w:rPr>
        <w:lastRenderedPageBreak/>
        <w:t>ТЕМА 5</w:t>
      </w:r>
    </w:p>
    <w:p w14:paraId="7CB194C8" w14:textId="49172C90" w:rsidR="00A01D1D" w:rsidRDefault="00A01D1D" w:rsidP="00F956DD">
      <w:pPr>
        <w:widowControl w:val="0"/>
        <w:autoSpaceDE w:val="0"/>
        <w:autoSpaceDN w:val="0"/>
        <w:adjustRightInd w:val="0"/>
        <w:spacing w:line="360" w:lineRule="auto"/>
        <w:jc w:val="center"/>
        <w:rPr>
          <w:b/>
          <w:bCs/>
          <w:iCs/>
          <w:sz w:val="36"/>
          <w:szCs w:val="36"/>
        </w:rPr>
      </w:pPr>
      <w:r w:rsidRPr="00D057DA">
        <w:rPr>
          <w:b/>
          <w:bCs/>
          <w:iCs/>
          <w:sz w:val="36"/>
          <w:szCs w:val="36"/>
        </w:rPr>
        <w:t>КУЛЬТУРА И КУЛЬТУРНАЯ ЖИЗНЬ</w:t>
      </w:r>
    </w:p>
    <w:p w14:paraId="7FFFF093" w14:textId="77777777" w:rsidR="00D057DA" w:rsidRPr="003D70CE" w:rsidRDefault="00D057DA" w:rsidP="00966A6D">
      <w:pPr>
        <w:widowControl w:val="0"/>
        <w:autoSpaceDE w:val="0"/>
        <w:autoSpaceDN w:val="0"/>
        <w:adjustRightInd w:val="0"/>
        <w:jc w:val="center"/>
        <w:rPr>
          <w:b/>
          <w:bCs/>
          <w:iCs/>
          <w:sz w:val="28"/>
          <w:szCs w:val="28"/>
        </w:rPr>
      </w:pPr>
    </w:p>
    <w:p w14:paraId="643097FC" w14:textId="6E9F142F" w:rsidR="00220633" w:rsidRPr="00F007E2" w:rsidRDefault="00220633" w:rsidP="00F956DD">
      <w:pPr>
        <w:widowControl w:val="0"/>
        <w:autoSpaceDE w:val="0"/>
        <w:autoSpaceDN w:val="0"/>
        <w:adjustRightInd w:val="0"/>
        <w:spacing w:line="360" w:lineRule="auto"/>
        <w:ind w:left="284"/>
        <w:rPr>
          <w:sz w:val="28"/>
          <w:szCs w:val="28"/>
        </w:rPr>
      </w:pPr>
      <w:r w:rsidRPr="00F007E2">
        <w:rPr>
          <w:b/>
          <w:bCs/>
          <w:i/>
          <w:iCs/>
          <w:sz w:val="28"/>
          <w:szCs w:val="28"/>
        </w:rPr>
        <w:t xml:space="preserve">1. Прочитайте текст. Согласны ли вы с предложенным определением «культуры»? </w:t>
      </w:r>
      <w:r w:rsidR="009D5F84">
        <w:rPr>
          <w:b/>
          <w:bCs/>
          <w:i/>
          <w:iCs/>
          <w:sz w:val="28"/>
          <w:szCs w:val="28"/>
        </w:rPr>
        <w:t>Обоснуйте свой ответ.</w:t>
      </w:r>
    </w:p>
    <w:p w14:paraId="360EB5DE" w14:textId="18BD34AF" w:rsidR="00220633" w:rsidRPr="00F007E2" w:rsidRDefault="00220633" w:rsidP="00B8291E">
      <w:pPr>
        <w:widowControl w:val="0"/>
        <w:autoSpaceDE w:val="0"/>
        <w:autoSpaceDN w:val="0"/>
        <w:adjustRightInd w:val="0"/>
        <w:spacing w:line="360" w:lineRule="auto"/>
        <w:ind w:firstLine="426"/>
        <w:rPr>
          <w:sz w:val="28"/>
          <w:szCs w:val="28"/>
        </w:rPr>
      </w:pPr>
      <w:r w:rsidRPr="00F007E2">
        <w:rPr>
          <w:sz w:val="28"/>
          <w:szCs w:val="28"/>
        </w:rPr>
        <w:t>Что нужно человеку для полного счастья?...</w:t>
      </w:r>
      <w:r w:rsidRPr="00F007E2">
        <w:rPr>
          <w:rFonts w:ascii="MS Mincho" w:eastAsia="MS Mincho" w:hAnsi="MS Mincho" w:cs="MS Mincho"/>
          <w:sz w:val="28"/>
          <w:szCs w:val="28"/>
        </w:rPr>
        <w:t> </w:t>
      </w:r>
      <w:r w:rsidRPr="00F007E2">
        <w:rPr>
          <w:sz w:val="28"/>
          <w:szCs w:val="28"/>
        </w:rPr>
        <w:t xml:space="preserve">Я думаю, что каждому человеку в отдельности и всем людям вместе, чтобы быть счастливыми самим и делать счастливыми друг друга, просто необходима КУЛЬТУРА. </w:t>
      </w:r>
    </w:p>
    <w:p w14:paraId="4BBE2772" w14:textId="77777777" w:rsidR="00B8291E" w:rsidRDefault="00220633" w:rsidP="00B8291E">
      <w:pPr>
        <w:widowControl w:val="0"/>
        <w:autoSpaceDE w:val="0"/>
        <w:autoSpaceDN w:val="0"/>
        <w:adjustRightInd w:val="0"/>
        <w:spacing w:line="360" w:lineRule="auto"/>
        <w:ind w:firstLine="426"/>
        <w:rPr>
          <w:sz w:val="28"/>
          <w:szCs w:val="28"/>
        </w:rPr>
      </w:pPr>
      <w:r w:rsidRPr="00F007E2">
        <w:rPr>
          <w:sz w:val="28"/>
          <w:szCs w:val="28"/>
        </w:rPr>
        <w:t xml:space="preserve">Да-да, не удивляйтесь, культура, но культура в широком смысле этого слова. А это, как мне кажется, означает вот что: </w:t>
      </w:r>
    </w:p>
    <w:p w14:paraId="62B073BF" w14:textId="77777777" w:rsidR="00B8291E" w:rsidRDefault="00220633" w:rsidP="00B8291E">
      <w:pPr>
        <w:widowControl w:val="0"/>
        <w:autoSpaceDE w:val="0"/>
        <w:autoSpaceDN w:val="0"/>
        <w:adjustRightInd w:val="0"/>
        <w:spacing w:line="360" w:lineRule="auto"/>
        <w:ind w:firstLine="426"/>
        <w:rPr>
          <w:sz w:val="28"/>
          <w:szCs w:val="28"/>
        </w:rPr>
      </w:pPr>
      <w:r w:rsidRPr="00F007E2">
        <w:rPr>
          <w:sz w:val="28"/>
          <w:szCs w:val="28"/>
        </w:rPr>
        <w:t>-  культура воспитания: умение давать людям больше, чем брать;</w:t>
      </w:r>
    </w:p>
    <w:p w14:paraId="753FBF1E" w14:textId="77777777" w:rsidR="00F956DD" w:rsidRDefault="00220633" w:rsidP="00B8291E">
      <w:pPr>
        <w:widowControl w:val="0"/>
        <w:autoSpaceDE w:val="0"/>
        <w:autoSpaceDN w:val="0"/>
        <w:adjustRightInd w:val="0"/>
        <w:spacing w:line="360" w:lineRule="auto"/>
        <w:ind w:firstLine="426"/>
        <w:rPr>
          <w:sz w:val="28"/>
          <w:szCs w:val="28"/>
        </w:rPr>
      </w:pPr>
      <w:r w:rsidRPr="00F007E2">
        <w:rPr>
          <w:sz w:val="28"/>
          <w:szCs w:val="28"/>
        </w:rPr>
        <w:t>-  культура отношения к жизни, т.е.</w:t>
      </w:r>
      <w:r w:rsidR="00F956DD">
        <w:rPr>
          <w:sz w:val="28"/>
          <w:szCs w:val="28"/>
        </w:rPr>
        <w:t xml:space="preserve"> умение радоваться каждому дню,</w:t>
      </w:r>
    </w:p>
    <w:p w14:paraId="46A928C8" w14:textId="273689B6" w:rsidR="00220633" w:rsidRPr="00F007E2" w:rsidRDefault="00F956DD" w:rsidP="00F956DD">
      <w:pPr>
        <w:widowControl w:val="0"/>
        <w:autoSpaceDE w:val="0"/>
        <w:autoSpaceDN w:val="0"/>
        <w:adjustRightInd w:val="0"/>
        <w:spacing w:line="360" w:lineRule="auto"/>
        <w:ind w:left="709" w:hanging="283"/>
        <w:rPr>
          <w:sz w:val="28"/>
          <w:szCs w:val="28"/>
        </w:rPr>
      </w:pPr>
      <w:r>
        <w:rPr>
          <w:sz w:val="28"/>
          <w:szCs w:val="28"/>
        </w:rPr>
        <w:t xml:space="preserve">   </w:t>
      </w:r>
      <w:r w:rsidR="00220633" w:rsidRPr="00F007E2">
        <w:rPr>
          <w:sz w:val="28"/>
          <w:szCs w:val="28"/>
        </w:rPr>
        <w:t xml:space="preserve">улыбаться знакомым, удивляться всему незнакомому и интересному и не завидовать никому; </w:t>
      </w:r>
      <w:r w:rsidR="00220633" w:rsidRPr="00F007E2">
        <w:rPr>
          <w:rFonts w:ascii="MS Mincho" w:eastAsia="MS Mincho" w:hAnsi="MS Mincho" w:cs="MS Mincho"/>
          <w:sz w:val="28"/>
          <w:szCs w:val="28"/>
        </w:rPr>
        <w:t> </w:t>
      </w:r>
    </w:p>
    <w:p w14:paraId="628E674E" w14:textId="77777777" w:rsidR="00220633" w:rsidRPr="00F007E2" w:rsidRDefault="00220633" w:rsidP="00F956DD">
      <w:pPr>
        <w:widowControl w:val="0"/>
        <w:autoSpaceDE w:val="0"/>
        <w:autoSpaceDN w:val="0"/>
        <w:adjustRightInd w:val="0"/>
        <w:spacing w:line="360" w:lineRule="auto"/>
        <w:ind w:left="709" w:hanging="283"/>
        <w:rPr>
          <w:sz w:val="28"/>
          <w:szCs w:val="28"/>
        </w:rPr>
      </w:pPr>
      <w:r w:rsidRPr="00F007E2">
        <w:rPr>
          <w:sz w:val="28"/>
          <w:szCs w:val="28"/>
        </w:rPr>
        <w:t>- культура проведения свободного времени - походы в кино и театры, на выставки и на концерты;</w:t>
      </w:r>
      <w:r w:rsidRPr="00F007E2">
        <w:rPr>
          <w:rFonts w:ascii="MS Mincho" w:eastAsia="MS Mincho" w:hAnsi="MS Mincho" w:cs="MS Mincho"/>
          <w:sz w:val="28"/>
          <w:szCs w:val="28"/>
        </w:rPr>
        <w:t> </w:t>
      </w:r>
      <w:r w:rsidRPr="00F007E2">
        <w:rPr>
          <w:sz w:val="28"/>
          <w:szCs w:val="28"/>
        </w:rPr>
        <w:t xml:space="preserve">- культура отношения к своему здоровью - спорт и правильное питание; </w:t>
      </w:r>
    </w:p>
    <w:p w14:paraId="52C20CDA" w14:textId="77777777" w:rsidR="00F956DD" w:rsidRDefault="00220633" w:rsidP="00F956DD">
      <w:pPr>
        <w:widowControl w:val="0"/>
        <w:autoSpaceDE w:val="0"/>
        <w:autoSpaceDN w:val="0"/>
        <w:adjustRightInd w:val="0"/>
        <w:spacing w:line="360" w:lineRule="auto"/>
        <w:ind w:left="709" w:hanging="283"/>
        <w:rPr>
          <w:sz w:val="28"/>
          <w:szCs w:val="28"/>
        </w:rPr>
      </w:pPr>
      <w:r w:rsidRPr="00F007E2">
        <w:rPr>
          <w:sz w:val="28"/>
          <w:szCs w:val="28"/>
        </w:rPr>
        <w:t xml:space="preserve">- культура отношения к окружающей нас природе... </w:t>
      </w:r>
    </w:p>
    <w:p w14:paraId="724DD7B1" w14:textId="7973DB56" w:rsidR="00F956DD" w:rsidRDefault="00220633" w:rsidP="00F956DD">
      <w:pPr>
        <w:widowControl w:val="0"/>
        <w:autoSpaceDE w:val="0"/>
        <w:autoSpaceDN w:val="0"/>
        <w:adjustRightInd w:val="0"/>
        <w:spacing w:line="360" w:lineRule="auto"/>
        <w:ind w:left="709" w:hanging="283"/>
        <w:rPr>
          <w:sz w:val="28"/>
          <w:szCs w:val="28"/>
        </w:rPr>
      </w:pPr>
      <w:r w:rsidRPr="00F007E2">
        <w:rPr>
          <w:sz w:val="28"/>
          <w:szCs w:val="28"/>
        </w:rPr>
        <w:t xml:space="preserve">Одним словом, нам нужна культура тела и духа. </w:t>
      </w:r>
    </w:p>
    <w:p w14:paraId="793318E4" w14:textId="7421FBA9" w:rsidR="00220633" w:rsidRDefault="00220633" w:rsidP="00F956DD">
      <w:pPr>
        <w:widowControl w:val="0"/>
        <w:autoSpaceDE w:val="0"/>
        <w:autoSpaceDN w:val="0"/>
        <w:adjustRightInd w:val="0"/>
        <w:spacing w:line="360" w:lineRule="auto"/>
        <w:ind w:firstLine="426"/>
        <w:rPr>
          <w:sz w:val="28"/>
          <w:szCs w:val="28"/>
        </w:rPr>
      </w:pPr>
      <w:r w:rsidRPr="00F007E2">
        <w:rPr>
          <w:sz w:val="28"/>
          <w:szCs w:val="28"/>
        </w:rPr>
        <w:t xml:space="preserve">Так да здравствуют культура и культурные люди!!! </w:t>
      </w:r>
    </w:p>
    <w:p w14:paraId="643117D7" w14:textId="77777777" w:rsidR="00D057DA" w:rsidRPr="00F956DD" w:rsidRDefault="00D057DA" w:rsidP="00966A6D">
      <w:pPr>
        <w:widowControl w:val="0"/>
        <w:autoSpaceDE w:val="0"/>
        <w:autoSpaceDN w:val="0"/>
        <w:adjustRightInd w:val="0"/>
        <w:rPr>
          <w:sz w:val="20"/>
          <w:szCs w:val="20"/>
        </w:rPr>
      </w:pPr>
    </w:p>
    <w:p w14:paraId="384ECAC1" w14:textId="6120431B" w:rsidR="00220633" w:rsidRPr="00F007E2" w:rsidRDefault="00220633" w:rsidP="00F956DD">
      <w:pPr>
        <w:widowControl w:val="0"/>
        <w:autoSpaceDE w:val="0"/>
        <w:autoSpaceDN w:val="0"/>
        <w:adjustRightInd w:val="0"/>
        <w:spacing w:line="360" w:lineRule="auto"/>
        <w:ind w:left="284"/>
        <w:rPr>
          <w:sz w:val="28"/>
          <w:szCs w:val="28"/>
        </w:rPr>
      </w:pPr>
      <w:r w:rsidRPr="00F007E2">
        <w:rPr>
          <w:b/>
          <w:bCs/>
          <w:i/>
          <w:iCs/>
          <w:sz w:val="28"/>
          <w:szCs w:val="28"/>
        </w:rPr>
        <w:t>2</w:t>
      </w:r>
      <w:r w:rsidR="003D70CE">
        <w:rPr>
          <w:b/>
          <w:bCs/>
          <w:i/>
          <w:iCs/>
          <w:sz w:val="28"/>
          <w:szCs w:val="28"/>
        </w:rPr>
        <w:t xml:space="preserve">. Обратите внимание на лексику </w:t>
      </w:r>
      <w:r w:rsidRPr="00F007E2">
        <w:rPr>
          <w:b/>
          <w:bCs/>
          <w:i/>
          <w:iCs/>
          <w:sz w:val="28"/>
          <w:szCs w:val="28"/>
        </w:rPr>
        <w:t xml:space="preserve"> тем</w:t>
      </w:r>
      <w:r w:rsidR="003D70CE">
        <w:rPr>
          <w:b/>
          <w:bCs/>
          <w:i/>
          <w:iCs/>
          <w:sz w:val="28"/>
          <w:szCs w:val="28"/>
        </w:rPr>
        <w:t>ы</w:t>
      </w:r>
      <w:r w:rsidRPr="00F007E2">
        <w:rPr>
          <w:b/>
          <w:bCs/>
          <w:i/>
          <w:iCs/>
          <w:sz w:val="28"/>
          <w:szCs w:val="28"/>
        </w:rPr>
        <w:t xml:space="preserve"> «искусство». </w:t>
      </w:r>
    </w:p>
    <w:tbl>
      <w:tblPr>
        <w:tblW w:w="8372" w:type="dxa"/>
        <w:tblInd w:w="135" w:type="dxa"/>
        <w:tblBorders>
          <w:top w:val="nil"/>
          <w:left w:val="nil"/>
          <w:right w:val="nil"/>
        </w:tblBorders>
        <w:tblLayout w:type="fixed"/>
        <w:tblLook w:val="0000" w:firstRow="0" w:lastRow="0" w:firstColumn="0" w:lastColumn="0" w:noHBand="0" w:noVBand="0"/>
      </w:tblPr>
      <w:tblGrid>
        <w:gridCol w:w="1568"/>
        <w:gridCol w:w="2268"/>
        <w:gridCol w:w="1976"/>
        <w:gridCol w:w="2560"/>
      </w:tblGrid>
      <w:tr w:rsidR="0087532E" w:rsidRPr="00F007E2" w14:paraId="34674B77" w14:textId="77777777" w:rsidTr="006110E5">
        <w:trPr>
          <w:trHeight w:val="799"/>
        </w:trPr>
        <w:tc>
          <w:tcPr>
            <w:tcW w:w="1568" w:type="dxa"/>
            <w:tcBorders>
              <w:top w:val="single" w:sz="4" w:space="0" w:color="auto"/>
              <w:left w:val="single" w:sz="4" w:space="0" w:color="auto"/>
              <w:bottom w:val="single" w:sz="7" w:space="0" w:color="auto"/>
              <w:right w:val="single" w:sz="7" w:space="0" w:color="auto"/>
            </w:tcBorders>
            <w:tcMar>
              <w:top w:w="20" w:type="nil"/>
              <w:left w:w="20" w:type="nil"/>
              <w:bottom w:w="20" w:type="nil"/>
              <w:right w:w="20" w:type="nil"/>
            </w:tcMar>
            <w:vAlign w:val="center"/>
          </w:tcPr>
          <w:p w14:paraId="525ED2F3" w14:textId="705D834D" w:rsidR="00220633" w:rsidRPr="003D70CE" w:rsidRDefault="00220633" w:rsidP="00966A6D">
            <w:pPr>
              <w:widowControl w:val="0"/>
              <w:autoSpaceDE w:val="0"/>
              <w:autoSpaceDN w:val="0"/>
              <w:adjustRightInd w:val="0"/>
              <w:jc w:val="center"/>
              <w:rPr>
                <w:b/>
              </w:rPr>
            </w:pPr>
            <w:r w:rsidRPr="003D70CE">
              <w:rPr>
                <w:b/>
              </w:rPr>
              <w:t>вид искусства</w:t>
            </w:r>
          </w:p>
        </w:tc>
        <w:tc>
          <w:tcPr>
            <w:tcW w:w="2268" w:type="dxa"/>
            <w:tcBorders>
              <w:top w:val="single" w:sz="4"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9C22D18" w14:textId="4E830C0B" w:rsidR="00220633" w:rsidRPr="003D70CE" w:rsidRDefault="00220633" w:rsidP="00966A6D">
            <w:pPr>
              <w:widowControl w:val="0"/>
              <w:autoSpaceDE w:val="0"/>
              <w:autoSpaceDN w:val="0"/>
              <w:adjustRightInd w:val="0"/>
              <w:jc w:val="center"/>
              <w:rPr>
                <w:b/>
              </w:rPr>
            </w:pPr>
            <w:r w:rsidRPr="003D70CE">
              <w:rPr>
                <w:b/>
              </w:rPr>
              <w:t>профессия</w:t>
            </w:r>
          </w:p>
        </w:tc>
        <w:tc>
          <w:tcPr>
            <w:tcW w:w="1976" w:type="dxa"/>
            <w:tcBorders>
              <w:top w:val="single" w:sz="4"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27B22E2" w14:textId="1471F191" w:rsidR="00220633" w:rsidRPr="003D70CE" w:rsidRDefault="00220633" w:rsidP="00966A6D">
            <w:pPr>
              <w:widowControl w:val="0"/>
              <w:autoSpaceDE w:val="0"/>
              <w:autoSpaceDN w:val="0"/>
              <w:adjustRightInd w:val="0"/>
              <w:jc w:val="center"/>
              <w:rPr>
                <w:b/>
              </w:rPr>
            </w:pPr>
            <w:r w:rsidRPr="003D70CE">
              <w:rPr>
                <w:b/>
              </w:rPr>
              <w:t>деятельность</w:t>
            </w:r>
          </w:p>
        </w:tc>
        <w:tc>
          <w:tcPr>
            <w:tcW w:w="2560" w:type="dxa"/>
            <w:tcBorders>
              <w:top w:val="single" w:sz="4"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18F6864" w14:textId="724D0CE8" w:rsidR="00D057DA" w:rsidRPr="003D70CE" w:rsidRDefault="00220633" w:rsidP="00966A6D">
            <w:pPr>
              <w:widowControl w:val="0"/>
              <w:autoSpaceDE w:val="0"/>
              <w:autoSpaceDN w:val="0"/>
              <w:adjustRightInd w:val="0"/>
              <w:jc w:val="center"/>
              <w:rPr>
                <w:b/>
              </w:rPr>
            </w:pPr>
            <w:r w:rsidRPr="003D70CE">
              <w:rPr>
                <w:b/>
                <w:noProof/>
              </w:rPr>
              <w:drawing>
                <wp:inline distT="0" distB="0" distL="0" distR="0" wp14:anchorId="7858652A" wp14:editId="3E0C7862">
                  <wp:extent cx="12700" cy="12700"/>
                  <wp:effectExtent l="0" t="0" r="0" b="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D70CE">
              <w:rPr>
                <w:b/>
              </w:rPr>
              <w:t>произведение</w:t>
            </w:r>
          </w:p>
          <w:p w14:paraId="39E229B8" w14:textId="10F51A31" w:rsidR="00220633" w:rsidRPr="003D70CE" w:rsidRDefault="00220633" w:rsidP="00966A6D">
            <w:pPr>
              <w:widowControl w:val="0"/>
              <w:autoSpaceDE w:val="0"/>
              <w:autoSpaceDN w:val="0"/>
              <w:adjustRightInd w:val="0"/>
              <w:ind w:left="-116" w:firstLine="116"/>
              <w:jc w:val="center"/>
              <w:rPr>
                <w:b/>
              </w:rPr>
            </w:pPr>
            <w:r w:rsidRPr="003D70CE">
              <w:rPr>
                <w:b/>
              </w:rPr>
              <w:t>искусства</w:t>
            </w:r>
          </w:p>
        </w:tc>
      </w:tr>
      <w:tr w:rsidR="0087532E" w:rsidRPr="00F007E2" w14:paraId="18563A91" w14:textId="77777777" w:rsidTr="006110E5">
        <w:tblPrEx>
          <w:tblBorders>
            <w:top w:val="none" w:sz="0" w:space="0" w:color="auto"/>
          </w:tblBorders>
        </w:tblPrEx>
        <w:trPr>
          <w:trHeight w:val="945"/>
        </w:trPr>
        <w:tc>
          <w:tcPr>
            <w:tcW w:w="1568" w:type="dxa"/>
            <w:tcBorders>
              <w:top w:val="single" w:sz="7" w:space="0" w:color="auto"/>
              <w:left w:val="single" w:sz="4" w:space="0" w:color="auto"/>
              <w:bottom w:val="single" w:sz="7" w:space="0" w:color="auto"/>
              <w:right w:val="single" w:sz="7" w:space="0" w:color="auto"/>
            </w:tcBorders>
            <w:tcMar>
              <w:top w:w="20" w:type="nil"/>
              <w:left w:w="20" w:type="nil"/>
              <w:bottom w:w="20" w:type="nil"/>
              <w:right w:w="20" w:type="nil"/>
            </w:tcMar>
            <w:vAlign w:val="center"/>
          </w:tcPr>
          <w:p w14:paraId="79C6E2FA" w14:textId="77777777" w:rsidR="00220633" w:rsidRPr="00D057DA" w:rsidRDefault="00220633" w:rsidP="00966A6D">
            <w:pPr>
              <w:widowControl w:val="0"/>
              <w:autoSpaceDE w:val="0"/>
              <w:autoSpaceDN w:val="0"/>
              <w:adjustRightInd w:val="0"/>
            </w:pPr>
            <w:r w:rsidRPr="00D057DA">
              <w:t xml:space="preserve">живопись графика </w:t>
            </w:r>
          </w:p>
        </w:tc>
        <w:tc>
          <w:tcPr>
            <w:tcW w:w="2268"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0F11E46" w14:textId="77777777" w:rsidR="00F956DD" w:rsidRDefault="00220633" w:rsidP="00966A6D">
            <w:pPr>
              <w:widowControl w:val="0"/>
              <w:autoSpaceDE w:val="0"/>
              <w:autoSpaceDN w:val="0"/>
              <w:adjustRightInd w:val="0"/>
            </w:pPr>
            <w:r w:rsidRPr="00D057DA">
              <w:t xml:space="preserve">художник </w:t>
            </w:r>
          </w:p>
          <w:p w14:paraId="5DFE8D5A" w14:textId="1D235E04" w:rsidR="00220633" w:rsidRPr="00D057DA" w:rsidRDefault="00220633" w:rsidP="00966A6D">
            <w:pPr>
              <w:widowControl w:val="0"/>
              <w:autoSpaceDE w:val="0"/>
              <w:autoSpaceDN w:val="0"/>
              <w:adjustRightInd w:val="0"/>
            </w:pPr>
            <w:r w:rsidRPr="00D057DA">
              <w:t xml:space="preserve">график </w:t>
            </w:r>
          </w:p>
        </w:tc>
        <w:tc>
          <w:tcPr>
            <w:tcW w:w="1976"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A6C7DBA" w14:textId="77777777" w:rsidR="00D057DA" w:rsidRDefault="00220633" w:rsidP="00966A6D">
            <w:pPr>
              <w:widowControl w:val="0"/>
              <w:autoSpaceDE w:val="0"/>
              <w:autoSpaceDN w:val="0"/>
              <w:adjustRightInd w:val="0"/>
            </w:pPr>
            <w:r w:rsidRPr="00D057DA">
              <w:t xml:space="preserve">рисовать </w:t>
            </w:r>
          </w:p>
          <w:p w14:paraId="09818B58" w14:textId="3F20349E" w:rsidR="00220633" w:rsidRPr="00D057DA" w:rsidRDefault="00220633" w:rsidP="00966A6D">
            <w:pPr>
              <w:widowControl w:val="0"/>
              <w:autoSpaceDE w:val="0"/>
              <w:autoSpaceDN w:val="0"/>
              <w:adjustRightInd w:val="0"/>
            </w:pPr>
            <w:r w:rsidRPr="00D057DA">
              <w:t xml:space="preserve">писать </w:t>
            </w:r>
          </w:p>
        </w:tc>
        <w:tc>
          <w:tcPr>
            <w:tcW w:w="256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8730F6E" w14:textId="77777777" w:rsidR="003D70CE" w:rsidRDefault="00220633" w:rsidP="00966A6D">
            <w:pPr>
              <w:widowControl w:val="0"/>
              <w:autoSpaceDE w:val="0"/>
              <w:autoSpaceDN w:val="0"/>
              <w:adjustRightInd w:val="0"/>
            </w:pPr>
            <w:r w:rsidRPr="00D057DA">
              <w:t xml:space="preserve">картина </w:t>
            </w:r>
          </w:p>
          <w:p w14:paraId="69395FD6" w14:textId="77777777" w:rsidR="003D70CE" w:rsidRDefault="00220633" w:rsidP="00966A6D">
            <w:pPr>
              <w:widowControl w:val="0"/>
              <w:autoSpaceDE w:val="0"/>
              <w:autoSpaceDN w:val="0"/>
              <w:adjustRightInd w:val="0"/>
            </w:pPr>
            <w:r w:rsidRPr="00D057DA">
              <w:t xml:space="preserve">рисунок </w:t>
            </w:r>
          </w:p>
          <w:p w14:paraId="743F82AA" w14:textId="77777777" w:rsidR="00220633" w:rsidRDefault="00220633" w:rsidP="00966A6D">
            <w:pPr>
              <w:widowControl w:val="0"/>
              <w:autoSpaceDE w:val="0"/>
              <w:autoSpaceDN w:val="0"/>
              <w:adjustRightInd w:val="0"/>
            </w:pPr>
            <w:r w:rsidRPr="00D057DA">
              <w:t xml:space="preserve">набросок </w:t>
            </w:r>
          </w:p>
          <w:p w14:paraId="49CB53AF" w14:textId="591E764C" w:rsidR="003D70CE" w:rsidRPr="00D057DA" w:rsidRDefault="003D70CE" w:rsidP="00966A6D">
            <w:pPr>
              <w:widowControl w:val="0"/>
              <w:autoSpaceDE w:val="0"/>
              <w:autoSpaceDN w:val="0"/>
              <w:adjustRightInd w:val="0"/>
            </w:pPr>
          </w:p>
        </w:tc>
      </w:tr>
      <w:tr w:rsidR="0087532E" w:rsidRPr="00F007E2" w14:paraId="3A2907F3" w14:textId="77777777" w:rsidTr="006110E5">
        <w:tblPrEx>
          <w:tblBorders>
            <w:top w:val="none" w:sz="0" w:space="0" w:color="auto"/>
          </w:tblBorders>
        </w:tblPrEx>
        <w:tc>
          <w:tcPr>
            <w:tcW w:w="1568" w:type="dxa"/>
            <w:tcBorders>
              <w:top w:val="single" w:sz="7" w:space="0" w:color="auto"/>
              <w:left w:val="single" w:sz="4" w:space="0" w:color="auto"/>
              <w:bottom w:val="single" w:sz="7" w:space="0" w:color="auto"/>
              <w:right w:val="single" w:sz="7" w:space="0" w:color="auto"/>
            </w:tcBorders>
            <w:tcMar>
              <w:top w:w="20" w:type="nil"/>
              <w:left w:w="20" w:type="nil"/>
              <w:bottom w:w="20" w:type="nil"/>
              <w:right w:w="20" w:type="nil"/>
            </w:tcMar>
            <w:vAlign w:val="center"/>
          </w:tcPr>
          <w:p w14:paraId="3F1185EC" w14:textId="00B00800" w:rsidR="00220633" w:rsidRPr="00D057DA" w:rsidRDefault="00220633" w:rsidP="00966A6D">
            <w:pPr>
              <w:widowControl w:val="0"/>
              <w:autoSpaceDE w:val="0"/>
              <w:autoSpaceDN w:val="0"/>
              <w:adjustRightInd w:val="0"/>
            </w:pPr>
            <w:r w:rsidRPr="00D057DA">
              <w:rPr>
                <w:noProof/>
              </w:rPr>
              <w:drawing>
                <wp:inline distT="0" distB="0" distL="0" distR="0" wp14:anchorId="1553C121" wp14:editId="574B595C">
                  <wp:extent cx="12700" cy="12700"/>
                  <wp:effectExtent l="0" t="0" r="0"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E4B7FE2" w14:textId="77777777" w:rsidR="00220633" w:rsidRPr="00D057DA" w:rsidRDefault="00220633" w:rsidP="00966A6D">
            <w:pPr>
              <w:widowControl w:val="0"/>
              <w:autoSpaceDE w:val="0"/>
              <w:autoSpaceDN w:val="0"/>
              <w:adjustRightInd w:val="0"/>
            </w:pPr>
            <w:r w:rsidRPr="00D057DA">
              <w:t xml:space="preserve">скульптура </w:t>
            </w:r>
          </w:p>
          <w:p w14:paraId="5175D013" w14:textId="766B10D3" w:rsidR="00220633" w:rsidRPr="00D057DA" w:rsidRDefault="00220633" w:rsidP="00966A6D">
            <w:pPr>
              <w:widowControl w:val="0"/>
              <w:autoSpaceDE w:val="0"/>
              <w:autoSpaceDN w:val="0"/>
              <w:adjustRightInd w:val="0"/>
            </w:pPr>
            <w:r w:rsidRPr="00D057DA">
              <w:rPr>
                <w:noProof/>
              </w:rPr>
              <w:drawing>
                <wp:inline distT="0" distB="0" distL="0" distR="0" wp14:anchorId="4924CF6D" wp14:editId="076CDD1B">
                  <wp:extent cx="12700" cy="12700"/>
                  <wp:effectExtent l="0" t="0" r="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057DA">
              <w:t xml:space="preserve"> </w:t>
            </w:r>
          </w:p>
        </w:tc>
        <w:tc>
          <w:tcPr>
            <w:tcW w:w="2268"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FBC53FA" w14:textId="77777777" w:rsidR="00220633" w:rsidRPr="00D057DA" w:rsidRDefault="00220633" w:rsidP="00966A6D">
            <w:pPr>
              <w:widowControl w:val="0"/>
              <w:autoSpaceDE w:val="0"/>
              <w:autoSpaceDN w:val="0"/>
              <w:adjustRightInd w:val="0"/>
            </w:pPr>
            <w:r w:rsidRPr="00D057DA">
              <w:t xml:space="preserve">скульптор </w:t>
            </w:r>
          </w:p>
        </w:tc>
        <w:tc>
          <w:tcPr>
            <w:tcW w:w="1976"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0AD2E7C" w14:textId="77777777" w:rsidR="003D70CE" w:rsidRDefault="00220633" w:rsidP="00966A6D">
            <w:pPr>
              <w:widowControl w:val="0"/>
              <w:autoSpaceDE w:val="0"/>
              <w:autoSpaceDN w:val="0"/>
              <w:adjustRightInd w:val="0"/>
            </w:pPr>
            <w:r w:rsidRPr="00D057DA">
              <w:t xml:space="preserve">лепить </w:t>
            </w:r>
          </w:p>
          <w:p w14:paraId="66EE66F3" w14:textId="0EDCFB9B" w:rsidR="00220633" w:rsidRPr="00D057DA" w:rsidRDefault="00220633" w:rsidP="00966A6D">
            <w:pPr>
              <w:widowControl w:val="0"/>
              <w:autoSpaceDE w:val="0"/>
              <w:autoSpaceDN w:val="0"/>
              <w:adjustRightInd w:val="0"/>
            </w:pPr>
            <w:r w:rsidRPr="00D057DA">
              <w:t xml:space="preserve">ваять </w:t>
            </w:r>
          </w:p>
        </w:tc>
        <w:tc>
          <w:tcPr>
            <w:tcW w:w="256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EAD1165" w14:textId="6D9E42FC" w:rsidR="003D70CE" w:rsidRDefault="003D70CE" w:rsidP="00966A6D">
            <w:pPr>
              <w:widowControl w:val="0"/>
              <w:autoSpaceDE w:val="0"/>
              <w:autoSpaceDN w:val="0"/>
              <w:adjustRightInd w:val="0"/>
            </w:pPr>
            <w:r>
              <w:t>с</w:t>
            </w:r>
            <w:r w:rsidR="00220633" w:rsidRPr="00D057DA">
              <w:t xml:space="preserve">кульптура </w:t>
            </w:r>
          </w:p>
          <w:p w14:paraId="62F05CE7" w14:textId="60813BD9" w:rsidR="00220633" w:rsidRPr="00D057DA" w:rsidRDefault="00220633" w:rsidP="00966A6D">
            <w:pPr>
              <w:widowControl w:val="0"/>
              <w:autoSpaceDE w:val="0"/>
              <w:autoSpaceDN w:val="0"/>
              <w:adjustRightInd w:val="0"/>
            </w:pPr>
            <w:r w:rsidRPr="00D057DA">
              <w:t xml:space="preserve">памятник </w:t>
            </w:r>
          </w:p>
        </w:tc>
      </w:tr>
      <w:tr w:rsidR="0087532E" w:rsidRPr="00F007E2" w14:paraId="6548635C" w14:textId="77777777" w:rsidTr="006110E5">
        <w:tc>
          <w:tcPr>
            <w:tcW w:w="1568" w:type="dxa"/>
            <w:tcBorders>
              <w:top w:val="single" w:sz="7"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5322BCAF" w14:textId="77777777" w:rsidR="00220633" w:rsidRPr="00D057DA" w:rsidRDefault="00220633" w:rsidP="00966A6D">
            <w:pPr>
              <w:widowControl w:val="0"/>
              <w:autoSpaceDE w:val="0"/>
              <w:autoSpaceDN w:val="0"/>
              <w:adjustRightInd w:val="0"/>
            </w:pPr>
            <w:r w:rsidRPr="00D057DA">
              <w:t xml:space="preserve">архитектура </w:t>
            </w:r>
          </w:p>
        </w:tc>
        <w:tc>
          <w:tcPr>
            <w:tcW w:w="2268"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76AD6362" w14:textId="77777777" w:rsidR="00220633" w:rsidRPr="00D057DA" w:rsidRDefault="00220633" w:rsidP="00966A6D">
            <w:pPr>
              <w:widowControl w:val="0"/>
              <w:autoSpaceDE w:val="0"/>
              <w:autoSpaceDN w:val="0"/>
              <w:adjustRightInd w:val="0"/>
            </w:pPr>
            <w:r w:rsidRPr="00D057DA">
              <w:t xml:space="preserve">архитектор дизайнер </w:t>
            </w:r>
          </w:p>
        </w:tc>
        <w:tc>
          <w:tcPr>
            <w:tcW w:w="1976"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74CA9053" w14:textId="77777777" w:rsidR="00220633" w:rsidRPr="00D057DA" w:rsidRDefault="00220633" w:rsidP="00966A6D">
            <w:pPr>
              <w:widowControl w:val="0"/>
              <w:autoSpaceDE w:val="0"/>
              <w:autoSpaceDN w:val="0"/>
              <w:adjustRightInd w:val="0"/>
            </w:pPr>
            <w:r w:rsidRPr="00D057DA">
              <w:t xml:space="preserve">проектировать создавать </w:t>
            </w:r>
          </w:p>
        </w:tc>
        <w:tc>
          <w:tcPr>
            <w:tcW w:w="2560" w:type="dxa"/>
            <w:tcBorders>
              <w:top w:val="single" w:sz="7"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F246E53" w14:textId="77777777" w:rsidR="003D70CE" w:rsidRDefault="003D70CE" w:rsidP="00966A6D">
            <w:pPr>
              <w:widowControl w:val="0"/>
              <w:autoSpaceDE w:val="0"/>
              <w:autoSpaceDN w:val="0"/>
              <w:adjustRightInd w:val="0"/>
            </w:pPr>
            <w:r>
              <w:t>д</w:t>
            </w:r>
            <w:r w:rsidR="00220633" w:rsidRPr="00D057DA">
              <w:t xml:space="preserve">ома </w:t>
            </w:r>
          </w:p>
          <w:p w14:paraId="3DB2B456" w14:textId="77777777" w:rsidR="003D70CE" w:rsidRDefault="00220633" w:rsidP="00966A6D">
            <w:pPr>
              <w:widowControl w:val="0"/>
              <w:autoSpaceDE w:val="0"/>
              <w:autoSpaceDN w:val="0"/>
              <w:adjustRightInd w:val="0"/>
            </w:pPr>
            <w:r w:rsidRPr="00D057DA">
              <w:t xml:space="preserve">здания </w:t>
            </w:r>
          </w:p>
          <w:p w14:paraId="1A0FA562" w14:textId="0BBD1865" w:rsidR="00220633" w:rsidRPr="00D057DA" w:rsidRDefault="00220633" w:rsidP="00966A6D">
            <w:pPr>
              <w:widowControl w:val="0"/>
              <w:autoSpaceDE w:val="0"/>
              <w:autoSpaceDN w:val="0"/>
              <w:adjustRightInd w:val="0"/>
            </w:pPr>
            <w:r w:rsidRPr="00D057DA">
              <w:t xml:space="preserve">памятники </w:t>
            </w:r>
          </w:p>
        </w:tc>
      </w:tr>
      <w:tr w:rsidR="0087532E" w:rsidRPr="00F007E2" w14:paraId="3873A3C3" w14:textId="77777777" w:rsidTr="006110E5">
        <w:tc>
          <w:tcPr>
            <w:tcW w:w="1568" w:type="dxa"/>
            <w:tcBorders>
              <w:top w:val="single" w:sz="4" w:space="0" w:color="auto"/>
              <w:left w:val="single" w:sz="4" w:space="0" w:color="auto"/>
              <w:bottom w:val="single" w:sz="7" w:space="0" w:color="auto"/>
              <w:right w:val="single" w:sz="7" w:space="0" w:color="auto"/>
            </w:tcBorders>
            <w:tcMar>
              <w:top w:w="20" w:type="nil"/>
              <w:left w:w="20" w:type="nil"/>
              <w:bottom w:w="20" w:type="nil"/>
              <w:right w:w="20" w:type="nil"/>
            </w:tcMar>
            <w:vAlign w:val="center"/>
          </w:tcPr>
          <w:p w14:paraId="25FA91A9" w14:textId="77777777" w:rsidR="003D70CE" w:rsidRDefault="00220633" w:rsidP="00966A6D">
            <w:pPr>
              <w:widowControl w:val="0"/>
              <w:autoSpaceDE w:val="0"/>
              <w:autoSpaceDN w:val="0"/>
              <w:adjustRightInd w:val="0"/>
            </w:pPr>
            <w:r w:rsidRPr="00D057DA">
              <w:lastRenderedPageBreak/>
              <w:t xml:space="preserve">музыка опера </w:t>
            </w:r>
          </w:p>
          <w:p w14:paraId="40B9B646" w14:textId="18B2BB4A" w:rsidR="00220633" w:rsidRPr="00D057DA" w:rsidRDefault="00220633" w:rsidP="00966A6D">
            <w:pPr>
              <w:widowControl w:val="0"/>
              <w:autoSpaceDE w:val="0"/>
              <w:autoSpaceDN w:val="0"/>
              <w:adjustRightInd w:val="0"/>
            </w:pPr>
            <w:r w:rsidRPr="00D057DA">
              <w:t xml:space="preserve">балет </w:t>
            </w:r>
          </w:p>
        </w:tc>
        <w:tc>
          <w:tcPr>
            <w:tcW w:w="2268" w:type="dxa"/>
            <w:tcBorders>
              <w:top w:val="single" w:sz="4"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BC7D6E2" w14:textId="77777777" w:rsidR="003D70CE" w:rsidRDefault="00220633" w:rsidP="00966A6D">
            <w:pPr>
              <w:widowControl w:val="0"/>
              <w:autoSpaceDE w:val="0"/>
              <w:autoSpaceDN w:val="0"/>
              <w:adjustRightInd w:val="0"/>
              <w:rPr>
                <w:rFonts w:ascii="MS Mincho" w:eastAsia="MS Mincho" w:hAnsi="MS Mincho" w:cs="MS Mincho"/>
              </w:rPr>
            </w:pPr>
            <w:r w:rsidRPr="00D057DA">
              <w:t>музыкант композитор исполнитель дирижёр</w:t>
            </w:r>
            <w:r w:rsidRPr="00D057DA">
              <w:rPr>
                <w:rFonts w:ascii="MS Mincho" w:eastAsia="MS Mincho" w:hAnsi="MS Mincho" w:cs="MS Mincho"/>
              </w:rPr>
              <w:t> </w:t>
            </w:r>
          </w:p>
          <w:p w14:paraId="70DA7938" w14:textId="77777777" w:rsidR="00220633" w:rsidRDefault="00220633" w:rsidP="00966A6D">
            <w:pPr>
              <w:widowControl w:val="0"/>
              <w:autoSpaceDE w:val="0"/>
              <w:autoSpaceDN w:val="0"/>
              <w:adjustRightInd w:val="0"/>
            </w:pPr>
            <w:r w:rsidRPr="00D057DA">
              <w:t xml:space="preserve">певец /певица балерина танцор/танцовщица солист(ка) </w:t>
            </w:r>
          </w:p>
          <w:p w14:paraId="2F92695B" w14:textId="5C8B5D23" w:rsidR="00F956DD" w:rsidRPr="00D057DA" w:rsidRDefault="00F956DD" w:rsidP="00966A6D">
            <w:pPr>
              <w:widowControl w:val="0"/>
              <w:autoSpaceDE w:val="0"/>
              <w:autoSpaceDN w:val="0"/>
              <w:adjustRightInd w:val="0"/>
            </w:pPr>
          </w:p>
        </w:tc>
        <w:tc>
          <w:tcPr>
            <w:tcW w:w="1976" w:type="dxa"/>
            <w:tcBorders>
              <w:top w:val="single" w:sz="4"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DA545C6" w14:textId="77777777" w:rsidR="00F956DD" w:rsidRDefault="00220633" w:rsidP="00966A6D">
            <w:pPr>
              <w:widowControl w:val="0"/>
              <w:autoSpaceDE w:val="0"/>
              <w:autoSpaceDN w:val="0"/>
              <w:adjustRightInd w:val="0"/>
            </w:pPr>
            <w:r w:rsidRPr="00D057DA">
              <w:t xml:space="preserve">исполнять играть </w:t>
            </w:r>
          </w:p>
          <w:p w14:paraId="0B1DE2A3" w14:textId="77777777" w:rsidR="00F956DD" w:rsidRDefault="00220633" w:rsidP="00966A6D">
            <w:pPr>
              <w:widowControl w:val="0"/>
              <w:autoSpaceDE w:val="0"/>
              <w:autoSpaceDN w:val="0"/>
              <w:adjustRightInd w:val="0"/>
            </w:pPr>
            <w:r w:rsidRPr="00D057DA">
              <w:t xml:space="preserve">сочинять </w:t>
            </w:r>
          </w:p>
          <w:p w14:paraId="2A25CC70" w14:textId="148C2EEE" w:rsidR="00220633" w:rsidRPr="00D057DA" w:rsidRDefault="00220633" w:rsidP="00966A6D">
            <w:pPr>
              <w:widowControl w:val="0"/>
              <w:autoSpaceDE w:val="0"/>
              <w:autoSpaceDN w:val="0"/>
              <w:adjustRightInd w:val="0"/>
            </w:pPr>
            <w:r w:rsidRPr="00D057DA">
              <w:t xml:space="preserve">писать дирижировать (оркестром) </w:t>
            </w:r>
          </w:p>
        </w:tc>
        <w:tc>
          <w:tcPr>
            <w:tcW w:w="2560" w:type="dxa"/>
            <w:tcBorders>
              <w:top w:val="single" w:sz="4"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7209DB6" w14:textId="3A4E7586" w:rsidR="00220633" w:rsidRPr="00D057DA" w:rsidRDefault="00220633" w:rsidP="00966A6D">
            <w:pPr>
              <w:widowControl w:val="0"/>
              <w:autoSpaceDE w:val="0"/>
              <w:autoSpaceDN w:val="0"/>
              <w:adjustRightInd w:val="0"/>
            </w:pPr>
            <w:r w:rsidRPr="00D057DA">
              <w:rPr>
                <w:noProof/>
              </w:rPr>
              <w:drawing>
                <wp:inline distT="0" distB="0" distL="0" distR="0" wp14:anchorId="56A1A664" wp14:editId="343D9A1F">
                  <wp:extent cx="12700" cy="12700"/>
                  <wp:effectExtent l="0" t="0" r="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0AE2038" w14:textId="77777777" w:rsidR="00D057DA" w:rsidRDefault="00220633" w:rsidP="00966A6D">
            <w:pPr>
              <w:widowControl w:val="0"/>
              <w:autoSpaceDE w:val="0"/>
              <w:autoSpaceDN w:val="0"/>
              <w:adjustRightInd w:val="0"/>
              <w:ind w:left="32" w:hanging="32"/>
            </w:pPr>
            <w:r w:rsidRPr="00D057DA">
              <w:t xml:space="preserve">муз. произведение </w:t>
            </w:r>
          </w:p>
          <w:p w14:paraId="08695B46" w14:textId="77777777" w:rsidR="00F956DD" w:rsidRDefault="00D057DA" w:rsidP="00966A6D">
            <w:pPr>
              <w:widowControl w:val="0"/>
              <w:autoSpaceDE w:val="0"/>
              <w:autoSpaceDN w:val="0"/>
              <w:adjustRightInd w:val="0"/>
              <w:ind w:left="32" w:right="44" w:hanging="32"/>
            </w:pPr>
            <w:r>
              <w:t>сим</w:t>
            </w:r>
            <w:r w:rsidR="00220633" w:rsidRPr="00D057DA">
              <w:t xml:space="preserve">фония </w:t>
            </w:r>
          </w:p>
          <w:p w14:paraId="2B757B06" w14:textId="77777777" w:rsidR="00F956DD" w:rsidRDefault="00220633" w:rsidP="00966A6D">
            <w:pPr>
              <w:widowControl w:val="0"/>
              <w:autoSpaceDE w:val="0"/>
              <w:autoSpaceDN w:val="0"/>
              <w:adjustRightInd w:val="0"/>
              <w:ind w:left="32" w:right="44" w:hanging="32"/>
            </w:pPr>
            <w:r w:rsidRPr="00D057DA">
              <w:t xml:space="preserve">концерт </w:t>
            </w:r>
          </w:p>
          <w:p w14:paraId="17E9B7E4" w14:textId="77777777" w:rsidR="00F956DD" w:rsidRDefault="00220633" w:rsidP="00966A6D">
            <w:pPr>
              <w:widowControl w:val="0"/>
              <w:autoSpaceDE w:val="0"/>
              <w:autoSpaceDN w:val="0"/>
              <w:adjustRightInd w:val="0"/>
              <w:ind w:left="32" w:right="44" w:hanging="32"/>
              <w:rPr>
                <w:rFonts w:ascii="MS Mincho" w:eastAsia="MS Mincho" w:hAnsi="MS Mincho" w:cs="MS Mincho"/>
              </w:rPr>
            </w:pPr>
            <w:r w:rsidRPr="00D057DA">
              <w:t>опера</w:t>
            </w:r>
            <w:r w:rsidRPr="00D057DA">
              <w:rPr>
                <w:rFonts w:ascii="MS Mincho" w:eastAsia="MS Mincho" w:hAnsi="MS Mincho" w:cs="MS Mincho"/>
              </w:rPr>
              <w:t> </w:t>
            </w:r>
          </w:p>
          <w:p w14:paraId="094F0B5D" w14:textId="7C405D32" w:rsidR="00220633" w:rsidRPr="00D057DA" w:rsidRDefault="00220633" w:rsidP="00966A6D">
            <w:pPr>
              <w:widowControl w:val="0"/>
              <w:autoSpaceDE w:val="0"/>
              <w:autoSpaceDN w:val="0"/>
              <w:adjustRightInd w:val="0"/>
              <w:ind w:left="32" w:right="44" w:hanging="32"/>
            </w:pPr>
            <w:r w:rsidRPr="00D057DA">
              <w:t xml:space="preserve">балет </w:t>
            </w:r>
          </w:p>
        </w:tc>
      </w:tr>
      <w:tr w:rsidR="0087532E" w:rsidRPr="00F007E2" w14:paraId="643E6C1B" w14:textId="77777777" w:rsidTr="006110E5">
        <w:tc>
          <w:tcPr>
            <w:tcW w:w="1568" w:type="dxa"/>
            <w:tcBorders>
              <w:top w:val="single" w:sz="7"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6980FB07" w14:textId="77777777" w:rsidR="003D70CE" w:rsidRDefault="00220633" w:rsidP="00966A6D">
            <w:pPr>
              <w:widowControl w:val="0"/>
              <w:autoSpaceDE w:val="0"/>
              <w:autoSpaceDN w:val="0"/>
              <w:adjustRightInd w:val="0"/>
            </w:pPr>
            <w:r w:rsidRPr="00D057DA">
              <w:t xml:space="preserve">театр </w:t>
            </w:r>
          </w:p>
          <w:p w14:paraId="475E336D" w14:textId="142B2A4A" w:rsidR="00220633" w:rsidRPr="00D057DA" w:rsidRDefault="00220633" w:rsidP="00966A6D">
            <w:pPr>
              <w:widowControl w:val="0"/>
              <w:autoSpaceDE w:val="0"/>
              <w:autoSpaceDN w:val="0"/>
              <w:adjustRightInd w:val="0"/>
            </w:pPr>
            <w:r w:rsidRPr="00D057DA">
              <w:t xml:space="preserve">кино </w:t>
            </w:r>
          </w:p>
        </w:tc>
        <w:tc>
          <w:tcPr>
            <w:tcW w:w="2268"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57021E31" w14:textId="77777777" w:rsidR="003D70CE" w:rsidRDefault="00220633" w:rsidP="00966A6D">
            <w:pPr>
              <w:widowControl w:val="0"/>
              <w:autoSpaceDE w:val="0"/>
              <w:autoSpaceDN w:val="0"/>
              <w:adjustRightInd w:val="0"/>
            </w:pPr>
            <w:r w:rsidRPr="00D057DA">
              <w:t xml:space="preserve">режиссёр сценарист </w:t>
            </w:r>
          </w:p>
          <w:p w14:paraId="2C4F13EA" w14:textId="77777777" w:rsidR="003D70CE" w:rsidRDefault="00220633" w:rsidP="00966A6D">
            <w:pPr>
              <w:widowControl w:val="0"/>
              <w:autoSpaceDE w:val="0"/>
              <w:autoSpaceDN w:val="0"/>
              <w:adjustRightInd w:val="0"/>
            </w:pPr>
            <w:r w:rsidRPr="00D057DA">
              <w:t xml:space="preserve">оператор </w:t>
            </w:r>
          </w:p>
          <w:p w14:paraId="51BC16DD" w14:textId="77777777" w:rsidR="00220633" w:rsidRDefault="00220633" w:rsidP="00966A6D">
            <w:pPr>
              <w:widowControl w:val="0"/>
              <w:autoSpaceDE w:val="0"/>
              <w:autoSpaceDN w:val="0"/>
              <w:adjustRightInd w:val="0"/>
            </w:pPr>
            <w:r w:rsidRPr="00D057DA">
              <w:t>актёр</w:t>
            </w:r>
            <w:r w:rsidR="003D70CE">
              <w:t xml:space="preserve"> /</w:t>
            </w:r>
            <w:r w:rsidRPr="00D057DA">
              <w:t xml:space="preserve"> актриса артист </w:t>
            </w:r>
          </w:p>
          <w:p w14:paraId="03E7B04C" w14:textId="6CC80D88" w:rsidR="003D70CE" w:rsidRPr="00D057DA" w:rsidRDefault="003D70CE" w:rsidP="00966A6D">
            <w:pPr>
              <w:widowControl w:val="0"/>
              <w:autoSpaceDE w:val="0"/>
              <w:autoSpaceDN w:val="0"/>
              <w:adjustRightInd w:val="0"/>
            </w:pPr>
          </w:p>
        </w:tc>
        <w:tc>
          <w:tcPr>
            <w:tcW w:w="1976"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6A6302F6" w14:textId="77777777" w:rsidR="00220633" w:rsidRPr="00D057DA" w:rsidRDefault="00220633" w:rsidP="00966A6D">
            <w:pPr>
              <w:widowControl w:val="0"/>
              <w:autoSpaceDE w:val="0"/>
              <w:autoSpaceDN w:val="0"/>
              <w:adjustRightInd w:val="0"/>
            </w:pPr>
            <w:r w:rsidRPr="00D057DA">
              <w:t xml:space="preserve">создавать снимать ставить играть </w:t>
            </w:r>
          </w:p>
          <w:p w14:paraId="73758FC6" w14:textId="5944305D" w:rsidR="00220633" w:rsidRPr="00D057DA" w:rsidRDefault="00220633" w:rsidP="00966A6D">
            <w:pPr>
              <w:widowControl w:val="0"/>
              <w:autoSpaceDE w:val="0"/>
              <w:autoSpaceDN w:val="0"/>
              <w:adjustRightInd w:val="0"/>
            </w:pPr>
            <w:r w:rsidRPr="00D057DA">
              <w:rPr>
                <w:noProof/>
              </w:rPr>
              <w:drawing>
                <wp:inline distT="0" distB="0" distL="0" distR="0" wp14:anchorId="12793302" wp14:editId="07EAE447">
                  <wp:extent cx="12700" cy="1270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057DA">
              <w:t xml:space="preserve"> </w:t>
            </w:r>
          </w:p>
        </w:tc>
        <w:tc>
          <w:tcPr>
            <w:tcW w:w="2560" w:type="dxa"/>
            <w:tcBorders>
              <w:top w:val="single" w:sz="7"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F01A3A0" w14:textId="77777777" w:rsidR="003D70CE" w:rsidRDefault="003D70CE" w:rsidP="00966A6D">
            <w:pPr>
              <w:widowControl w:val="0"/>
              <w:autoSpaceDE w:val="0"/>
              <w:autoSpaceDN w:val="0"/>
              <w:adjustRightInd w:val="0"/>
            </w:pPr>
            <w:r>
              <w:t>с</w:t>
            </w:r>
            <w:r w:rsidR="00220633" w:rsidRPr="00D057DA">
              <w:t xml:space="preserve">пектакль </w:t>
            </w:r>
          </w:p>
          <w:p w14:paraId="7E27A1FD" w14:textId="77777777" w:rsidR="003D70CE" w:rsidRDefault="00220633" w:rsidP="00966A6D">
            <w:pPr>
              <w:widowControl w:val="0"/>
              <w:autoSpaceDE w:val="0"/>
              <w:autoSpaceDN w:val="0"/>
              <w:adjustRightInd w:val="0"/>
            </w:pPr>
            <w:r w:rsidRPr="00D057DA">
              <w:t xml:space="preserve">пьеса </w:t>
            </w:r>
          </w:p>
          <w:p w14:paraId="00199B2A" w14:textId="517E58BA" w:rsidR="00220633" w:rsidRPr="00D057DA" w:rsidRDefault="00220633" w:rsidP="00966A6D">
            <w:pPr>
              <w:widowControl w:val="0"/>
              <w:autoSpaceDE w:val="0"/>
              <w:autoSpaceDN w:val="0"/>
              <w:adjustRightInd w:val="0"/>
            </w:pPr>
            <w:r w:rsidRPr="00D057DA">
              <w:t xml:space="preserve">фильм </w:t>
            </w:r>
          </w:p>
          <w:p w14:paraId="71625406" w14:textId="07DF47C2" w:rsidR="00220633" w:rsidRPr="00D057DA" w:rsidRDefault="00220633" w:rsidP="00966A6D">
            <w:pPr>
              <w:widowControl w:val="0"/>
              <w:autoSpaceDE w:val="0"/>
              <w:autoSpaceDN w:val="0"/>
              <w:adjustRightInd w:val="0"/>
            </w:pPr>
            <w:r w:rsidRPr="00D057DA">
              <w:rPr>
                <w:noProof/>
              </w:rPr>
              <w:drawing>
                <wp:inline distT="0" distB="0" distL="0" distR="0" wp14:anchorId="4EA67DB0" wp14:editId="69BCB7AD">
                  <wp:extent cx="12700" cy="12700"/>
                  <wp:effectExtent l="0" t="0" r="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057DA">
              <w:t xml:space="preserve"> </w:t>
            </w:r>
          </w:p>
        </w:tc>
      </w:tr>
    </w:tbl>
    <w:p w14:paraId="37C5EAE3" w14:textId="77777777" w:rsidR="003D70CE" w:rsidRDefault="003D70CE" w:rsidP="00966A6D">
      <w:pPr>
        <w:widowControl w:val="0"/>
        <w:autoSpaceDE w:val="0"/>
        <w:autoSpaceDN w:val="0"/>
        <w:adjustRightInd w:val="0"/>
        <w:spacing w:line="360" w:lineRule="auto"/>
        <w:rPr>
          <w:b/>
          <w:bCs/>
          <w:i/>
          <w:iCs/>
          <w:sz w:val="28"/>
          <w:szCs w:val="28"/>
        </w:rPr>
      </w:pPr>
    </w:p>
    <w:p w14:paraId="49C62E16" w14:textId="5AB9F539" w:rsidR="00220633" w:rsidRPr="00F007E2" w:rsidRDefault="00220633" w:rsidP="00EF3BF9">
      <w:pPr>
        <w:widowControl w:val="0"/>
        <w:autoSpaceDE w:val="0"/>
        <w:autoSpaceDN w:val="0"/>
        <w:adjustRightInd w:val="0"/>
        <w:spacing w:line="360" w:lineRule="auto"/>
        <w:ind w:left="284"/>
        <w:rPr>
          <w:sz w:val="28"/>
          <w:szCs w:val="28"/>
        </w:rPr>
      </w:pPr>
      <w:r w:rsidRPr="00F007E2">
        <w:rPr>
          <w:b/>
          <w:bCs/>
          <w:i/>
          <w:iCs/>
          <w:sz w:val="28"/>
          <w:szCs w:val="28"/>
        </w:rPr>
        <w:t xml:space="preserve">3. Прочитайте небольшой рассказ о Мстиславе Ростроповиче – одном из лучших </w:t>
      </w:r>
      <w:r w:rsidR="00F956DD" w:rsidRPr="00F007E2">
        <w:rPr>
          <w:b/>
          <w:bCs/>
          <w:i/>
          <w:iCs/>
          <w:sz w:val="28"/>
          <w:szCs w:val="28"/>
        </w:rPr>
        <w:t xml:space="preserve">в мире </w:t>
      </w:r>
      <w:r w:rsidRPr="00F007E2">
        <w:rPr>
          <w:b/>
          <w:bCs/>
          <w:i/>
          <w:iCs/>
          <w:sz w:val="28"/>
          <w:szCs w:val="28"/>
        </w:rPr>
        <w:t xml:space="preserve">виолончелистов и очень интересном человеке. </w:t>
      </w:r>
    </w:p>
    <w:p w14:paraId="52E2D982"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Он был самым лучшим в мире виолончелистом. </w:t>
      </w:r>
    </w:p>
    <w:p w14:paraId="63BF300F"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Он родился в Советском Союзе, но уехал оттуда в начале семидесятых годов и жил в основном в Европе. Обожал свою жену- всемирно известную певицу, с которой прожил более 50 лет и отпраздновал золотую свадьбу. Кстати, они решили отпраздновать это событие в России, в Петербурге, куда пригласили много знаменитостей: королей и королев, президентов и премьер-министров, с которыми он дружил последние много лет. </w:t>
      </w:r>
    </w:p>
    <w:p w14:paraId="38A39581"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У него 3 дочери и 8 внуков и, кажется, один правнук. Несмотря на разницу интересов и характеров, вся семья всегда жила вместе: они не любили расставаться. </w:t>
      </w:r>
    </w:p>
    <w:p w14:paraId="76AB3879"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Он самый лучший в мире виолончелист, репетировал обычно дома, часто с оркестром. </w:t>
      </w:r>
    </w:p>
    <w:p w14:paraId="6E35CB18" w14:textId="0AD43601"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Увлекался русским искусством 18 и 19 веков, поэтому собирал старинную живопись. Вы не поверите, но его коллекция портретов Рокотова, Боровиковского, Кипренского, Брюлова и Серова считается одной из лучших в мире (после Третьяковской галереи и Русского музея). Кстати, он со</w:t>
      </w:r>
      <w:r w:rsidR="0087532E">
        <w:rPr>
          <w:sz w:val="28"/>
          <w:szCs w:val="28"/>
        </w:rPr>
        <w:t>бирал еще и антикварную мебель.</w:t>
      </w:r>
    </w:p>
    <w:p w14:paraId="20BD4B43"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В редко выдававшееся свободное время он любил гулять в английском </w:t>
      </w:r>
      <w:r w:rsidRPr="00F007E2">
        <w:rPr>
          <w:sz w:val="28"/>
          <w:szCs w:val="28"/>
        </w:rPr>
        <w:lastRenderedPageBreak/>
        <w:t xml:space="preserve">парке и сидеть перед камином вместе женой, детьми и внуками, а также с любимыми собаками-ньюфаундлендами (их у него 4) и пить хорошее французское вино, которое он тоже коллекционировал. </w:t>
      </w:r>
    </w:p>
    <w:p w14:paraId="18FD006A" w14:textId="77777777" w:rsidR="00220633"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Он умер в 80 лет. Его смерть – весной 2007 года – стала большим горем для многих тысяч его друзей и поклонников во всём мире. </w:t>
      </w:r>
    </w:p>
    <w:p w14:paraId="5648F7BC" w14:textId="77777777" w:rsidR="0087532E" w:rsidRPr="00EF3BF9" w:rsidRDefault="0087532E" w:rsidP="00966A6D">
      <w:pPr>
        <w:widowControl w:val="0"/>
        <w:autoSpaceDE w:val="0"/>
        <w:autoSpaceDN w:val="0"/>
        <w:adjustRightInd w:val="0"/>
        <w:ind w:firstLine="708"/>
        <w:rPr>
          <w:sz w:val="20"/>
          <w:szCs w:val="20"/>
        </w:rPr>
      </w:pPr>
    </w:p>
    <w:p w14:paraId="3D05A964" w14:textId="77777777" w:rsidR="00220633" w:rsidRPr="00F007E2" w:rsidRDefault="00220633" w:rsidP="00EF3BF9">
      <w:pPr>
        <w:widowControl w:val="0"/>
        <w:autoSpaceDE w:val="0"/>
        <w:autoSpaceDN w:val="0"/>
        <w:adjustRightInd w:val="0"/>
        <w:spacing w:line="360" w:lineRule="auto"/>
        <w:ind w:left="284"/>
        <w:rPr>
          <w:sz w:val="28"/>
          <w:szCs w:val="28"/>
        </w:rPr>
      </w:pPr>
      <w:r w:rsidRPr="00F007E2">
        <w:rPr>
          <w:b/>
          <w:bCs/>
          <w:i/>
          <w:iCs/>
          <w:sz w:val="28"/>
          <w:szCs w:val="28"/>
        </w:rPr>
        <w:t xml:space="preserve">4. Прочитайте краткую биографию русского композитора Сергея Прокофьева. </w:t>
      </w:r>
    </w:p>
    <w:p w14:paraId="1D4034BA"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Сергей Прокофьев – один из самых известных и популярных композиторов XX века. Он родился 23 апреля 1891 года в Украине. В 10 лет он начал серьёзно и систематически заниматься музыкой, а в 13 лет уже учился в Консерватории. </w:t>
      </w:r>
    </w:p>
    <w:p w14:paraId="43337D6A"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За свою жизнь Прокофьев общался со многими известными деятелями искусства ХХ века: Сергеем Дягилевым, Сергеем Рахманиновым, Пабло Пикассо, Анри Матиссом и другими. Он написал музыку к фильмам Сергея Эйзенштейна «Александр Невский» и «Иван Грозный», а также много произведений, ставших мировой музыкальной классикой. </w:t>
      </w:r>
    </w:p>
    <w:p w14:paraId="295F2E0A"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У Сергея Прокофьева, так же как у большинства советских художников, была очень драматичная судьба. </w:t>
      </w:r>
    </w:p>
    <w:p w14:paraId="43760A01"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В 1918 году композитор уехал в заграничное концертное турне, которое продолжалось больше пятнадцати лет. Но в 1936 году вместе с женой-испанкой Линой Кодина и сыновьями Святославом и Олегом он вернулся в СССР. Семья осталась жить в Москве. Почему? </w:t>
      </w:r>
    </w:p>
    <w:p w14:paraId="226A9012"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Наверное, потому, что гений, как ребенок: пригласили, пообещали – поехал. Чтобы быть первым и главным. Чтобы сочинять, а не играть. Чтобы поверить в себя окончательно. Чтобы взлететь... </w:t>
      </w:r>
    </w:p>
    <w:p w14:paraId="53B3359F" w14:textId="479D055A"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Он действительно сначала «взлетел»: пользовался огромной популярностью, его сочинения исполняли лучшие музыкальные коллективы. Но послевоенные годы оказались для композитора тяжелым испытанием. В 1948 году он стал объектом известного постановления о борьбе с </w:t>
      </w:r>
      <w:r w:rsidRPr="00F007E2">
        <w:rPr>
          <w:sz w:val="28"/>
          <w:szCs w:val="28"/>
        </w:rPr>
        <w:lastRenderedPageBreak/>
        <w:t xml:space="preserve">формализмом в искусстве, оказался в полной изоляции. Его здоровье резко ухудшилось, а первая жена Лина была арестована и сослана в лагеря, откуда вернулась только в 1956 году. </w:t>
      </w:r>
    </w:p>
    <w:p w14:paraId="1D1CEFBA" w14:textId="353DF284" w:rsidR="00220633" w:rsidRPr="00F007E2" w:rsidRDefault="0002752B" w:rsidP="00EF3BF9">
      <w:pPr>
        <w:widowControl w:val="0"/>
        <w:autoSpaceDE w:val="0"/>
        <w:autoSpaceDN w:val="0"/>
        <w:adjustRightInd w:val="0"/>
        <w:spacing w:line="360" w:lineRule="auto"/>
        <w:ind w:firstLine="426"/>
        <w:rPr>
          <w:sz w:val="28"/>
          <w:szCs w:val="28"/>
        </w:rPr>
      </w:pPr>
      <w:r>
        <w:rPr>
          <w:sz w:val="28"/>
          <w:szCs w:val="28"/>
        </w:rPr>
        <w:t xml:space="preserve">Что касается личной жизни, то </w:t>
      </w:r>
      <w:r w:rsidR="00220633" w:rsidRPr="00F007E2">
        <w:rPr>
          <w:sz w:val="28"/>
          <w:szCs w:val="28"/>
        </w:rPr>
        <w:t xml:space="preserve">Сергей Прокофьев был женат дважды. Его второй женой была молодая студентка Литературного института, из-за которой он ушёл </w:t>
      </w:r>
      <w:r>
        <w:rPr>
          <w:sz w:val="28"/>
          <w:szCs w:val="28"/>
        </w:rPr>
        <w:t>из семьи и развёлся с Линой. В</w:t>
      </w:r>
      <w:r w:rsidR="00220633" w:rsidRPr="00F007E2">
        <w:rPr>
          <w:sz w:val="28"/>
          <w:szCs w:val="28"/>
        </w:rPr>
        <w:t>нешне Мира Мендельсон была</w:t>
      </w:r>
      <w:r>
        <w:rPr>
          <w:sz w:val="28"/>
          <w:szCs w:val="28"/>
        </w:rPr>
        <w:t>, как отмечали современники,</w:t>
      </w:r>
      <w:r w:rsidR="00220633" w:rsidRPr="00F007E2">
        <w:rPr>
          <w:sz w:val="28"/>
          <w:szCs w:val="28"/>
        </w:rPr>
        <w:t xml:space="preserve"> “серой мышкой”, писала посредственные стихи, но верно служила мужу, писала за него покаянные патриотические статьи и письма. </w:t>
      </w:r>
    </w:p>
    <w:p w14:paraId="7A2579AD" w14:textId="77777777" w:rsidR="00220633" w:rsidRPr="00F007E2" w:rsidRDefault="00220633" w:rsidP="00EF3BF9">
      <w:pPr>
        <w:widowControl w:val="0"/>
        <w:autoSpaceDE w:val="0"/>
        <w:autoSpaceDN w:val="0"/>
        <w:adjustRightInd w:val="0"/>
        <w:spacing w:line="360" w:lineRule="auto"/>
        <w:ind w:firstLine="426"/>
        <w:rPr>
          <w:sz w:val="28"/>
          <w:szCs w:val="28"/>
        </w:rPr>
      </w:pPr>
      <w:r w:rsidRPr="00F007E2">
        <w:rPr>
          <w:sz w:val="28"/>
          <w:szCs w:val="28"/>
        </w:rPr>
        <w:t xml:space="preserve">Последние годы жизни Сергей Сергеевич вёл жизнь аскета. Он жил бедно, почти не выезжал с дачи, но даже при очень строгом медицинском режиме продолжал сочинять музыку. </w:t>
      </w:r>
    </w:p>
    <w:p w14:paraId="77B64B52" w14:textId="77777777" w:rsidR="00A664CE" w:rsidRDefault="00220633" w:rsidP="00A664CE">
      <w:pPr>
        <w:widowControl w:val="0"/>
        <w:autoSpaceDE w:val="0"/>
        <w:autoSpaceDN w:val="0"/>
        <w:adjustRightInd w:val="0"/>
        <w:spacing w:line="360" w:lineRule="auto"/>
        <w:ind w:firstLine="426"/>
        <w:rPr>
          <w:sz w:val="28"/>
          <w:szCs w:val="28"/>
        </w:rPr>
      </w:pPr>
      <w:r w:rsidRPr="00F007E2">
        <w:rPr>
          <w:sz w:val="28"/>
          <w:szCs w:val="28"/>
        </w:rPr>
        <w:t xml:space="preserve">Он умер в один день со Сталиным, 5 марта 1953 года. Его смерть почти не была замечена советскими средствами массовой информации... </w:t>
      </w:r>
    </w:p>
    <w:p w14:paraId="436B3858" w14:textId="77777777" w:rsidR="00A664CE" w:rsidRPr="006110E5" w:rsidRDefault="00A664CE" w:rsidP="00A664CE">
      <w:pPr>
        <w:widowControl w:val="0"/>
        <w:autoSpaceDE w:val="0"/>
        <w:autoSpaceDN w:val="0"/>
        <w:adjustRightInd w:val="0"/>
        <w:spacing w:line="360" w:lineRule="auto"/>
        <w:ind w:firstLine="426"/>
        <w:rPr>
          <w:sz w:val="20"/>
          <w:szCs w:val="20"/>
        </w:rPr>
      </w:pPr>
    </w:p>
    <w:p w14:paraId="5E63D119" w14:textId="6F4EF3C4" w:rsidR="00A664CE" w:rsidRDefault="009D5F84" w:rsidP="00F00AD7">
      <w:pPr>
        <w:pStyle w:val="a3"/>
        <w:widowControl w:val="0"/>
        <w:numPr>
          <w:ilvl w:val="0"/>
          <w:numId w:val="61"/>
        </w:numPr>
        <w:autoSpaceDE w:val="0"/>
        <w:autoSpaceDN w:val="0"/>
        <w:adjustRightInd w:val="0"/>
        <w:spacing w:line="360" w:lineRule="auto"/>
        <w:ind w:left="284" w:firstLine="0"/>
        <w:rPr>
          <w:sz w:val="28"/>
          <w:szCs w:val="28"/>
        </w:rPr>
      </w:pPr>
      <w:r w:rsidRPr="00A664CE">
        <w:rPr>
          <w:b/>
          <w:i/>
          <w:sz w:val="28"/>
          <w:szCs w:val="28"/>
        </w:rPr>
        <w:t>Расскажите об интересном вам деятеле культуре</w:t>
      </w:r>
      <w:r w:rsidR="00A664CE">
        <w:rPr>
          <w:b/>
          <w:i/>
          <w:sz w:val="28"/>
          <w:szCs w:val="28"/>
        </w:rPr>
        <w:t>. Чем он известен? Что вы знаете о его биографии и творческом пути?</w:t>
      </w:r>
    </w:p>
    <w:p w14:paraId="42EAAA14" w14:textId="77777777" w:rsidR="00A664CE" w:rsidRPr="00A664CE" w:rsidRDefault="00A664CE" w:rsidP="00A664CE">
      <w:pPr>
        <w:widowControl w:val="0"/>
        <w:autoSpaceDE w:val="0"/>
        <w:autoSpaceDN w:val="0"/>
        <w:adjustRightInd w:val="0"/>
        <w:spacing w:line="360" w:lineRule="auto"/>
        <w:rPr>
          <w:sz w:val="20"/>
          <w:szCs w:val="20"/>
        </w:rPr>
      </w:pPr>
    </w:p>
    <w:p w14:paraId="026A833D" w14:textId="31754882" w:rsidR="009C5187" w:rsidRPr="00A664CE" w:rsidRDefault="0002752B" w:rsidP="006B33F9">
      <w:pPr>
        <w:pStyle w:val="a3"/>
        <w:widowControl w:val="0"/>
        <w:numPr>
          <w:ilvl w:val="0"/>
          <w:numId w:val="61"/>
        </w:numPr>
        <w:autoSpaceDE w:val="0"/>
        <w:autoSpaceDN w:val="0"/>
        <w:adjustRightInd w:val="0"/>
        <w:spacing w:line="360" w:lineRule="auto"/>
        <w:ind w:left="284" w:firstLine="0"/>
        <w:rPr>
          <w:sz w:val="20"/>
          <w:szCs w:val="20"/>
        </w:rPr>
      </w:pPr>
      <w:r w:rsidRPr="00A664CE">
        <w:rPr>
          <w:b/>
          <w:i/>
          <w:sz w:val="28"/>
          <w:szCs w:val="28"/>
        </w:rPr>
        <w:t xml:space="preserve">Прочитайте рецензию на новый американский фильм о солисте группы “Queen” Фредди Меркьюри “Богемская рапсодия”. Какие плюсы видит </w:t>
      </w:r>
      <w:r w:rsidR="009C5187" w:rsidRPr="00A664CE">
        <w:rPr>
          <w:b/>
          <w:i/>
          <w:sz w:val="28"/>
          <w:szCs w:val="28"/>
        </w:rPr>
        <w:t>кинокритик в этом фильме? Какие минусы?</w:t>
      </w:r>
      <w:r w:rsidR="005E2414">
        <w:rPr>
          <w:b/>
          <w:i/>
          <w:sz w:val="28"/>
          <w:szCs w:val="28"/>
        </w:rPr>
        <w:t xml:space="preserve"> </w:t>
      </w:r>
      <w:r w:rsidR="005E2414" w:rsidRPr="00A664CE">
        <w:rPr>
          <w:b/>
          <w:i/>
          <w:sz w:val="28"/>
          <w:szCs w:val="28"/>
        </w:rPr>
        <w:t>Как вам кажется: это рецензия скорее положительная или отрицательная?</w:t>
      </w:r>
    </w:p>
    <w:p w14:paraId="676ED978" w14:textId="4B396545" w:rsidR="009C5187" w:rsidRPr="009C5187" w:rsidRDefault="009C5187" w:rsidP="006110E5">
      <w:pPr>
        <w:widowControl w:val="0"/>
        <w:autoSpaceDE w:val="0"/>
        <w:autoSpaceDN w:val="0"/>
        <w:adjustRightInd w:val="0"/>
        <w:spacing w:line="360" w:lineRule="auto"/>
        <w:jc w:val="center"/>
        <w:rPr>
          <w:b/>
          <w:i/>
          <w:sz w:val="28"/>
          <w:szCs w:val="28"/>
        </w:rPr>
      </w:pPr>
      <w:r w:rsidRPr="009C5187">
        <w:rPr>
          <w:b/>
          <w:sz w:val="28"/>
          <w:szCs w:val="28"/>
        </w:rPr>
        <w:t>Рецензия на фильм «Богемская рапсодия»</w:t>
      </w:r>
    </w:p>
    <w:p w14:paraId="5E5B633C" w14:textId="5DE63209" w:rsidR="0002752B" w:rsidRPr="0002752B" w:rsidRDefault="0002752B" w:rsidP="0002752B">
      <w:pPr>
        <w:spacing w:line="360" w:lineRule="auto"/>
        <w:ind w:firstLine="426"/>
        <w:rPr>
          <w:sz w:val="28"/>
          <w:szCs w:val="28"/>
        </w:rPr>
      </w:pPr>
      <w:r w:rsidRPr="0002752B">
        <w:rPr>
          <w:sz w:val="28"/>
          <w:szCs w:val="28"/>
        </w:rPr>
        <w:t xml:space="preserve">Рапсодия - инструментальное или вокальное произведение, написанное в свободном, импровизационном стиле. Этого определения достаточно, чтобы понять, почему одно из самых известных и одно из самых экспериментальных произведений группы Queen называется «Богемская рапсодия». Но это название совершенно не подходит новому фильму Брайана Сингера. Ведь перед зрителем </w:t>
      </w:r>
      <w:r w:rsidR="009C5187">
        <w:rPr>
          <w:sz w:val="28"/>
          <w:szCs w:val="28"/>
        </w:rPr>
        <w:t>разворачивается</w:t>
      </w:r>
      <w:r w:rsidRPr="0002752B">
        <w:rPr>
          <w:sz w:val="28"/>
          <w:szCs w:val="28"/>
        </w:rPr>
        <w:t xml:space="preserve"> традиционный байопик, </w:t>
      </w:r>
      <w:r w:rsidRPr="0002752B">
        <w:rPr>
          <w:sz w:val="28"/>
          <w:szCs w:val="28"/>
        </w:rPr>
        <w:lastRenderedPageBreak/>
        <w:t xml:space="preserve">собранный по такому избитому лекалу, что с трудом верится - это фильм о жизни Фредди Меркьюри. Это фильм о рок-группе, взломавшей традиции. Это фильм, одобренный участниками Queen. </w:t>
      </w:r>
    </w:p>
    <w:p w14:paraId="3A022A1D" w14:textId="77777777" w:rsidR="009C5187" w:rsidRDefault="0002752B" w:rsidP="0002752B">
      <w:pPr>
        <w:spacing w:line="360" w:lineRule="auto"/>
        <w:ind w:firstLine="426"/>
        <w:rPr>
          <w:sz w:val="28"/>
          <w:szCs w:val="28"/>
        </w:rPr>
      </w:pPr>
      <w:r w:rsidRPr="0002752B">
        <w:rPr>
          <w:sz w:val="28"/>
          <w:szCs w:val="28"/>
        </w:rPr>
        <w:t xml:space="preserve">Как бы ни был похож на Фредди исполнитель его роли Рами Малек, творческие страдания изобразить у него не вышло. Просто потому, что такой задачи не стояло. Кажется, его основным заданием было оживить отлитый в золоте памятник вокалисту Queen. Актёр технично повторяет все фирменные движения артиста и явно не стесняется чудачеств своего персонажа. </w:t>
      </w:r>
    </w:p>
    <w:p w14:paraId="1B90EC7C" w14:textId="2BA97B79" w:rsidR="0002752B" w:rsidRPr="0002752B" w:rsidRDefault="009C5187" w:rsidP="0002752B">
      <w:pPr>
        <w:spacing w:line="360" w:lineRule="auto"/>
        <w:ind w:firstLine="426"/>
        <w:rPr>
          <w:sz w:val="28"/>
          <w:szCs w:val="28"/>
        </w:rPr>
      </w:pPr>
      <w:r>
        <w:rPr>
          <w:sz w:val="28"/>
          <w:szCs w:val="28"/>
        </w:rPr>
        <w:t>Кстати, т</w:t>
      </w:r>
      <w:r w:rsidR="0002752B" w:rsidRPr="0002752B">
        <w:rPr>
          <w:sz w:val="28"/>
          <w:szCs w:val="28"/>
        </w:rPr>
        <w:t>ема</w:t>
      </w:r>
      <w:r>
        <w:rPr>
          <w:sz w:val="28"/>
          <w:szCs w:val="28"/>
        </w:rPr>
        <w:t xml:space="preserve"> гомосексуальности главного героя</w:t>
      </w:r>
      <w:r w:rsidR="0002752B" w:rsidRPr="0002752B">
        <w:rPr>
          <w:sz w:val="28"/>
          <w:szCs w:val="28"/>
        </w:rPr>
        <w:t xml:space="preserve">, которая </w:t>
      </w:r>
      <w:r>
        <w:rPr>
          <w:sz w:val="28"/>
          <w:szCs w:val="28"/>
        </w:rPr>
        <w:t>теоретически могла бы</w:t>
      </w:r>
      <w:r w:rsidR="0002752B" w:rsidRPr="0002752B">
        <w:rPr>
          <w:sz w:val="28"/>
          <w:szCs w:val="28"/>
        </w:rPr>
        <w:t xml:space="preserve"> оттолкнуть некоторую часть </w:t>
      </w:r>
      <w:r>
        <w:rPr>
          <w:sz w:val="28"/>
          <w:szCs w:val="28"/>
        </w:rPr>
        <w:t>суровой</w:t>
      </w:r>
      <w:r w:rsidR="0002752B" w:rsidRPr="0002752B">
        <w:rPr>
          <w:sz w:val="28"/>
          <w:szCs w:val="28"/>
        </w:rPr>
        <w:t xml:space="preserve"> аудитории, подана Сингером чрезвычайно деликатно. Никакой пошлости, никакой откровенности и никакой двусмысленности в отношениях между участниками группы. Они несколько раз за фильм повторяют, что они не группа, а семья. А источником всех бед выставляют одного единственного человека с недвусмысленным прозвищем Трикси. И, возможно, всё так и было, вот только выглядит эта история уж слишком отфильтрованной. И невольно задумываешься, так может сами Queen её и отфильтровали? </w:t>
      </w:r>
    </w:p>
    <w:p w14:paraId="21CD04D3" w14:textId="72FB08EB" w:rsidR="0002752B" w:rsidRPr="0002752B" w:rsidRDefault="0002752B" w:rsidP="0002752B">
      <w:pPr>
        <w:spacing w:line="360" w:lineRule="auto"/>
        <w:ind w:firstLine="426"/>
        <w:rPr>
          <w:sz w:val="28"/>
          <w:szCs w:val="28"/>
        </w:rPr>
      </w:pPr>
      <w:r w:rsidRPr="0002752B">
        <w:rPr>
          <w:sz w:val="28"/>
          <w:szCs w:val="28"/>
        </w:rPr>
        <w:t xml:space="preserve">Визуальный ряд на 100% соответствует звучанию фильма. Это пышущая красками картинка даже в самые драматические моменты. Сочные цвета, блеск - символ 70-80-х годов - как будто ещё больше подкрашены и подсвечены. «Богемскую рапсодию» приятно смотреть. И слушать, ведь саундтрек </w:t>
      </w:r>
      <w:r w:rsidR="009C5187">
        <w:rPr>
          <w:sz w:val="28"/>
          <w:szCs w:val="28"/>
        </w:rPr>
        <w:t>везде</w:t>
      </w:r>
      <w:r w:rsidR="009C5187" w:rsidRPr="0002752B">
        <w:rPr>
          <w:sz w:val="28"/>
          <w:szCs w:val="28"/>
        </w:rPr>
        <w:t xml:space="preserve"> </w:t>
      </w:r>
      <w:r w:rsidRPr="0002752B">
        <w:rPr>
          <w:sz w:val="28"/>
          <w:szCs w:val="28"/>
        </w:rPr>
        <w:t xml:space="preserve">представляет </w:t>
      </w:r>
      <w:r w:rsidR="009C5187">
        <w:rPr>
          <w:sz w:val="28"/>
          <w:szCs w:val="28"/>
        </w:rPr>
        <w:t>оригинальные записи Queen</w:t>
      </w:r>
      <w:r w:rsidRPr="0002752B">
        <w:rPr>
          <w:sz w:val="28"/>
          <w:szCs w:val="28"/>
        </w:rPr>
        <w:t xml:space="preserve">. А финальные 20 минут - и вовсе услада для глаз. Кажется, что вся картина снималась ради этой ювелирной реконструкции выступления Queen на Live Aid в 1985 году. В эти минуты ленте можно простить все предыдущие огрехи, потому что актёрам и режиссёру удалось не просто восстановить последовательность событий, но позаимствовать у реальных участников того памятного концерта их вдохновляющую силу. Хочется подпевать. Прямо в зале. И если вы не сдержитесь хотя бы на одной из песен, значит, можно смело утверждать — «Богемская рапсодия» попала точно в цель. Ведь никто и не скрывает, что </w:t>
      </w:r>
      <w:r w:rsidRPr="0002752B">
        <w:rPr>
          <w:sz w:val="28"/>
          <w:szCs w:val="28"/>
        </w:rPr>
        <w:lastRenderedPageBreak/>
        <w:t xml:space="preserve">этот фильм - чествование группы и её прославленного вокалиста. И зрители тоже прекрасно понимают, на что они идут в кино. И они это получат. </w:t>
      </w:r>
    </w:p>
    <w:p w14:paraId="513ED9D5" w14:textId="77777777" w:rsidR="0002752B" w:rsidRDefault="0002752B" w:rsidP="0002752B">
      <w:pPr>
        <w:spacing w:line="360" w:lineRule="auto"/>
        <w:ind w:firstLine="426"/>
        <w:jc w:val="right"/>
        <w:rPr>
          <w:sz w:val="28"/>
          <w:szCs w:val="28"/>
        </w:rPr>
      </w:pPr>
      <w:r w:rsidRPr="0002752B">
        <w:rPr>
          <w:sz w:val="28"/>
          <w:szCs w:val="28"/>
        </w:rPr>
        <w:t xml:space="preserve">(Вероника </w:t>
      </w:r>
      <w:r w:rsidRPr="0002752B">
        <w:rPr>
          <w:color w:val="000000" w:themeColor="text1"/>
          <w:sz w:val="28"/>
          <w:szCs w:val="28"/>
        </w:rPr>
        <w:t xml:space="preserve">Скурихина. </w:t>
      </w:r>
      <w:hyperlink r:id="rId16" w:history="1">
        <w:r w:rsidRPr="0002752B">
          <w:rPr>
            <w:rStyle w:val="a7"/>
            <w:color w:val="000000" w:themeColor="text1"/>
            <w:sz w:val="28"/>
            <w:szCs w:val="28"/>
            <w:u w:val="none"/>
            <w:lang w:val="en-US"/>
          </w:rPr>
          <w:t>www.kinoafisha.info</w:t>
        </w:r>
      </w:hyperlink>
      <w:r w:rsidRPr="0002752B">
        <w:rPr>
          <w:color w:val="000000" w:themeColor="text1"/>
          <w:sz w:val="28"/>
          <w:szCs w:val="28"/>
        </w:rPr>
        <w:t>. 31 октября 2018</w:t>
      </w:r>
      <w:r w:rsidRPr="0002752B">
        <w:rPr>
          <w:sz w:val="28"/>
          <w:szCs w:val="28"/>
        </w:rPr>
        <w:t>)</w:t>
      </w:r>
    </w:p>
    <w:p w14:paraId="3D7C29AA" w14:textId="77777777" w:rsidR="00A664CE" w:rsidRPr="006110E5" w:rsidRDefault="00A664CE" w:rsidP="0002752B">
      <w:pPr>
        <w:spacing w:line="360" w:lineRule="auto"/>
        <w:ind w:firstLine="426"/>
        <w:jc w:val="right"/>
        <w:rPr>
          <w:sz w:val="16"/>
          <w:szCs w:val="16"/>
        </w:rPr>
      </w:pPr>
    </w:p>
    <w:p w14:paraId="3EF28FF8" w14:textId="4A371B6D" w:rsidR="00A664CE" w:rsidRPr="005E2414" w:rsidRDefault="00A664CE" w:rsidP="006B33F9">
      <w:pPr>
        <w:widowControl w:val="0"/>
        <w:numPr>
          <w:ilvl w:val="0"/>
          <w:numId w:val="37"/>
        </w:numPr>
        <w:tabs>
          <w:tab w:val="left" w:pos="142"/>
        </w:tabs>
        <w:autoSpaceDE w:val="0"/>
        <w:autoSpaceDN w:val="0"/>
        <w:adjustRightInd w:val="0"/>
        <w:spacing w:line="360" w:lineRule="auto"/>
        <w:ind w:left="284" w:firstLine="0"/>
        <w:rPr>
          <w:b/>
          <w:i/>
          <w:sz w:val="28"/>
          <w:szCs w:val="28"/>
        </w:rPr>
      </w:pPr>
      <w:r w:rsidRPr="005E2414">
        <w:rPr>
          <w:b/>
          <w:i/>
          <w:sz w:val="28"/>
          <w:szCs w:val="28"/>
        </w:rPr>
        <w:t>7</w:t>
      </w:r>
      <w:r>
        <w:rPr>
          <w:sz w:val="28"/>
          <w:szCs w:val="28"/>
        </w:rPr>
        <w:t xml:space="preserve">. </w:t>
      </w:r>
      <w:r w:rsidRPr="005E2414">
        <w:rPr>
          <w:b/>
          <w:i/>
          <w:sz w:val="28"/>
          <w:szCs w:val="28"/>
        </w:rPr>
        <w:t>Расскажите о своем любимом фильме. Когда он вышел? В каком жанре поставлен? Кто режиссер? Кто играет главные роли?</w:t>
      </w:r>
      <w:r w:rsidR="005E2414" w:rsidRPr="005E2414">
        <w:rPr>
          <w:b/>
          <w:i/>
          <w:sz w:val="28"/>
          <w:szCs w:val="28"/>
        </w:rPr>
        <w:t xml:space="preserve"> О чем этот фильм?</w:t>
      </w:r>
    </w:p>
    <w:p w14:paraId="525CABB7" w14:textId="77777777" w:rsidR="006110E5" w:rsidRPr="00C06CDF" w:rsidRDefault="006110E5" w:rsidP="005E2414">
      <w:pPr>
        <w:widowControl w:val="0"/>
        <w:tabs>
          <w:tab w:val="left" w:pos="0"/>
        </w:tabs>
        <w:autoSpaceDE w:val="0"/>
        <w:autoSpaceDN w:val="0"/>
        <w:adjustRightInd w:val="0"/>
        <w:spacing w:line="360" w:lineRule="auto"/>
        <w:rPr>
          <w:sz w:val="28"/>
          <w:szCs w:val="28"/>
        </w:rPr>
      </w:pPr>
    </w:p>
    <w:p w14:paraId="69798F5A" w14:textId="77777777" w:rsidR="0087532E" w:rsidRPr="0087532E" w:rsidRDefault="00220633" w:rsidP="006B33F9">
      <w:pPr>
        <w:widowControl w:val="0"/>
        <w:numPr>
          <w:ilvl w:val="0"/>
          <w:numId w:val="37"/>
        </w:numPr>
        <w:autoSpaceDE w:val="0"/>
        <w:autoSpaceDN w:val="0"/>
        <w:adjustRightInd w:val="0"/>
        <w:spacing w:line="360" w:lineRule="auto"/>
        <w:ind w:left="284" w:firstLine="0"/>
        <w:rPr>
          <w:sz w:val="28"/>
          <w:szCs w:val="28"/>
        </w:rPr>
      </w:pPr>
      <w:r w:rsidRPr="0064061A">
        <w:rPr>
          <w:b/>
          <w:bCs/>
          <w:sz w:val="36"/>
          <w:szCs w:val="36"/>
        </w:rPr>
        <w:t>*** ЧАС-ПИК</w:t>
      </w:r>
      <w:r w:rsidRPr="00F007E2">
        <w:rPr>
          <w:rFonts w:ascii="MS Mincho" w:eastAsia="MS Mincho" w:hAnsi="MS Mincho" w:cs="MS Mincho"/>
          <w:b/>
          <w:bCs/>
          <w:sz w:val="28"/>
          <w:szCs w:val="28"/>
        </w:rPr>
        <w:t> </w:t>
      </w:r>
    </w:p>
    <w:p w14:paraId="1CE81988" w14:textId="77777777" w:rsidR="0087532E" w:rsidRPr="0087532E" w:rsidRDefault="00220633" w:rsidP="006B33F9">
      <w:pPr>
        <w:widowControl w:val="0"/>
        <w:numPr>
          <w:ilvl w:val="0"/>
          <w:numId w:val="37"/>
        </w:numPr>
        <w:tabs>
          <w:tab w:val="left" w:pos="0"/>
        </w:tabs>
        <w:autoSpaceDE w:val="0"/>
        <w:autoSpaceDN w:val="0"/>
        <w:adjustRightInd w:val="0"/>
        <w:spacing w:line="360" w:lineRule="auto"/>
        <w:ind w:left="0" w:firstLine="0"/>
        <w:jc w:val="center"/>
        <w:rPr>
          <w:sz w:val="28"/>
          <w:szCs w:val="28"/>
        </w:rPr>
      </w:pPr>
      <w:r w:rsidRPr="00F007E2">
        <w:rPr>
          <w:b/>
          <w:bCs/>
          <w:sz w:val="28"/>
          <w:szCs w:val="28"/>
        </w:rPr>
        <w:t xml:space="preserve">Массовая культура: ЗА и ПРОТИВ </w:t>
      </w:r>
      <w:r w:rsidRPr="00F007E2">
        <w:rPr>
          <w:rFonts w:ascii="MS Mincho" w:eastAsia="MS Mincho" w:hAnsi="MS Mincho" w:cs="MS Mincho"/>
          <w:sz w:val="28"/>
          <w:szCs w:val="28"/>
        </w:rPr>
        <w:t> </w:t>
      </w:r>
    </w:p>
    <w:p w14:paraId="6FFF44DB" w14:textId="5FCE4BC3" w:rsidR="00220633" w:rsidRPr="00F007E2" w:rsidRDefault="00220633" w:rsidP="006B33F9">
      <w:pPr>
        <w:widowControl w:val="0"/>
        <w:numPr>
          <w:ilvl w:val="0"/>
          <w:numId w:val="37"/>
        </w:numPr>
        <w:tabs>
          <w:tab w:val="left" w:pos="220"/>
        </w:tabs>
        <w:autoSpaceDE w:val="0"/>
        <w:autoSpaceDN w:val="0"/>
        <w:adjustRightInd w:val="0"/>
        <w:spacing w:line="360" w:lineRule="auto"/>
        <w:ind w:left="142" w:firstLine="425"/>
        <w:rPr>
          <w:sz w:val="28"/>
          <w:szCs w:val="28"/>
        </w:rPr>
      </w:pPr>
      <w:r w:rsidRPr="00F007E2">
        <w:rPr>
          <w:i/>
          <w:iCs/>
          <w:sz w:val="28"/>
          <w:szCs w:val="28"/>
        </w:rPr>
        <w:t xml:space="preserve">Важнейшим признаком “массового общества” является “массовая культура”. Она становится одной из самых </w:t>
      </w:r>
      <w:r w:rsidRPr="00F007E2">
        <w:rPr>
          <w:rFonts w:ascii="MS Mincho" w:eastAsia="MS Mincho" w:hAnsi="MS Mincho" w:cs="MS Mincho"/>
          <w:sz w:val="28"/>
          <w:szCs w:val="28"/>
        </w:rPr>
        <w:t> </w:t>
      </w:r>
      <w:r w:rsidRPr="00F007E2">
        <w:rPr>
          <w:i/>
          <w:iCs/>
          <w:sz w:val="28"/>
          <w:szCs w:val="28"/>
        </w:rPr>
        <w:t>прибыльных отраслей экономики и даже получает соответствующие названия:“индустрия развлечений”, “коммерческая культура”, “поп-культура”, “индустрия досуга”. Она стала товаром для рынка и враждебна всякой элитарности. Она рассчитана на “человека с улицы”. Ее отличительная черта – простота, часто переходящая в культ посредственности.</w:t>
      </w:r>
    </w:p>
    <w:p w14:paraId="2F017A00" w14:textId="083D646A" w:rsidR="00220633" w:rsidRPr="00F007E2" w:rsidRDefault="00220633" w:rsidP="006110E5">
      <w:pPr>
        <w:widowControl w:val="0"/>
        <w:autoSpaceDE w:val="0"/>
        <w:autoSpaceDN w:val="0"/>
        <w:adjustRightInd w:val="0"/>
        <w:spacing w:line="360" w:lineRule="auto"/>
        <w:ind w:left="142" w:firstLine="425"/>
        <w:rPr>
          <w:sz w:val="28"/>
          <w:szCs w:val="28"/>
        </w:rPr>
      </w:pPr>
      <w:r w:rsidRPr="00F007E2">
        <w:rPr>
          <w:i/>
          <w:iCs/>
          <w:sz w:val="28"/>
          <w:szCs w:val="28"/>
        </w:rPr>
        <w:t>С другой стороны, она хорошо выполняет свою функцию – снятие стрессов и развлечение. Она способствует объединению людей, прежде всего молодежи, независимо от каких-либо идеологий и национально-этнических различий и не только не отвергает культурного наследия прошлого, но и делает его лучшие образцы достоянием самых широких народных слоев благодаря их тиражированию через печать, телевидение и промышленное производство.</w:t>
      </w:r>
    </w:p>
    <w:p w14:paraId="0CBA77DD" w14:textId="77777777" w:rsidR="00D5631D" w:rsidRDefault="00220633" w:rsidP="00966A6D">
      <w:pPr>
        <w:widowControl w:val="0"/>
        <w:autoSpaceDE w:val="0"/>
        <w:autoSpaceDN w:val="0"/>
        <w:adjustRightInd w:val="0"/>
        <w:spacing w:line="360" w:lineRule="auto"/>
        <w:jc w:val="right"/>
        <w:rPr>
          <w:i/>
          <w:iCs/>
          <w:sz w:val="28"/>
          <w:szCs w:val="28"/>
        </w:rPr>
      </w:pPr>
      <w:r w:rsidRPr="00F007E2">
        <w:rPr>
          <w:i/>
          <w:iCs/>
          <w:sz w:val="28"/>
          <w:szCs w:val="28"/>
        </w:rPr>
        <w:t xml:space="preserve">(С.П. Мамонтов Основы культурологии. </w:t>
      </w:r>
    </w:p>
    <w:p w14:paraId="66B20FF7" w14:textId="6894FE13" w:rsidR="00220633" w:rsidRPr="00F007E2" w:rsidRDefault="00220633" w:rsidP="00966A6D">
      <w:pPr>
        <w:widowControl w:val="0"/>
        <w:autoSpaceDE w:val="0"/>
        <w:autoSpaceDN w:val="0"/>
        <w:adjustRightInd w:val="0"/>
        <w:spacing w:line="360" w:lineRule="auto"/>
        <w:jc w:val="right"/>
        <w:rPr>
          <w:sz w:val="28"/>
          <w:szCs w:val="28"/>
        </w:rPr>
      </w:pPr>
      <w:r w:rsidRPr="00F007E2">
        <w:rPr>
          <w:i/>
          <w:iCs/>
          <w:sz w:val="28"/>
          <w:szCs w:val="28"/>
        </w:rPr>
        <w:t xml:space="preserve">Из книги И.А.Старовойтовой “Ваше мнение”) </w:t>
      </w:r>
    </w:p>
    <w:p w14:paraId="36E3FFDC" w14:textId="77777777" w:rsidR="00D5631D" w:rsidRPr="00D4684D" w:rsidRDefault="00D5631D" w:rsidP="00966A6D">
      <w:pPr>
        <w:widowControl w:val="0"/>
        <w:autoSpaceDE w:val="0"/>
        <w:autoSpaceDN w:val="0"/>
        <w:adjustRightInd w:val="0"/>
        <w:spacing w:line="360" w:lineRule="auto"/>
        <w:jc w:val="center"/>
        <w:rPr>
          <w:b/>
          <w:bCs/>
          <w:sz w:val="20"/>
          <w:szCs w:val="20"/>
        </w:rPr>
      </w:pPr>
    </w:p>
    <w:p w14:paraId="581B58E3" w14:textId="4D5A64FB" w:rsidR="00220633" w:rsidRPr="00F007E2" w:rsidRDefault="0064061A" w:rsidP="00966A6D">
      <w:pPr>
        <w:widowControl w:val="0"/>
        <w:autoSpaceDE w:val="0"/>
        <w:autoSpaceDN w:val="0"/>
        <w:adjustRightInd w:val="0"/>
        <w:spacing w:line="360" w:lineRule="auto"/>
        <w:jc w:val="center"/>
        <w:rPr>
          <w:sz w:val="28"/>
          <w:szCs w:val="28"/>
        </w:rPr>
      </w:pPr>
      <w:r>
        <w:rPr>
          <w:b/>
          <w:bCs/>
          <w:sz w:val="28"/>
          <w:szCs w:val="28"/>
        </w:rPr>
        <w:t>Ц</w:t>
      </w:r>
      <w:r w:rsidR="00220633" w:rsidRPr="00F007E2">
        <w:rPr>
          <w:b/>
          <w:bCs/>
          <w:sz w:val="28"/>
          <w:szCs w:val="28"/>
        </w:rPr>
        <w:t>итаты из интернет-форума:</w:t>
      </w:r>
    </w:p>
    <w:p w14:paraId="2C2DD45B" w14:textId="77777777" w:rsidR="00220633" w:rsidRPr="00F007E2" w:rsidRDefault="00220633" w:rsidP="00966A6D">
      <w:pPr>
        <w:widowControl w:val="0"/>
        <w:autoSpaceDE w:val="0"/>
        <w:autoSpaceDN w:val="0"/>
        <w:adjustRightInd w:val="0"/>
        <w:spacing w:line="360" w:lineRule="auto"/>
        <w:rPr>
          <w:sz w:val="28"/>
          <w:szCs w:val="28"/>
        </w:rPr>
      </w:pPr>
      <w:r w:rsidRPr="009040B7">
        <w:rPr>
          <w:i/>
          <w:sz w:val="28"/>
          <w:szCs w:val="28"/>
        </w:rPr>
        <w:t>Ирина.</w:t>
      </w:r>
      <w:r w:rsidRPr="00F007E2">
        <w:rPr>
          <w:rFonts w:ascii="MS Mincho" w:eastAsia="MS Mincho" w:hAnsi="MS Mincho" w:cs="MS Mincho"/>
          <w:sz w:val="28"/>
          <w:szCs w:val="28"/>
        </w:rPr>
        <w:t> </w:t>
      </w:r>
      <w:r w:rsidRPr="00F007E2">
        <w:rPr>
          <w:sz w:val="28"/>
          <w:szCs w:val="28"/>
        </w:rPr>
        <w:t xml:space="preserve">Ницше говорил. Что достоинство человека измеряется его умением быть одиноким. А массовая культура развивает в человеке “стадное чувство”. </w:t>
      </w:r>
    </w:p>
    <w:p w14:paraId="7538835E" w14:textId="77777777" w:rsidR="00220633" w:rsidRPr="00F007E2" w:rsidRDefault="00220633" w:rsidP="00966A6D">
      <w:pPr>
        <w:widowControl w:val="0"/>
        <w:autoSpaceDE w:val="0"/>
        <w:autoSpaceDN w:val="0"/>
        <w:adjustRightInd w:val="0"/>
        <w:spacing w:line="360" w:lineRule="auto"/>
        <w:rPr>
          <w:sz w:val="28"/>
          <w:szCs w:val="28"/>
        </w:rPr>
      </w:pPr>
      <w:r w:rsidRPr="009040B7">
        <w:rPr>
          <w:i/>
          <w:sz w:val="28"/>
          <w:szCs w:val="28"/>
        </w:rPr>
        <w:lastRenderedPageBreak/>
        <w:t>Александр.</w:t>
      </w:r>
      <w:r w:rsidRPr="00F007E2">
        <w:rPr>
          <w:rFonts w:ascii="MS Mincho" w:eastAsia="MS Mincho" w:hAnsi="MS Mincho" w:cs="MS Mincho"/>
          <w:sz w:val="28"/>
          <w:szCs w:val="28"/>
        </w:rPr>
        <w:t> </w:t>
      </w:r>
      <w:r w:rsidRPr="00F007E2">
        <w:rPr>
          <w:sz w:val="28"/>
          <w:szCs w:val="28"/>
        </w:rPr>
        <w:t xml:space="preserve">Если внимательно посмотреть на массовую культуру, то станет ясно: она пытается отстоять вечные схемы романтического искусства: любовь побеждает смерть, храбрец-одиночка может бросить вызов могущественной корпорации, верность существует, красивая жизнь бывает. </w:t>
      </w:r>
    </w:p>
    <w:p w14:paraId="3766A6A8" w14:textId="799E9EB5" w:rsidR="00220633" w:rsidRPr="00F007E2" w:rsidRDefault="00220633" w:rsidP="00966A6D">
      <w:pPr>
        <w:widowControl w:val="0"/>
        <w:autoSpaceDE w:val="0"/>
        <w:autoSpaceDN w:val="0"/>
        <w:adjustRightInd w:val="0"/>
        <w:spacing w:line="360" w:lineRule="auto"/>
        <w:rPr>
          <w:sz w:val="28"/>
          <w:szCs w:val="28"/>
        </w:rPr>
      </w:pPr>
      <w:r w:rsidRPr="009040B7">
        <w:rPr>
          <w:i/>
          <w:sz w:val="28"/>
          <w:szCs w:val="28"/>
        </w:rPr>
        <w:t>Алексей.</w:t>
      </w:r>
      <w:r w:rsidRPr="00F007E2">
        <w:rPr>
          <w:rFonts w:ascii="MS Mincho" w:eastAsia="MS Mincho" w:hAnsi="MS Mincho" w:cs="MS Mincho"/>
          <w:sz w:val="28"/>
          <w:szCs w:val="28"/>
        </w:rPr>
        <w:t> </w:t>
      </w:r>
      <w:r w:rsidRPr="00F007E2">
        <w:rPr>
          <w:sz w:val="28"/>
          <w:szCs w:val="28"/>
        </w:rPr>
        <w:t xml:space="preserve">Все, что касается массовой культуры, это в интерпретации для масс – низкого качества и образованному человеку такое смотреть невозможно. </w:t>
      </w:r>
    </w:p>
    <w:p w14:paraId="781441AF" w14:textId="77777777" w:rsidR="00220633" w:rsidRPr="00F007E2" w:rsidRDefault="00220633" w:rsidP="00966A6D">
      <w:pPr>
        <w:widowControl w:val="0"/>
        <w:autoSpaceDE w:val="0"/>
        <w:autoSpaceDN w:val="0"/>
        <w:adjustRightInd w:val="0"/>
        <w:spacing w:line="360" w:lineRule="auto"/>
        <w:rPr>
          <w:sz w:val="28"/>
          <w:szCs w:val="28"/>
        </w:rPr>
      </w:pPr>
      <w:r w:rsidRPr="009040B7">
        <w:rPr>
          <w:i/>
          <w:sz w:val="28"/>
          <w:szCs w:val="28"/>
        </w:rPr>
        <w:t>Елена Чижова, писатель.</w:t>
      </w:r>
      <w:r w:rsidRPr="00F007E2">
        <w:rPr>
          <w:rFonts w:ascii="MS Mincho" w:eastAsia="MS Mincho" w:hAnsi="MS Mincho" w:cs="MS Mincho"/>
          <w:sz w:val="28"/>
          <w:szCs w:val="28"/>
        </w:rPr>
        <w:t> </w:t>
      </w:r>
      <w:r w:rsidRPr="00F007E2">
        <w:rPr>
          <w:sz w:val="28"/>
          <w:szCs w:val="28"/>
        </w:rPr>
        <w:t xml:space="preserve">Я хочу заступиться за массовую культуру. Она может стать вполне невинным развлечением, на которое каждый человек имеет право. </w:t>
      </w:r>
    </w:p>
    <w:p w14:paraId="3C28E1CB" w14:textId="31AEF358" w:rsidR="00220633" w:rsidRPr="00F007E2" w:rsidRDefault="00220633" w:rsidP="00966A6D">
      <w:pPr>
        <w:widowControl w:val="0"/>
        <w:autoSpaceDE w:val="0"/>
        <w:autoSpaceDN w:val="0"/>
        <w:adjustRightInd w:val="0"/>
        <w:spacing w:line="360" w:lineRule="auto"/>
        <w:jc w:val="center"/>
        <w:rPr>
          <w:sz w:val="28"/>
          <w:szCs w:val="28"/>
        </w:rPr>
      </w:pPr>
      <w:r w:rsidRPr="00F007E2">
        <w:rPr>
          <w:b/>
          <w:bCs/>
          <w:sz w:val="28"/>
          <w:szCs w:val="28"/>
        </w:rPr>
        <w:t>А каково ваше мнение?</w:t>
      </w:r>
    </w:p>
    <w:p w14:paraId="076AEF1C"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Культура стала действительно массовой только в ХХ веке? Или массовая культура существовала всегда? </w:t>
      </w:r>
      <w:r w:rsidRPr="009040B7">
        <w:rPr>
          <w:rFonts w:ascii="MS Mincho" w:eastAsia="MS Mincho" w:hAnsi="MS Mincho" w:cs="MS Mincho"/>
          <w:sz w:val="28"/>
          <w:szCs w:val="28"/>
        </w:rPr>
        <w:t> </w:t>
      </w:r>
    </w:p>
    <w:p w14:paraId="2C63A7CA"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Каковы причины возникновения массовой культуры? </w:t>
      </w:r>
      <w:r w:rsidRPr="009040B7">
        <w:rPr>
          <w:rFonts w:ascii="MS Mincho" w:eastAsia="MS Mincho" w:hAnsi="MS Mincho" w:cs="MS Mincho"/>
          <w:sz w:val="28"/>
          <w:szCs w:val="28"/>
        </w:rPr>
        <w:t> </w:t>
      </w:r>
    </w:p>
    <w:p w14:paraId="0628C714"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В чем отличительные черты массовой культуры? </w:t>
      </w:r>
      <w:r w:rsidRPr="009040B7">
        <w:rPr>
          <w:rFonts w:ascii="MS Mincho" w:eastAsia="MS Mincho" w:hAnsi="MS Mincho" w:cs="MS Mincho"/>
          <w:sz w:val="28"/>
          <w:szCs w:val="28"/>
        </w:rPr>
        <w:t> </w:t>
      </w:r>
    </w:p>
    <w:p w14:paraId="656A03CF"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На что ориентирована массовая культура? </w:t>
      </w:r>
      <w:r w:rsidRPr="009040B7">
        <w:rPr>
          <w:rFonts w:ascii="MS Mincho" w:eastAsia="MS Mincho" w:hAnsi="MS Mincho" w:cs="MS Mincho"/>
          <w:sz w:val="28"/>
          <w:szCs w:val="28"/>
        </w:rPr>
        <w:t> </w:t>
      </w:r>
    </w:p>
    <w:p w14:paraId="2F210939"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Кто является потребителем массовой культуры? </w:t>
      </w:r>
      <w:r w:rsidRPr="009040B7">
        <w:rPr>
          <w:rFonts w:ascii="MS Mincho" w:eastAsia="MS Mincho" w:hAnsi="MS Mincho" w:cs="MS Mincho"/>
          <w:sz w:val="28"/>
          <w:szCs w:val="28"/>
        </w:rPr>
        <w:t> </w:t>
      </w:r>
    </w:p>
    <w:p w14:paraId="216B8E33" w14:textId="5E8058A3"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Массовая культура – это что? Культ</w:t>
      </w:r>
      <w:r w:rsidR="009040B7" w:rsidRPr="009040B7">
        <w:rPr>
          <w:sz w:val="28"/>
          <w:szCs w:val="28"/>
        </w:rPr>
        <w:t xml:space="preserve">ура, которую несут в массы, или </w:t>
      </w:r>
      <w:r w:rsidRPr="009040B7">
        <w:rPr>
          <w:sz w:val="28"/>
          <w:szCs w:val="28"/>
        </w:rPr>
        <w:t xml:space="preserve">культура, которую задают эти самые массы? </w:t>
      </w:r>
      <w:r w:rsidRPr="009040B7">
        <w:rPr>
          <w:rFonts w:ascii="MS Mincho" w:eastAsia="MS Mincho" w:hAnsi="MS Mincho" w:cs="MS Mincho"/>
          <w:sz w:val="28"/>
          <w:szCs w:val="28"/>
        </w:rPr>
        <w:t> </w:t>
      </w:r>
    </w:p>
    <w:p w14:paraId="363B00BC"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Какой, на ваш взгляд, должна быть массовая культура? </w:t>
      </w:r>
      <w:r w:rsidRPr="009040B7">
        <w:rPr>
          <w:rFonts w:ascii="MS Mincho" w:eastAsia="MS Mincho" w:hAnsi="MS Mincho" w:cs="MS Mincho"/>
          <w:sz w:val="28"/>
          <w:szCs w:val="28"/>
        </w:rPr>
        <w:t> </w:t>
      </w:r>
    </w:p>
    <w:p w14:paraId="10980DB5" w14:textId="77777777" w:rsidR="00220633"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Угрожает ли массовая культура высокой кульутре? </w:t>
      </w:r>
      <w:r w:rsidRPr="009040B7">
        <w:rPr>
          <w:rFonts w:ascii="MS Mincho" w:eastAsia="MS Mincho" w:hAnsi="MS Mincho" w:cs="MS Mincho"/>
          <w:sz w:val="28"/>
          <w:szCs w:val="28"/>
        </w:rPr>
        <w:t> </w:t>
      </w:r>
    </w:p>
    <w:p w14:paraId="2ED91A68" w14:textId="77777777" w:rsidR="009040B7"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В чем вы видите проявление власти массовой культуры? </w:t>
      </w:r>
      <w:r w:rsidRPr="009040B7">
        <w:rPr>
          <w:rFonts w:ascii="MS Mincho" w:eastAsia="MS Mincho" w:hAnsi="MS Mincho" w:cs="MS Mincho"/>
          <w:sz w:val="28"/>
          <w:szCs w:val="28"/>
        </w:rPr>
        <w:t> </w:t>
      </w:r>
    </w:p>
    <w:p w14:paraId="4A556990" w14:textId="77777777" w:rsidR="009040B7" w:rsidRPr="009040B7"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Как повлияло появление телевидения на развитие массовой культуры?</w:t>
      </w:r>
      <w:r w:rsidRPr="009040B7">
        <w:rPr>
          <w:rFonts w:ascii="MS Mincho" w:eastAsia="MS Mincho" w:hAnsi="MS Mincho" w:cs="MS Mincho"/>
          <w:sz w:val="28"/>
          <w:szCs w:val="28"/>
        </w:rPr>
        <w:t> </w:t>
      </w:r>
    </w:p>
    <w:p w14:paraId="7EA7D413" w14:textId="4F337281" w:rsidR="009040B7" w:rsidRPr="00D5631D"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Как вы думаете, используют ли политики массовую </w:t>
      </w:r>
      <w:r w:rsidRPr="00D5631D">
        <w:rPr>
          <w:sz w:val="28"/>
          <w:szCs w:val="28"/>
        </w:rPr>
        <w:t>культуру для достижения своих целей?</w:t>
      </w:r>
      <w:r w:rsidRPr="00D5631D">
        <w:rPr>
          <w:rFonts w:ascii="MS Mincho" w:eastAsia="MS Mincho" w:hAnsi="MS Mincho" w:cs="MS Mincho"/>
          <w:sz w:val="28"/>
          <w:szCs w:val="28"/>
        </w:rPr>
        <w:t> </w:t>
      </w:r>
    </w:p>
    <w:p w14:paraId="3CEB898C" w14:textId="77777777" w:rsidR="006110E5" w:rsidRPr="006110E5"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9040B7">
        <w:rPr>
          <w:sz w:val="28"/>
          <w:szCs w:val="28"/>
        </w:rPr>
        <w:t xml:space="preserve">Используются ли достижения «классической» культуры в </w:t>
      </w:r>
      <w:r w:rsidRPr="002F2FD6">
        <w:rPr>
          <w:sz w:val="28"/>
          <w:szCs w:val="28"/>
        </w:rPr>
        <w:t>произведениях массовой культуры?</w:t>
      </w:r>
      <w:r w:rsidRPr="002F2FD6">
        <w:rPr>
          <w:rFonts w:ascii="MS Mincho" w:eastAsia="MS Mincho" w:hAnsi="MS Mincho" w:cs="MS Mincho"/>
          <w:sz w:val="28"/>
          <w:szCs w:val="28"/>
        </w:rPr>
        <w:t> </w:t>
      </w:r>
    </w:p>
    <w:p w14:paraId="3E5BDF57" w14:textId="330894FB" w:rsidR="00E70446" w:rsidRPr="006110E5" w:rsidRDefault="00220633" w:rsidP="006B33F9">
      <w:pPr>
        <w:pStyle w:val="a3"/>
        <w:widowControl w:val="0"/>
        <w:numPr>
          <w:ilvl w:val="0"/>
          <w:numId w:val="47"/>
        </w:numPr>
        <w:tabs>
          <w:tab w:val="left" w:pos="0"/>
          <w:tab w:val="left" w:pos="284"/>
        </w:tabs>
        <w:autoSpaceDE w:val="0"/>
        <w:autoSpaceDN w:val="0"/>
        <w:adjustRightInd w:val="0"/>
        <w:spacing w:after="0" w:line="360" w:lineRule="auto"/>
        <w:ind w:left="567" w:hanging="425"/>
        <w:rPr>
          <w:sz w:val="28"/>
          <w:szCs w:val="28"/>
        </w:rPr>
      </w:pPr>
      <w:r w:rsidRPr="006110E5">
        <w:rPr>
          <w:sz w:val="28"/>
          <w:szCs w:val="28"/>
        </w:rPr>
        <w:t xml:space="preserve">Как относятся к распространению массовой культуры в разных странах? </w:t>
      </w:r>
      <w:r w:rsidR="00E70446" w:rsidRPr="006110E5">
        <w:rPr>
          <w:sz w:val="28"/>
          <w:szCs w:val="28"/>
        </w:rPr>
        <w:br w:type="page"/>
      </w:r>
    </w:p>
    <w:p w14:paraId="7661108E" w14:textId="04C5208F" w:rsidR="00E70446" w:rsidRPr="00E70446" w:rsidRDefault="00E70446" w:rsidP="00C06CDF">
      <w:pPr>
        <w:tabs>
          <w:tab w:val="left" w:pos="9406"/>
        </w:tabs>
        <w:spacing w:line="360" w:lineRule="auto"/>
        <w:jc w:val="center"/>
        <w:rPr>
          <w:b/>
          <w:sz w:val="40"/>
          <w:szCs w:val="40"/>
        </w:rPr>
      </w:pPr>
      <w:r w:rsidRPr="00E70446">
        <w:rPr>
          <w:b/>
          <w:sz w:val="40"/>
          <w:szCs w:val="40"/>
        </w:rPr>
        <w:lastRenderedPageBreak/>
        <w:t>ТЕМА 6</w:t>
      </w:r>
    </w:p>
    <w:p w14:paraId="60229E82" w14:textId="197EC2ED" w:rsidR="00E70446" w:rsidRPr="00E70446" w:rsidRDefault="00E70446" w:rsidP="00C06CDF">
      <w:pPr>
        <w:tabs>
          <w:tab w:val="left" w:pos="1440"/>
        </w:tabs>
        <w:spacing w:line="360" w:lineRule="auto"/>
        <w:jc w:val="center"/>
        <w:rPr>
          <w:b/>
          <w:bCs/>
          <w:iCs/>
          <w:sz w:val="36"/>
          <w:szCs w:val="36"/>
        </w:rPr>
      </w:pPr>
      <w:r w:rsidRPr="00E70446">
        <w:rPr>
          <w:b/>
          <w:bCs/>
          <w:iCs/>
          <w:sz w:val="36"/>
          <w:szCs w:val="36"/>
        </w:rPr>
        <w:t>РЕЛИГИЯ И РЕЛИГИОЗНОЕ ВОСПИТАНИЕ</w:t>
      </w:r>
    </w:p>
    <w:p w14:paraId="2F08C1AF" w14:textId="77777777" w:rsidR="00E70446" w:rsidRDefault="00E70446" w:rsidP="00E70446">
      <w:pPr>
        <w:tabs>
          <w:tab w:val="left" w:pos="1440"/>
        </w:tabs>
        <w:spacing w:line="360" w:lineRule="auto"/>
        <w:ind w:left="994"/>
        <w:rPr>
          <w:b/>
          <w:bCs/>
          <w:i/>
          <w:iCs/>
          <w:sz w:val="28"/>
          <w:szCs w:val="28"/>
        </w:rPr>
      </w:pPr>
    </w:p>
    <w:p w14:paraId="2B27C662" w14:textId="77777777" w:rsidR="00E70446" w:rsidRPr="00F007E2" w:rsidRDefault="00E70446" w:rsidP="00E70446">
      <w:pPr>
        <w:tabs>
          <w:tab w:val="left" w:pos="1440"/>
        </w:tabs>
        <w:spacing w:line="360" w:lineRule="auto"/>
        <w:ind w:left="284"/>
        <w:rPr>
          <w:b/>
          <w:bCs/>
          <w:i/>
          <w:iCs/>
          <w:sz w:val="28"/>
          <w:szCs w:val="28"/>
        </w:rPr>
      </w:pPr>
      <w:r w:rsidRPr="00F007E2">
        <w:rPr>
          <w:b/>
          <w:bCs/>
          <w:i/>
          <w:iCs/>
          <w:sz w:val="28"/>
          <w:szCs w:val="28"/>
        </w:rPr>
        <w:t>1. Познакомьтесь с лексикой тематической группы «религия и вероисповедание».</w:t>
      </w:r>
    </w:p>
    <w:p w14:paraId="2FF25952"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верить – поверить, вера (в кого / во что?) – </w:t>
      </w:r>
      <w:r w:rsidRPr="00F007E2">
        <w:rPr>
          <w:i/>
          <w:iCs/>
          <w:sz w:val="28"/>
          <w:szCs w:val="28"/>
          <w:lang w:val="ru-RU"/>
        </w:rPr>
        <w:t>в Бога, в Иисуса Христа, в Аллаха, в силы природы, в себя</w:t>
      </w:r>
    </w:p>
    <w:p w14:paraId="7F596FB5"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вероисповедание, конфессия  (индуизм, буддизм, иудаизм, христианство, ислам, католицизм /католичество, протестантизм/протестантство, православие…) </w:t>
      </w:r>
    </w:p>
    <w:p w14:paraId="251F798D"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исповедовать (что?) – </w:t>
      </w:r>
      <w:r w:rsidRPr="00F007E2">
        <w:rPr>
          <w:i/>
          <w:iCs/>
          <w:sz w:val="28"/>
          <w:szCs w:val="28"/>
          <w:lang w:val="ru-RU"/>
        </w:rPr>
        <w:t>какую религию он исповедует?  буддизм, иудаизм</w:t>
      </w:r>
    </w:p>
    <w:p w14:paraId="4386E75F"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верующий (индус, буддист, иудей, христианин, мусульманин, католик, протестант, православный) – </w:t>
      </w:r>
      <w:r w:rsidRPr="00F007E2">
        <w:rPr>
          <w:i/>
          <w:iCs/>
          <w:sz w:val="28"/>
          <w:szCs w:val="28"/>
          <w:lang w:val="ru-RU"/>
        </w:rPr>
        <w:t>кто вы по вероисповеданию?</w:t>
      </w:r>
    </w:p>
    <w:p w14:paraId="2966F67D"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язычество, язычник</w:t>
      </w:r>
    </w:p>
    <w:p w14:paraId="6E0ADE1E"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атеизм, атеист</w:t>
      </w:r>
    </w:p>
    <w:p w14:paraId="31F81465"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верить – поверить, вера (кому / чему?) – </w:t>
      </w:r>
      <w:r w:rsidRPr="00F007E2">
        <w:rPr>
          <w:i/>
          <w:iCs/>
          <w:sz w:val="28"/>
          <w:szCs w:val="28"/>
          <w:lang w:val="ru-RU"/>
        </w:rPr>
        <w:t>маме, другу, клятве, новости, словам</w:t>
      </w:r>
    </w:p>
    <w:p w14:paraId="153324F6"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доверя́ть – дове́рить (что? кому?) – </w:t>
      </w:r>
      <w:r w:rsidRPr="00F007E2">
        <w:rPr>
          <w:i/>
          <w:iCs/>
          <w:sz w:val="28"/>
          <w:szCs w:val="28"/>
          <w:lang w:val="ru-RU"/>
        </w:rPr>
        <w:t>врачу, секрет подруге, важную работу студенту</w:t>
      </w:r>
    </w:p>
    <w:p w14:paraId="661DA2AB" w14:textId="77777777" w:rsidR="00E70446" w:rsidRPr="00F007E2" w:rsidRDefault="00E70446" w:rsidP="006B33F9">
      <w:pPr>
        <w:pStyle w:val="a3"/>
        <w:numPr>
          <w:ilvl w:val="0"/>
          <w:numId w:val="43"/>
        </w:numPr>
        <w:tabs>
          <w:tab w:val="left" w:pos="1440"/>
        </w:tabs>
        <w:spacing w:after="0" w:line="360" w:lineRule="auto"/>
        <w:ind w:left="567" w:hanging="283"/>
        <w:rPr>
          <w:i/>
          <w:iCs/>
          <w:sz w:val="28"/>
          <w:szCs w:val="28"/>
          <w:lang w:val="ru-RU"/>
        </w:rPr>
      </w:pPr>
      <w:r w:rsidRPr="00F007E2">
        <w:rPr>
          <w:sz w:val="28"/>
          <w:szCs w:val="28"/>
          <w:lang w:val="ru-RU"/>
        </w:rPr>
        <w:t xml:space="preserve">молиться – помолиться, молитва (кому? за кого / за что?) – </w:t>
      </w:r>
      <w:r w:rsidRPr="00F007E2">
        <w:rPr>
          <w:i/>
          <w:iCs/>
          <w:sz w:val="28"/>
          <w:szCs w:val="28"/>
          <w:lang w:val="ru-RU"/>
        </w:rPr>
        <w:t>Богу за сына, Божьей Матери за благополучное возвращение детей,  Аллаху за здоровье родных; молитва за упокой души</w:t>
      </w:r>
    </w:p>
    <w:p w14:paraId="19F667E5"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умолять (кого? о чём?) – </w:t>
      </w:r>
      <w:r w:rsidRPr="00F007E2">
        <w:rPr>
          <w:i/>
          <w:iCs/>
          <w:sz w:val="28"/>
          <w:szCs w:val="28"/>
          <w:lang w:val="ru-RU"/>
        </w:rPr>
        <w:t>мужа не уезжать в Антарктиду</w:t>
      </w:r>
      <w:r w:rsidRPr="00F007E2">
        <w:rPr>
          <w:sz w:val="28"/>
          <w:szCs w:val="28"/>
          <w:lang w:val="ru-RU"/>
        </w:rPr>
        <w:t xml:space="preserve"> </w:t>
      </w:r>
    </w:p>
    <w:p w14:paraId="1CFC73A4"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мольба (к кому? о чём?) -  </w:t>
      </w:r>
      <w:r w:rsidRPr="00F007E2">
        <w:rPr>
          <w:i/>
          <w:iCs/>
          <w:sz w:val="28"/>
          <w:szCs w:val="28"/>
          <w:lang w:val="ru-RU"/>
        </w:rPr>
        <w:t>к людям о милосердии, добре и прощении</w:t>
      </w:r>
    </w:p>
    <w:p w14:paraId="1BED1DF1"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Папа Римский, патриарх, священник, раввин, имам </w:t>
      </w:r>
    </w:p>
    <w:p w14:paraId="72A26557"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духове́нство, духо́вный деятель</w:t>
      </w:r>
    </w:p>
    <w:p w14:paraId="5B169CAF"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храм, собор, церковь, синагога, мечеть, минарет, часовня, кирка</w:t>
      </w:r>
    </w:p>
    <w:p w14:paraId="0D85DCF0" w14:textId="77777777" w:rsidR="00E70446" w:rsidRPr="00F007E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икона, иконостас</w:t>
      </w:r>
    </w:p>
    <w:p w14:paraId="5754B201" w14:textId="77777777" w:rsidR="00622C92" w:rsidRDefault="00E70446" w:rsidP="006B33F9">
      <w:pPr>
        <w:pStyle w:val="a3"/>
        <w:numPr>
          <w:ilvl w:val="0"/>
          <w:numId w:val="43"/>
        </w:numPr>
        <w:tabs>
          <w:tab w:val="left" w:pos="1440"/>
        </w:tabs>
        <w:spacing w:after="0" w:line="360" w:lineRule="auto"/>
        <w:ind w:left="567" w:hanging="283"/>
        <w:rPr>
          <w:sz w:val="28"/>
          <w:szCs w:val="28"/>
          <w:lang w:val="ru-RU"/>
        </w:rPr>
      </w:pPr>
      <w:r w:rsidRPr="00F007E2">
        <w:rPr>
          <w:sz w:val="28"/>
          <w:szCs w:val="28"/>
          <w:lang w:val="ru-RU"/>
        </w:rPr>
        <w:t xml:space="preserve">церковная  </w:t>
      </w:r>
      <w:r w:rsidRPr="00F007E2">
        <w:rPr>
          <w:strike/>
          <w:sz w:val="28"/>
          <w:szCs w:val="28"/>
        </w:rPr>
        <w:t>≠</w:t>
      </w:r>
      <w:r w:rsidRPr="00F007E2">
        <w:rPr>
          <w:sz w:val="28"/>
          <w:szCs w:val="28"/>
        </w:rPr>
        <w:t xml:space="preserve"> </w:t>
      </w:r>
      <w:r w:rsidRPr="00F007E2">
        <w:rPr>
          <w:sz w:val="28"/>
          <w:szCs w:val="28"/>
          <w:lang w:val="ru-RU"/>
        </w:rPr>
        <w:t>светская власть</w:t>
      </w:r>
    </w:p>
    <w:p w14:paraId="4054B19F" w14:textId="12733F3E" w:rsidR="00E70446" w:rsidRPr="00622C92" w:rsidRDefault="00E70446" w:rsidP="006B33F9">
      <w:pPr>
        <w:pStyle w:val="a3"/>
        <w:numPr>
          <w:ilvl w:val="0"/>
          <w:numId w:val="36"/>
        </w:numPr>
        <w:tabs>
          <w:tab w:val="left" w:pos="0"/>
        </w:tabs>
        <w:spacing w:line="360" w:lineRule="auto"/>
        <w:ind w:left="284" w:firstLine="0"/>
        <w:rPr>
          <w:sz w:val="28"/>
          <w:szCs w:val="28"/>
          <w:lang w:val="ru-RU"/>
        </w:rPr>
      </w:pPr>
      <w:r w:rsidRPr="00622C92">
        <w:rPr>
          <w:b/>
          <w:bCs/>
          <w:i/>
          <w:iCs/>
          <w:sz w:val="28"/>
          <w:szCs w:val="28"/>
        </w:rPr>
        <w:lastRenderedPageBreak/>
        <w:t>Прочитайте тексты о религиях, обращая внимание на тематическую лексику.</w:t>
      </w:r>
    </w:p>
    <w:p w14:paraId="0C2EFB47" w14:textId="34C2B0B3" w:rsidR="00E70446" w:rsidRPr="00622C92" w:rsidRDefault="00E70446" w:rsidP="00622C92">
      <w:pPr>
        <w:pStyle w:val="a3"/>
        <w:tabs>
          <w:tab w:val="left" w:pos="1440"/>
        </w:tabs>
        <w:spacing w:after="0" w:line="360" w:lineRule="auto"/>
        <w:ind w:left="0" w:firstLine="426"/>
        <w:rPr>
          <w:sz w:val="28"/>
          <w:szCs w:val="28"/>
          <w:lang w:val="ru-RU"/>
        </w:rPr>
      </w:pPr>
      <w:r w:rsidRPr="00622C92">
        <w:rPr>
          <w:sz w:val="28"/>
          <w:szCs w:val="28"/>
          <w:lang w:val="ru-RU"/>
        </w:rPr>
        <w:t>В Великобритании – свобода вероисповедания</w:t>
      </w:r>
      <w:r w:rsidR="00622C92">
        <w:rPr>
          <w:sz w:val="28"/>
          <w:szCs w:val="28"/>
          <w:lang w:val="ru-RU"/>
        </w:rPr>
        <w:t>.</w:t>
      </w:r>
    </w:p>
    <w:p w14:paraId="016A9675" w14:textId="5A2DBB4F" w:rsidR="00E70446" w:rsidRPr="00F007E2" w:rsidRDefault="00E70446" w:rsidP="00622C92">
      <w:pPr>
        <w:pStyle w:val="a3"/>
        <w:tabs>
          <w:tab w:val="left" w:pos="1440"/>
        </w:tabs>
        <w:spacing w:after="0" w:line="360" w:lineRule="auto"/>
        <w:ind w:left="0" w:firstLine="426"/>
        <w:rPr>
          <w:sz w:val="28"/>
          <w:szCs w:val="28"/>
          <w:lang w:val="ru-RU"/>
        </w:rPr>
      </w:pPr>
      <w:r w:rsidRPr="00F007E2">
        <w:rPr>
          <w:sz w:val="28"/>
          <w:szCs w:val="28"/>
          <w:lang w:val="ru-RU"/>
        </w:rPr>
        <w:t>Христианство – доминирующая религия страны по количеству исповедующих её, но кроме неё действуют большие мусульманские, индуистские и еврейские сообщества, а также другие, не такие многочисленные религиозные общины. Кроме перечисленных религий, в настоящее время значительную роль приобрели независимые церкви, а также религиозные объединения, обычно называемые культами и сектами.</w:t>
      </w:r>
    </w:p>
    <w:p w14:paraId="711ABACD" w14:textId="2777AA08" w:rsidR="00E70446" w:rsidRPr="00F007E2" w:rsidRDefault="00E70446" w:rsidP="00622C92">
      <w:pPr>
        <w:pStyle w:val="a3"/>
        <w:tabs>
          <w:tab w:val="left" w:pos="1440"/>
        </w:tabs>
        <w:spacing w:after="0" w:line="360" w:lineRule="auto"/>
        <w:ind w:left="0" w:firstLine="426"/>
        <w:rPr>
          <w:sz w:val="28"/>
          <w:szCs w:val="28"/>
          <w:lang w:val="ru-RU"/>
        </w:rPr>
      </w:pPr>
      <w:r w:rsidRPr="00F007E2">
        <w:rPr>
          <w:sz w:val="28"/>
          <w:szCs w:val="28"/>
          <w:lang w:val="ru-RU"/>
        </w:rPr>
        <w:t>Верующих, соблюдающих все религиозные обряды и регулярно посещающих церкви, не так и много: всего один человек из сорока. Большинство же имеет дело с церковью только во время личного кризиса или главных жизненных событий (рождение, крещение, венчание, смерть).</w:t>
      </w:r>
    </w:p>
    <w:p w14:paraId="297D4270" w14:textId="77777777" w:rsidR="00E70446" w:rsidRPr="00F007E2" w:rsidRDefault="00E70446" w:rsidP="00622C92">
      <w:pPr>
        <w:pStyle w:val="a3"/>
        <w:tabs>
          <w:tab w:val="left" w:pos="1440"/>
        </w:tabs>
        <w:spacing w:after="0" w:line="360" w:lineRule="auto"/>
        <w:ind w:left="0"/>
        <w:jc w:val="center"/>
        <w:rPr>
          <w:sz w:val="28"/>
          <w:szCs w:val="28"/>
          <w:lang w:val="ru-RU"/>
        </w:rPr>
      </w:pPr>
      <w:r w:rsidRPr="00F007E2">
        <w:rPr>
          <w:sz w:val="28"/>
          <w:szCs w:val="28"/>
          <w:lang w:val="ru-RU"/>
        </w:rPr>
        <w:t>****************</w:t>
      </w:r>
    </w:p>
    <w:p w14:paraId="456A7A5C" w14:textId="2C019AEB" w:rsidR="00E70446" w:rsidRPr="00F007E2" w:rsidRDefault="00E70446" w:rsidP="00622C92">
      <w:pPr>
        <w:pStyle w:val="a3"/>
        <w:tabs>
          <w:tab w:val="left" w:pos="1440"/>
        </w:tabs>
        <w:spacing w:after="0" w:line="360" w:lineRule="auto"/>
        <w:ind w:left="0" w:firstLine="426"/>
        <w:rPr>
          <w:sz w:val="28"/>
          <w:szCs w:val="28"/>
          <w:lang w:val="ru-RU"/>
        </w:rPr>
      </w:pPr>
      <w:r w:rsidRPr="00F007E2">
        <w:rPr>
          <w:sz w:val="28"/>
          <w:szCs w:val="28"/>
          <w:lang w:val="ru-RU"/>
        </w:rPr>
        <w:t>Древнейшая религия индейцев в целом была политеистической – почитались различные боги – покровители рек, озёр, гор, равнин, а также духи и даже умершие предки. Различие верований у каждого племени выражалось в различных религиозных обрядах. Однако нередко отдельные народности доходили до откровенного монотеизма в почитании одного какого-нибудь бога, как это было у ацтеков, наиболее почитавших двух богов – Хуицилопочтли и Кецалькоатля.</w:t>
      </w:r>
    </w:p>
    <w:p w14:paraId="20E4F3B1" w14:textId="77777777" w:rsidR="00E70446" w:rsidRPr="00F007E2" w:rsidRDefault="00E70446" w:rsidP="00622C92">
      <w:pPr>
        <w:pStyle w:val="a3"/>
        <w:tabs>
          <w:tab w:val="left" w:pos="1440"/>
        </w:tabs>
        <w:spacing w:after="0" w:line="360" w:lineRule="auto"/>
        <w:ind w:left="0"/>
        <w:jc w:val="center"/>
        <w:rPr>
          <w:sz w:val="28"/>
          <w:szCs w:val="28"/>
          <w:lang w:val="ru-RU"/>
        </w:rPr>
      </w:pPr>
      <w:r w:rsidRPr="00F007E2">
        <w:rPr>
          <w:sz w:val="28"/>
          <w:szCs w:val="28"/>
          <w:lang w:val="ru-RU"/>
        </w:rPr>
        <w:t>****************</w:t>
      </w:r>
    </w:p>
    <w:p w14:paraId="0A657FBB" w14:textId="54A105AF" w:rsidR="00E70446" w:rsidRPr="00F007E2" w:rsidRDefault="00E70446" w:rsidP="00622C92">
      <w:pPr>
        <w:pStyle w:val="a3"/>
        <w:tabs>
          <w:tab w:val="left" w:pos="1440"/>
        </w:tabs>
        <w:spacing w:after="0" w:line="360" w:lineRule="auto"/>
        <w:ind w:left="0" w:firstLine="426"/>
        <w:rPr>
          <w:sz w:val="28"/>
          <w:szCs w:val="28"/>
          <w:lang w:val="ru-RU"/>
        </w:rPr>
      </w:pPr>
      <w:r w:rsidRPr="00F007E2">
        <w:rPr>
          <w:sz w:val="28"/>
          <w:szCs w:val="28"/>
          <w:lang w:val="ru-RU"/>
        </w:rPr>
        <w:t>Ислам</w:t>
      </w:r>
      <w:r w:rsidRPr="00F007E2">
        <w:rPr>
          <w:sz w:val="28"/>
          <w:szCs w:val="28"/>
        </w:rPr>
        <w:t> </w:t>
      </w:r>
      <w:r w:rsidRPr="00F007E2">
        <w:rPr>
          <w:sz w:val="28"/>
          <w:szCs w:val="28"/>
          <w:lang w:val="ru-RU"/>
        </w:rPr>
        <w:t xml:space="preserve">— одна из трёх самых распространённых </w:t>
      </w:r>
      <w:hyperlink r:id="rId17" w:tooltip="Мировая религия" w:history="1">
        <w:r w:rsidRPr="00C06CDF">
          <w:rPr>
            <w:rStyle w:val="a7"/>
            <w:color w:val="000000" w:themeColor="text1"/>
            <w:sz w:val="28"/>
            <w:szCs w:val="28"/>
            <w:u w:val="none"/>
            <w:lang w:val="ru-RU"/>
          </w:rPr>
          <w:t>мировых религий</w:t>
        </w:r>
      </w:hyperlink>
      <w:r w:rsidRPr="00C06CDF">
        <w:rPr>
          <w:color w:val="000000" w:themeColor="text1"/>
          <w:sz w:val="28"/>
          <w:szCs w:val="28"/>
          <w:lang w:val="ru-RU"/>
        </w:rPr>
        <w:t>.</w:t>
      </w:r>
      <w:r w:rsidRPr="00F007E2">
        <w:rPr>
          <w:sz w:val="28"/>
          <w:szCs w:val="28"/>
          <w:lang w:val="ru-RU"/>
        </w:rPr>
        <w:t xml:space="preserve"> Мусульманские общины имеются более чем в 120 странах и объединяют, по различным данным, от 1,2 до 1,5 миллиарда человек.  В 35 странах мусульманами является большая часть населения, а в 29 странах последователи ислама представляют собой влиятельные меньшинства. В 28 странах ислам признан государственной или официальной религией. Только 18</w:t>
      </w:r>
      <w:r w:rsidRPr="00F007E2">
        <w:rPr>
          <w:sz w:val="28"/>
          <w:szCs w:val="28"/>
        </w:rPr>
        <w:t> </w:t>
      </w:r>
      <w:r w:rsidRPr="00F007E2">
        <w:rPr>
          <w:sz w:val="28"/>
          <w:szCs w:val="28"/>
          <w:lang w:val="ru-RU"/>
        </w:rPr>
        <w:t>% мусульман живут в арабских странах. Ислам является второй по численности религией в мире (после христианства).</w:t>
      </w:r>
    </w:p>
    <w:p w14:paraId="7DC02ED7" w14:textId="77777777" w:rsidR="00622C92" w:rsidRDefault="00622C92" w:rsidP="006B33F9">
      <w:pPr>
        <w:pStyle w:val="a3"/>
        <w:numPr>
          <w:ilvl w:val="0"/>
          <w:numId w:val="36"/>
        </w:numPr>
        <w:spacing w:after="0" w:line="360" w:lineRule="auto"/>
        <w:ind w:left="284" w:firstLine="0"/>
        <w:rPr>
          <w:b/>
          <w:sz w:val="28"/>
          <w:szCs w:val="28"/>
        </w:rPr>
      </w:pPr>
      <w:r w:rsidRPr="00622C92">
        <w:rPr>
          <w:b/>
          <w:sz w:val="28"/>
          <w:szCs w:val="28"/>
        </w:rPr>
        <w:lastRenderedPageBreak/>
        <w:t>Нужны ли уроки религии в школе?</w:t>
      </w:r>
    </w:p>
    <w:p w14:paraId="7109C0B7" w14:textId="5EAD82D0" w:rsidR="00622C92" w:rsidRPr="00622C92" w:rsidRDefault="00622C92" w:rsidP="00622C92">
      <w:pPr>
        <w:spacing w:line="360" w:lineRule="auto"/>
        <w:ind w:left="284"/>
        <w:rPr>
          <w:b/>
          <w:sz w:val="28"/>
          <w:szCs w:val="28"/>
        </w:rPr>
      </w:pPr>
      <w:r w:rsidRPr="00622C92">
        <w:rPr>
          <w:i/>
          <w:color w:val="1A1A1A"/>
          <w:sz w:val="28"/>
          <w:szCs w:val="28"/>
        </w:rPr>
        <w:t xml:space="preserve">Директор московского центра образования № 109, заслуженный учитель России, Евгений Ямбург известен как человек, выступающий против преподавания религии в светских школах. </w:t>
      </w:r>
      <w:r w:rsidR="00320150">
        <w:rPr>
          <w:i/>
          <w:color w:val="1A1A1A"/>
          <w:sz w:val="28"/>
          <w:szCs w:val="28"/>
        </w:rPr>
        <w:t>Он дал интервью</w:t>
      </w:r>
      <w:r w:rsidRPr="00622C92">
        <w:rPr>
          <w:i/>
          <w:color w:val="1A1A1A"/>
          <w:sz w:val="28"/>
          <w:szCs w:val="28"/>
        </w:rPr>
        <w:t xml:space="preserve"> "Независимой газете", </w:t>
      </w:r>
      <w:r w:rsidR="00320150">
        <w:rPr>
          <w:i/>
          <w:color w:val="1A1A1A"/>
          <w:sz w:val="28"/>
          <w:szCs w:val="28"/>
        </w:rPr>
        <w:t>где</w:t>
      </w:r>
      <w:r w:rsidRPr="00622C92">
        <w:rPr>
          <w:i/>
          <w:color w:val="1A1A1A"/>
          <w:sz w:val="28"/>
          <w:szCs w:val="28"/>
        </w:rPr>
        <w:t xml:space="preserve"> рассказал, что думает о роли религии в воспитании детей. </w:t>
      </w:r>
    </w:p>
    <w:p w14:paraId="209CD4BA" w14:textId="1B0B3669" w:rsidR="00E70446" w:rsidRPr="00E73127" w:rsidRDefault="00622C92" w:rsidP="00622C92">
      <w:pPr>
        <w:spacing w:line="360" w:lineRule="auto"/>
        <w:ind w:left="284"/>
        <w:rPr>
          <w:b/>
          <w:sz w:val="16"/>
          <w:szCs w:val="16"/>
        </w:rPr>
      </w:pPr>
      <w:r w:rsidRPr="00622C92">
        <w:rPr>
          <w:b/>
          <w:sz w:val="28"/>
          <w:szCs w:val="28"/>
        </w:rPr>
        <w:t xml:space="preserve"> </w:t>
      </w:r>
    </w:p>
    <w:p w14:paraId="3B999ADE" w14:textId="77777777" w:rsidR="00E70446" w:rsidRPr="00F007E2" w:rsidRDefault="00E70446" w:rsidP="00320150">
      <w:pPr>
        <w:pStyle w:val="a3"/>
        <w:tabs>
          <w:tab w:val="left" w:pos="1440"/>
        </w:tabs>
        <w:spacing w:after="0" w:line="360" w:lineRule="auto"/>
        <w:ind w:left="426"/>
        <w:rPr>
          <w:b/>
          <w:sz w:val="28"/>
          <w:szCs w:val="28"/>
          <w:lang w:val="ru-RU"/>
        </w:rPr>
      </w:pPr>
      <w:r w:rsidRPr="00F007E2">
        <w:rPr>
          <w:b/>
          <w:sz w:val="28"/>
          <w:szCs w:val="28"/>
          <w:lang w:val="ru-RU"/>
        </w:rPr>
        <w:t>а) обратите внимание на лексику, которую вы встретите в тексте:</w:t>
      </w:r>
    </w:p>
    <w:p w14:paraId="0ED71270"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высказываться –высказаться (за что? / против чего?)</w:t>
      </w:r>
    </w:p>
    <w:p w14:paraId="6BEB19B8"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формировать – сформировать личность человека</w:t>
      </w:r>
    </w:p>
    <w:p w14:paraId="3546892D"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трагический поворот русской истории</w:t>
      </w:r>
    </w:p>
    <w:p w14:paraId="6E095B63"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разрушение шкалы ценностей</w:t>
      </w:r>
    </w:p>
    <w:p w14:paraId="7803CF36"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навязывать – навязать (что? кому?)</w:t>
      </w:r>
    </w:p>
    <w:p w14:paraId="45313A56"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конфессиональная принадлежность</w:t>
      </w:r>
    </w:p>
    <w:p w14:paraId="0C97C87E"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соображения безопасности</w:t>
      </w:r>
    </w:p>
    <w:p w14:paraId="35F335AF"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ссориться – поссориться (из-за чего? / на почве чего?)</w:t>
      </w:r>
    </w:p>
    <w:p w14:paraId="4E5F3EFC"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проповедь, проповедовать, проповедник, богослов</w:t>
      </w:r>
    </w:p>
    <w:p w14:paraId="37001D2B"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придерживаться разных взглядов</w:t>
      </w:r>
    </w:p>
    <w:p w14:paraId="1A6BC960"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достойный</w:t>
      </w:r>
    </w:p>
    <w:p w14:paraId="341917AE" w14:textId="77777777" w:rsidR="00E70446" w:rsidRPr="00F007E2" w:rsidRDefault="00E70446" w:rsidP="006B33F9">
      <w:pPr>
        <w:pStyle w:val="a3"/>
        <w:numPr>
          <w:ilvl w:val="0"/>
          <w:numId w:val="44"/>
        </w:numPr>
        <w:tabs>
          <w:tab w:val="left" w:pos="1440"/>
        </w:tabs>
        <w:spacing w:after="0" w:line="360" w:lineRule="auto"/>
        <w:ind w:left="709" w:hanging="283"/>
        <w:rPr>
          <w:sz w:val="28"/>
          <w:szCs w:val="28"/>
          <w:lang w:val="ru-RU"/>
        </w:rPr>
      </w:pPr>
      <w:r w:rsidRPr="00F007E2">
        <w:rPr>
          <w:sz w:val="28"/>
          <w:szCs w:val="28"/>
          <w:lang w:val="ru-RU"/>
        </w:rPr>
        <w:t>обрекать – обречь на поражение</w:t>
      </w:r>
    </w:p>
    <w:p w14:paraId="41804120" w14:textId="77777777" w:rsidR="00320150" w:rsidRPr="00320150" w:rsidRDefault="00320150" w:rsidP="00E70446">
      <w:pPr>
        <w:pStyle w:val="a3"/>
        <w:tabs>
          <w:tab w:val="left" w:pos="1440"/>
        </w:tabs>
        <w:spacing w:after="0" w:line="360" w:lineRule="auto"/>
        <w:ind w:left="1080"/>
        <w:rPr>
          <w:sz w:val="16"/>
          <w:szCs w:val="16"/>
          <w:lang w:val="ru-RU"/>
        </w:rPr>
      </w:pPr>
    </w:p>
    <w:p w14:paraId="556833E5" w14:textId="30F72547" w:rsidR="00E70446" w:rsidRPr="00F007E2" w:rsidRDefault="00E70446" w:rsidP="00320150">
      <w:pPr>
        <w:pStyle w:val="a3"/>
        <w:tabs>
          <w:tab w:val="left" w:pos="1440"/>
        </w:tabs>
        <w:spacing w:after="0" w:line="360" w:lineRule="auto"/>
        <w:ind w:left="426"/>
        <w:rPr>
          <w:b/>
          <w:sz w:val="28"/>
          <w:szCs w:val="28"/>
          <w:lang w:val="ru-RU"/>
        </w:rPr>
      </w:pPr>
      <w:r w:rsidRPr="00F007E2">
        <w:rPr>
          <w:b/>
          <w:sz w:val="28"/>
          <w:szCs w:val="28"/>
          <w:lang w:val="ru-RU"/>
        </w:rPr>
        <w:t>б) прочитайте текст</w:t>
      </w:r>
      <w:r w:rsidR="00320150">
        <w:rPr>
          <w:b/>
          <w:sz w:val="28"/>
          <w:szCs w:val="28"/>
          <w:lang w:val="ru-RU"/>
        </w:rPr>
        <w:t xml:space="preserve"> интервью и</w:t>
      </w:r>
      <w:r w:rsidRPr="00F007E2">
        <w:rPr>
          <w:b/>
          <w:sz w:val="28"/>
          <w:szCs w:val="28"/>
          <w:lang w:val="ru-RU"/>
        </w:rPr>
        <w:t xml:space="preserve"> ответьте на следующие вопросы:</w:t>
      </w:r>
    </w:p>
    <w:p w14:paraId="064BA019" w14:textId="77777777" w:rsidR="00E70446" w:rsidRPr="00F007E2" w:rsidRDefault="00E70446" w:rsidP="006B33F9">
      <w:pPr>
        <w:pStyle w:val="a3"/>
        <w:numPr>
          <w:ilvl w:val="0"/>
          <w:numId w:val="45"/>
        </w:numPr>
        <w:tabs>
          <w:tab w:val="left" w:pos="426"/>
        </w:tabs>
        <w:spacing w:after="0" w:line="360" w:lineRule="auto"/>
        <w:ind w:left="567" w:hanging="283"/>
        <w:rPr>
          <w:sz w:val="28"/>
          <w:szCs w:val="28"/>
          <w:lang w:val="ru-RU"/>
        </w:rPr>
      </w:pPr>
      <w:r w:rsidRPr="00F007E2">
        <w:rPr>
          <w:sz w:val="28"/>
          <w:szCs w:val="28"/>
          <w:lang w:val="ru-RU"/>
        </w:rPr>
        <w:t>За что выступает господин Ямбург?</w:t>
      </w:r>
    </w:p>
    <w:p w14:paraId="1E4990E9" w14:textId="77777777" w:rsidR="00E70446" w:rsidRPr="00F007E2" w:rsidRDefault="00E70446" w:rsidP="006B33F9">
      <w:pPr>
        <w:pStyle w:val="a3"/>
        <w:numPr>
          <w:ilvl w:val="0"/>
          <w:numId w:val="45"/>
        </w:numPr>
        <w:tabs>
          <w:tab w:val="left" w:pos="426"/>
        </w:tabs>
        <w:spacing w:after="0" w:line="360" w:lineRule="auto"/>
        <w:ind w:left="567" w:hanging="283"/>
        <w:rPr>
          <w:sz w:val="28"/>
          <w:szCs w:val="28"/>
          <w:lang w:val="ru-RU"/>
        </w:rPr>
      </w:pPr>
      <w:r w:rsidRPr="00F007E2">
        <w:rPr>
          <w:sz w:val="28"/>
          <w:szCs w:val="28"/>
          <w:lang w:val="ru-RU"/>
        </w:rPr>
        <w:t>Чего он опасается? Почему у преподавания религии в школе есть противники?</w:t>
      </w:r>
    </w:p>
    <w:p w14:paraId="285CACFD" w14:textId="019FA172" w:rsidR="00320150" w:rsidRPr="00E73127" w:rsidRDefault="00E70446" w:rsidP="006B33F9">
      <w:pPr>
        <w:pStyle w:val="a3"/>
        <w:numPr>
          <w:ilvl w:val="0"/>
          <w:numId w:val="45"/>
        </w:numPr>
        <w:tabs>
          <w:tab w:val="left" w:pos="426"/>
        </w:tabs>
        <w:spacing w:after="0" w:line="360" w:lineRule="auto"/>
        <w:ind w:left="567" w:hanging="283"/>
        <w:rPr>
          <w:sz w:val="28"/>
          <w:szCs w:val="28"/>
          <w:lang w:val="ru-RU"/>
        </w:rPr>
      </w:pPr>
      <w:r w:rsidRPr="00F007E2">
        <w:rPr>
          <w:sz w:val="28"/>
          <w:szCs w:val="28"/>
          <w:lang w:val="ru-RU"/>
        </w:rPr>
        <w:t>Как вы оцениваете роль веры в формировании личности ребенка?</w:t>
      </w:r>
    </w:p>
    <w:p w14:paraId="066538C9" w14:textId="77777777" w:rsidR="00320150" w:rsidRPr="00320150" w:rsidRDefault="00320150" w:rsidP="00E70446">
      <w:pPr>
        <w:widowControl w:val="0"/>
        <w:autoSpaceDE w:val="0"/>
        <w:autoSpaceDN w:val="0"/>
        <w:adjustRightInd w:val="0"/>
        <w:spacing w:line="360" w:lineRule="auto"/>
        <w:ind w:left="709"/>
        <w:rPr>
          <w:b/>
          <w:bCs/>
          <w:color w:val="1A1A1A"/>
          <w:sz w:val="16"/>
          <w:szCs w:val="16"/>
        </w:rPr>
      </w:pPr>
    </w:p>
    <w:p w14:paraId="2281E774" w14:textId="77777777" w:rsidR="00E70446" w:rsidRPr="00F00AD7" w:rsidRDefault="00E70446" w:rsidP="00320150">
      <w:pPr>
        <w:widowControl w:val="0"/>
        <w:autoSpaceDE w:val="0"/>
        <w:autoSpaceDN w:val="0"/>
        <w:adjustRightInd w:val="0"/>
        <w:spacing w:line="360" w:lineRule="auto"/>
        <w:ind w:left="142" w:firstLine="284"/>
        <w:rPr>
          <w:i/>
          <w:color w:val="1A1A1A"/>
          <w:sz w:val="28"/>
          <w:szCs w:val="28"/>
        </w:rPr>
      </w:pPr>
      <w:r w:rsidRPr="00F00AD7">
        <w:rPr>
          <w:bCs/>
          <w:i/>
          <w:color w:val="1A1A1A"/>
          <w:sz w:val="28"/>
          <w:szCs w:val="28"/>
        </w:rPr>
        <w:t>- Евгений Александрович, вы последовательно высказываетесь против преподавания религии в школе, а как вы оцениваете роль веры в формировании личности ребенка?</w:t>
      </w:r>
    </w:p>
    <w:p w14:paraId="6C9904CF" w14:textId="77777777" w:rsidR="00E70446" w:rsidRPr="00F007E2" w:rsidRDefault="00E70446" w:rsidP="00320150">
      <w:pPr>
        <w:widowControl w:val="0"/>
        <w:autoSpaceDE w:val="0"/>
        <w:autoSpaceDN w:val="0"/>
        <w:adjustRightInd w:val="0"/>
        <w:spacing w:line="360" w:lineRule="auto"/>
        <w:ind w:left="142" w:firstLine="284"/>
        <w:rPr>
          <w:color w:val="1A1A1A"/>
          <w:sz w:val="28"/>
          <w:szCs w:val="28"/>
        </w:rPr>
      </w:pPr>
      <w:r w:rsidRPr="00F007E2">
        <w:rPr>
          <w:color w:val="1A1A1A"/>
          <w:sz w:val="28"/>
          <w:szCs w:val="28"/>
        </w:rPr>
        <w:t xml:space="preserve">- Я никогда не выступал против религии как таковой. Хорошо, что школа перестала быть агрессивно атеистической. Очень многие философы, </w:t>
      </w:r>
      <w:r w:rsidRPr="00F007E2">
        <w:rPr>
          <w:color w:val="1A1A1A"/>
          <w:sz w:val="28"/>
          <w:szCs w:val="28"/>
        </w:rPr>
        <w:lastRenderedPageBreak/>
        <w:t xml:space="preserve">культурологи считают, что один из самых трагических поворотов русской истории ХХ века был связан с кризисом безрелигиозного сознания и морали, с разрушением шкалы ценностей. Но школа не имеет права навязывать конфессиональную принадлежность. Еще в V веке до нашей эры Лао Цзы сказал: "О высоком нужно знать только одно - оно существует". </w:t>
      </w:r>
    </w:p>
    <w:p w14:paraId="455A77D4" w14:textId="77777777" w:rsidR="00E70446" w:rsidRPr="00F007E2" w:rsidRDefault="00E70446" w:rsidP="00320150">
      <w:pPr>
        <w:widowControl w:val="0"/>
        <w:autoSpaceDE w:val="0"/>
        <w:autoSpaceDN w:val="0"/>
        <w:adjustRightInd w:val="0"/>
        <w:spacing w:line="360" w:lineRule="auto"/>
        <w:ind w:left="142" w:firstLine="284"/>
        <w:rPr>
          <w:color w:val="1A1A1A"/>
          <w:sz w:val="28"/>
          <w:szCs w:val="28"/>
        </w:rPr>
      </w:pPr>
      <w:r w:rsidRPr="00F007E2">
        <w:rPr>
          <w:color w:val="1A1A1A"/>
          <w:sz w:val="28"/>
          <w:szCs w:val="28"/>
        </w:rPr>
        <w:t>Религию можно преподавать в частных или воскресных школах, но светское учебное заведение должно оставаться внеконфессиональным из соображений безопасности. Мы живем во многонациональной и многоконфессиональной стране, где очень легко перессорить людей на почве веры.</w:t>
      </w:r>
    </w:p>
    <w:p w14:paraId="3AB3D8F5" w14:textId="77777777" w:rsidR="00E70446" w:rsidRPr="00F00AD7" w:rsidRDefault="00E70446" w:rsidP="00320150">
      <w:pPr>
        <w:widowControl w:val="0"/>
        <w:autoSpaceDE w:val="0"/>
        <w:autoSpaceDN w:val="0"/>
        <w:adjustRightInd w:val="0"/>
        <w:spacing w:line="360" w:lineRule="auto"/>
        <w:ind w:left="142" w:firstLine="284"/>
        <w:rPr>
          <w:i/>
          <w:color w:val="1A1A1A"/>
          <w:sz w:val="28"/>
          <w:szCs w:val="28"/>
        </w:rPr>
      </w:pPr>
      <w:r w:rsidRPr="00F00AD7">
        <w:rPr>
          <w:bCs/>
          <w:i/>
          <w:color w:val="1A1A1A"/>
          <w:sz w:val="28"/>
          <w:szCs w:val="28"/>
        </w:rPr>
        <w:t>- В чем вы видите основную сложность разговора о вере в светской школе?</w:t>
      </w:r>
    </w:p>
    <w:p w14:paraId="2096F9C9" w14:textId="77777777" w:rsidR="00E70446" w:rsidRPr="00F007E2" w:rsidRDefault="00E70446" w:rsidP="00320150">
      <w:pPr>
        <w:tabs>
          <w:tab w:val="left" w:pos="1440"/>
        </w:tabs>
        <w:spacing w:line="360" w:lineRule="auto"/>
        <w:ind w:left="142" w:firstLine="284"/>
        <w:rPr>
          <w:color w:val="1A1A1A"/>
          <w:sz w:val="28"/>
          <w:szCs w:val="28"/>
        </w:rPr>
      </w:pPr>
      <w:r w:rsidRPr="00F007E2">
        <w:rPr>
          <w:color w:val="1A1A1A"/>
          <w:sz w:val="28"/>
          <w:szCs w:val="28"/>
        </w:rPr>
        <w:t>- Человек, говорящий с детьми о религии, должен отличать лекцию от проповеди и школу от церкви, в нем должна сочетаться живая вера и адекватность. А где гарантия того, что человек, пришедший в школу преподавать "Основы православной культуры", не придерживается черносотенных или фундаменталистских взглядов? Таких гарантий нет, и нельзя просто пригласить в школу батюшку из соседнего храма, потому что проповедь - это одно, а работа с детьми - другое.</w:t>
      </w:r>
    </w:p>
    <w:p w14:paraId="5AF95222" w14:textId="77777777" w:rsidR="00E70446" w:rsidRPr="00F007E2" w:rsidRDefault="00E70446" w:rsidP="00320150">
      <w:pPr>
        <w:widowControl w:val="0"/>
        <w:autoSpaceDE w:val="0"/>
        <w:autoSpaceDN w:val="0"/>
        <w:adjustRightInd w:val="0"/>
        <w:spacing w:line="360" w:lineRule="auto"/>
        <w:ind w:left="142" w:firstLine="284"/>
        <w:rPr>
          <w:color w:val="1A1A1A"/>
          <w:sz w:val="28"/>
          <w:szCs w:val="28"/>
        </w:rPr>
      </w:pPr>
      <w:r w:rsidRPr="00F007E2">
        <w:rPr>
          <w:color w:val="1A1A1A"/>
          <w:sz w:val="28"/>
          <w:szCs w:val="28"/>
        </w:rPr>
        <w:t>А если ко мне придут родители и скажут: "Мы хотим, чтобы наши дети в школе могли факультативно изучать основы православия или ислама"? Значит, тогда я должен буду найти им учителя? Но здесь есть опасность: сегодня пришли православные, завтра мусульмане, послезавтра иудеи или буддисты, и я должен буду им всем предоставить преподавателя. Тогда светская школа перестанет существовать и у наших учеников будет больше поводов для конфликтов, а кто за это ответит?</w:t>
      </w:r>
    </w:p>
    <w:p w14:paraId="29D0D272" w14:textId="77777777" w:rsidR="00E70446" w:rsidRPr="00F007E2" w:rsidRDefault="00E70446" w:rsidP="00320150">
      <w:pPr>
        <w:tabs>
          <w:tab w:val="left" w:pos="1440"/>
        </w:tabs>
        <w:spacing w:line="360" w:lineRule="auto"/>
        <w:ind w:left="142" w:firstLine="284"/>
        <w:rPr>
          <w:color w:val="1A1A1A"/>
          <w:sz w:val="28"/>
          <w:szCs w:val="28"/>
        </w:rPr>
      </w:pPr>
      <w:r w:rsidRPr="00F007E2">
        <w:rPr>
          <w:color w:val="1A1A1A"/>
          <w:sz w:val="28"/>
          <w:szCs w:val="28"/>
        </w:rPr>
        <w:t xml:space="preserve">Конечно, в процессе изучения литературы или истории неизбежно возникают вопросы, связанные с верой, потому что подлинное религиозное чувство было у Толстого и Достоевского, и оно отразилось в их творчестве. Если учитель литературы достаточно культурен, он не оставит без внимания </w:t>
      </w:r>
      <w:r w:rsidRPr="00F007E2">
        <w:rPr>
          <w:color w:val="1A1A1A"/>
          <w:sz w:val="28"/>
          <w:szCs w:val="28"/>
        </w:rPr>
        <w:lastRenderedPageBreak/>
        <w:t>эту проблему. Но он будет говорить о христианстве не как богослов или проповедник, а как образованный человек, понимающий важность этого аспекта.</w:t>
      </w:r>
    </w:p>
    <w:p w14:paraId="4B262F10" w14:textId="77777777" w:rsidR="00E70446" w:rsidRPr="00F00AD7" w:rsidRDefault="00E70446" w:rsidP="00320150">
      <w:pPr>
        <w:widowControl w:val="0"/>
        <w:autoSpaceDE w:val="0"/>
        <w:autoSpaceDN w:val="0"/>
        <w:adjustRightInd w:val="0"/>
        <w:spacing w:line="360" w:lineRule="auto"/>
        <w:ind w:left="142" w:firstLine="284"/>
        <w:rPr>
          <w:i/>
          <w:color w:val="1A1A1A"/>
          <w:sz w:val="28"/>
          <w:szCs w:val="28"/>
        </w:rPr>
      </w:pPr>
      <w:r w:rsidRPr="00F00AD7">
        <w:rPr>
          <w:bCs/>
          <w:i/>
          <w:color w:val="1A1A1A"/>
          <w:sz w:val="28"/>
          <w:szCs w:val="28"/>
        </w:rPr>
        <w:t>- Что должен воспитывать политкорректный учитель в ребенке, говоря о разных вероучениях?</w:t>
      </w:r>
    </w:p>
    <w:p w14:paraId="12E855E0" w14:textId="77777777" w:rsidR="00E70446" w:rsidRPr="00F007E2" w:rsidRDefault="00E70446" w:rsidP="00320150">
      <w:pPr>
        <w:tabs>
          <w:tab w:val="left" w:pos="1440"/>
        </w:tabs>
        <w:spacing w:line="360" w:lineRule="auto"/>
        <w:ind w:left="142" w:firstLine="284"/>
        <w:rPr>
          <w:color w:val="1A1A1A"/>
          <w:sz w:val="28"/>
          <w:szCs w:val="28"/>
        </w:rPr>
      </w:pPr>
      <w:r w:rsidRPr="00F007E2">
        <w:rPr>
          <w:color w:val="1A1A1A"/>
          <w:sz w:val="28"/>
          <w:szCs w:val="28"/>
        </w:rPr>
        <w:t>- Уважение к религиозной традиции. Школьник должен знать, что и Великий пост и Рамадан - явления одинаково достойные. Каждый человек имеет право чувствовать себя удобно в любой конфессии или не принадлежать ни к одной. Сегодня наши дети знают об исламе только по словам "джихад" и "Аллах акбар", разве это нормально?</w:t>
      </w:r>
    </w:p>
    <w:p w14:paraId="76333CC7" w14:textId="77777777" w:rsidR="00E70446" w:rsidRPr="00F007E2" w:rsidRDefault="00E70446" w:rsidP="00320150">
      <w:pPr>
        <w:tabs>
          <w:tab w:val="left" w:pos="1440"/>
        </w:tabs>
        <w:spacing w:line="360" w:lineRule="auto"/>
        <w:ind w:left="142" w:firstLine="284"/>
        <w:rPr>
          <w:color w:val="1A1A1A"/>
          <w:sz w:val="28"/>
          <w:szCs w:val="28"/>
        </w:rPr>
      </w:pPr>
      <w:r w:rsidRPr="00F007E2">
        <w:rPr>
          <w:color w:val="1A1A1A"/>
          <w:sz w:val="28"/>
          <w:szCs w:val="28"/>
        </w:rPr>
        <w:t>Любая закрытость страшна, она приводит к застою и затхлости, а нации, перестающие учиться, вымирают. В России сейчас модно создавать "русские школы", в которых преподается православие или национальные виды спортивной борьбы. Мы очень многое делаем в пику Америке. Я могу это понять. В провинции людям кажется, что западные ценности не дали ничего, кроме роста детской проституции, наркомании и социального расслоения, но такая позиция обречена на поражение, особенно если это касается вопросов веры.</w:t>
      </w:r>
    </w:p>
    <w:p w14:paraId="26AF864C" w14:textId="77777777" w:rsidR="00E70446" w:rsidRPr="00F007E2" w:rsidRDefault="00E70446" w:rsidP="00320150">
      <w:pPr>
        <w:pStyle w:val="a3"/>
        <w:tabs>
          <w:tab w:val="left" w:pos="1440"/>
        </w:tabs>
        <w:spacing w:after="0" w:line="360" w:lineRule="auto"/>
        <w:ind w:left="142" w:firstLine="284"/>
        <w:jc w:val="right"/>
        <w:rPr>
          <w:color w:val="1A1A1A"/>
          <w:sz w:val="28"/>
          <w:szCs w:val="28"/>
        </w:rPr>
      </w:pPr>
      <w:r w:rsidRPr="00F007E2">
        <w:rPr>
          <w:color w:val="1A1A1A"/>
          <w:sz w:val="28"/>
          <w:szCs w:val="28"/>
        </w:rPr>
        <w:t>(Независимая газета. Религии. 20.08.2003 г.</w:t>
      </w:r>
    </w:p>
    <w:p w14:paraId="36BFC995" w14:textId="77777777" w:rsidR="00E70446" w:rsidRPr="00F007E2" w:rsidRDefault="00E70446" w:rsidP="00320150">
      <w:pPr>
        <w:pStyle w:val="a3"/>
        <w:tabs>
          <w:tab w:val="left" w:pos="1440"/>
        </w:tabs>
        <w:spacing w:after="0" w:line="360" w:lineRule="auto"/>
        <w:ind w:left="142" w:firstLine="284"/>
        <w:jc w:val="right"/>
        <w:rPr>
          <w:color w:val="1A1A1A"/>
          <w:sz w:val="28"/>
          <w:szCs w:val="28"/>
        </w:rPr>
      </w:pPr>
      <w:r w:rsidRPr="00F007E2">
        <w:rPr>
          <w:color w:val="1A1A1A"/>
          <w:sz w:val="28"/>
          <w:szCs w:val="28"/>
        </w:rPr>
        <w:t>из книги И.А Старовойтовой “Ваше мнение”)</w:t>
      </w:r>
    </w:p>
    <w:p w14:paraId="6B42AB74" w14:textId="77777777" w:rsidR="00320150" w:rsidRDefault="00320150" w:rsidP="00E70446">
      <w:pPr>
        <w:spacing w:line="360" w:lineRule="auto"/>
        <w:ind w:left="720"/>
        <w:rPr>
          <w:b/>
          <w:sz w:val="28"/>
          <w:szCs w:val="28"/>
        </w:rPr>
      </w:pPr>
    </w:p>
    <w:p w14:paraId="38D25A96" w14:textId="77B873A1" w:rsidR="00E70446" w:rsidRPr="00320150" w:rsidRDefault="00E70446" w:rsidP="00E73127">
      <w:pPr>
        <w:spacing w:line="360" w:lineRule="auto"/>
        <w:ind w:left="284"/>
        <w:rPr>
          <w:b/>
          <w:sz w:val="36"/>
          <w:szCs w:val="36"/>
        </w:rPr>
      </w:pPr>
      <w:r w:rsidRPr="00320150">
        <w:rPr>
          <w:b/>
          <w:sz w:val="36"/>
          <w:szCs w:val="36"/>
        </w:rPr>
        <w:t>*** ЧАС-ПИК</w:t>
      </w:r>
    </w:p>
    <w:p w14:paraId="7A38D64E" w14:textId="77777777" w:rsidR="00320150" w:rsidRPr="00320150" w:rsidRDefault="00320150" w:rsidP="00320150">
      <w:pPr>
        <w:pStyle w:val="a3"/>
        <w:tabs>
          <w:tab w:val="left" w:pos="1440"/>
        </w:tabs>
        <w:spacing w:after="0" w:line="360" w:lineRule="auto"/>
        <w:ind w:left="0"/>
        <w:jc w:val="center"/>
        <w:rPr>
          <w:b/>
          <w:sz w:val="16"/>
          <w:szCs w:val="16"/>
          <w:lang w:val="ru-RU"/>
        </w:rPr>
      </w:pPr>
    </w:p>
    <w:p w14:paraId="78EA1145" w14:textId="77777777" w:rsidR="00E70446" w:rsidRPr="00F007E2" w:rsidRDefault="00E70446" w:rsidP="00320150">
      <w:pPr>
        <w:pStyle w:val="a3"/>
        <w:tabs>
          <w:tab w:val="left" w:pos="1440"/>
        </w:tabs>
        <w:spacing w:after="0" w:line="360" w:lineRule="auto"/>
        <w:ind w:left="0"/>
        <w:jc w:val="center"/>
        <w:rPr>
          <w:b/>
          <w:sz w:val="28"/>
          <w:szCs w:val="28"/>
          <w:lang w:val="ru-RU"/>
        </w:rPr>
      </w:pPr>
      <w:r w:rsidRPr="00F007E2">
        <w:rPr>
          <w:b/>
          <w:sz w:val="28"/>
          <w:szCs w:val="28"/>
          <w:lang w:val="ru-RU"/>
        </w:rPr>
        <w:t>Нужно ли преподавать религию в школе?</w:t>
      </w:r>
    </w:p>
    <w:p w14:paraId="7E54AEE2" w14:textId="77777777" w:rsidR="008C0B6F" w:rsidRPr="008C0B6F" w:rsidRDefault="008C0B6F" w:rsidP="00320150">
      <w:pPr>
        <w:pStyle w:val="a3"/>
        <w:tabs>
          <w:tab w:val="left" w:pos="1440"/>
        </w:tabs>
        <w:spacing w:after="0" w:line="360" w:lineRule="auto"/>
        <w:ind w:left="284" w:firstLine="283"/>
        <w:rPr>
          <w:i/>
          <w:sz w:val="20"/>
          <w:szCs w:val="20"/>
          <w:lang w:val="ru-RU"/>
        </w:rPr>
      </w:pPr>
    </w:p>
    <w:p w14:paraId="46A569AB" w14:textId="5BCCABFF" w:rsidR="00E70446" w:rsidRPr="00F007E2" w:rsidRDefault="00E70446" w:rsidP="00320150">
      <w:pPr>
        <w:pStyle w:val="a3"/>
        <w:tabs>
          <w:tab w:val="left" w:pos="1440"/>
        </w:tabs>
        <w:spacing w:after="0" w:line="360" w:lineRule="auto"/>
        <w:ind w:left="284" w:firstLine="283"/>
        <w:rPr>
          <w:i/>
          <w:sz w:val="28"/>
          <w:szCs w:val="28"/>
          <w:lang w:val="ru-RU"/>
        </w:rPr>
      </w:pPr>
      <w:r w:rsidRPr="00F007E2">
        <w:rPr>
          <w:i/>
          <w:sz w:val="28"/>
          <w:szCs w:val="28"/>
          <w:lang w:val="ru-RU"/>
        </w:rPr>
        <w:t xml:space="preserve">С одной стороны, полное отсутствие религиозной информации в школе может привести к религиозному экстремизму в зрелости. </w:t>
      </w:r>
    </w:p>
    <w:p w14:paraId="52D3AAA6" w14:textId="24741990" w:rsidR="00E70446" w:rsidRPr="00F007E2" w:rsidRDefault="00E70446" w:rsidP="00320150">
      <w:pPr>
        <w:pStyle w:val="a3"/>
        <w:tabs>
          <w:tab w:val="left" w:pos="0"/>
        </w:tabs>
        <w:spacing w:after="0" w:line="360" w:lineRule="auto"/>
        <w:ind w:left="284" w:firstLine="283"/>
        <w:rPr>
          <w:i/>
          <w:sz w:val="28"/>
          <w:szCs w:val="28"/>
          <w:lang w:val="ru-RU"/>
        </w:rPr>
      </w:pPr>
      <w:r w:rsidRPr="00F007E2">
        <w:rPr>
          <w:i/>
          <w:sz w:val="28"/>
          <w:szCs w:val="28"/>
          <w:lang w:val="ru-RU"/>
        </w:rPr>
        <w:t xml:space="preserve">С другой стороны, допущение в школы религиозной пропаганды может иметь ровно такой же результат. </w:t>
      </w:r>
    </w:p>
    <w:p w14:paraId="58445BB8" w14:textId="640146C9" w:rsidR="008C0B6F" w:rsidRPr="00E73127" w:rsidRDefault="00E70446" w:rsidP="008C0B6F">
      <w:pPr>
        <w:pStyle w:val="a3"/>
        <w:tabs>
          <w:tab w:val="left" w:pos="0"/>
        </w:tabs>
        <w:spacing w:after="0" w:line="360" w:lineRule="auto"/>
        <w:ind w:left="284" w:firstLine="283"/>
        <w:rPr>
          <w:i/>
          <w:sz w:val="28"/>
          <w:szCs w:val="28"/>
          <w:lang w:val="ru-RU"/>
        </w:rPr>
      </w:pPr>
      <w:r w:rsidRPr="00F007E2">
        <w:rPr>
          <w:i/>
          <w:sz w:val="28"/>
          <w:szCs w:val="28"/>
          <w:lang w:val="ru-RU"/>
        </w:rPr>
        <w:t>Как найти золотую середину?</w:t>
      </w:r>
    </w:p>
    <w:p w14:paraId="57C26609" w14:textId="77777777" w:rsidR="00E70446" w:rsidRPr="008C0B6F" w:rsidRDefault="00E70446" w:rsidP="008C0B6F">
      <w:pPr>
        <w:pStyle w:val="a3"/>
        <w:spacing w:after="0" w:line="360" w:lineRule="auto"/>
        <w:ind w:left="0" w:firstLine="426"/>
        <w:rPr>
          <w:i/>
          <w:color w:val="1A1A1A"/>
          <w:sz w:val="28"/>
          <w:szCs w:val="28"/>
        </w:rPr>
      </w:pPr>
      <w:r w:rsidRPr="008C0B6F">
        <w:rPr>
          <w:i/>
          <w:color w:val="1A1A1A"/>
          <w:sz w:val="28"/>
          <w:szCs w:val="28"/>
        </w:rPr>
        <w:lastRenderedPageBreak/>
        <w:t xml:space="preserve">Андрей Фурсенко, экс-министр образования России. </w:t>
      </w:r>
    </w:p>
    <w:p w14:paraId="57D14D19" w14:textId="77777777" w:rsidR="00E70446" w:rsidRPr="00F007E2" w:rsidRDefault="00E70446" w:rsidP="008C0B6F">
      <w:pPr>
        <w:pStyle w:val="a3"/>
        <w:spacing w:after="0" w:line="360" w:lineRule="auto"/>
        <w:ind w:left="0" w:firstLine="426"/>
        <w:rPr>
          <w:color w:val="1A1A1A"/>
          <w:sz w:val="28"/>
          <w:szCs w:val="28"/>
        </w:rPr>
      </w:pPr>
      <w:r w:rsidRPr="00F007E2">
        <w:rPr>
          <w:color w:val="1A1A1A"/>
          <w:sz w:val="28"/>
          <w:szCs w:val="28"/>
        </w:rPr>
        <w:t>История религии – это составная часть истории человечества, и очень важная часть. Образованный человек, который выходит в мир, должен знать историю.</w:t>
      </w:r>
    </w:p>
    <w:p w14:paraId="13878C28" w14:textId="77777777" w:rsidR="00E70446" w:rsidRPr="00E73127" w:rsidRDefault="00E70446" w:rsidP="008C0B6F">
      <w:pPr>
        <w:pStyle w:val="a3"/>
        <w:spacing w:after="0" w:line="360" w:lineRule="auto"/>
        <w:ind w:left="0" w:firstLine="426"/>
        <w:rPr>
          <w:color w:val="1A1A1A"/>
          <w:sz w:val="10"/>
          <w:szCs w:val="10"/>
        </w:rPr>
      </w:pPr>
    </w:p>
    <w:p w14:paraId="5218865D" w14:textId="77777777" w:rsidR="00E70446" w:rsidRPr="008C0B6F" w:rsidRDefault="00E70446" w:rsidP="008C0B6F">
      <w:pPr>
        <w:pStyle w:val="a3"/>
        <w:spacing w:after="0" w:line="360" w:lineRule="auto"/>
        <w:ind w:left="0" w:firstLine="426"/>
        <w:rPr>
          <w:i/>
          <w:color w:val="1A1A1A"/>
          <w:sz w:val="28"/>
          <w:szCs w:val="28"/>
        </w:rPr>
      </w:pPr>
      <w:r w:rsidRPr="008C0B6F">
        <w:rPr>
          <w:i/>
          <w:color w:val="1A1A1A"/>
          <w:sz w:val="28"/>
          <w:szCs w:val="28"/>
        </w:rPr>
        <w:t xml:space="preserve">Владимир Филиппов, экс-министр образования России. </w:t>
      </w:r>
    </w:p>
    <w:p w14:paraId="11E78198" w14:textId="77777777" w:rsidR="00E70446" w:rsidRPr="00F007E2" w:rsidRDefault="00E70446" w:rsidP="008C0B6F">
      <w:pPr>
        <w:pStyle w:val="a3"/>
        <w:spacing w:after="0" w:line="360" w:lineRule="auto"/>
        <w:ind w:left="0" w:firstLine="426"/>
        <w:rPr>
          <w:color w:val="1A1A1A"/>
          <w:sz w:val="28"/>
          <w:szCs w:val="28"/>
        </w:rPr>
      </w:pPr>
      <w:r w:rsidRPr="00F007E2">
        <w:rPr>
          <w:color w:val="1A1A1A"/>
          <w:sz w:val="28"/>
          <w:szCs w:val="28"/>
        </w:rPr>
        <w:t xml:space="preserve">Преподавать в школах религию нельзя. Религию должны преподавать в специальных учебных заведениях. Что касается школы, то здесь можно говорить о преподавании основ культуры. Учитывая, что Россия – многонациональное государство, было бы целесообразно создать учебник, который давал бы знания по основам культуры всех конфессий страны – православия, ислама, иудаизма, буддизма. </w:t>
      </w:r>
    </w:p>
    <w:p w14:paraId="79635598" w14:textId="77777777" w:rsidR="00E70446" w:rsidRPr="00E73127" w:rsidRDefault="00E70446" w:rsidP="008C0B6F">
      <w:pPr>
        <w:pStyle w:val="a3"/>
        <w:spacing w:after="0" w:line="360" w:lineRule="auto"/>
        <w:ind w:left="0" w:firstLine="426"/>
        <w:rPr>
          <w:color w:val="1A1A1A"/>
          <w:sz w:val="10"/>
          <w:szCs w:val="10"/>
        </w:rPr>
      </w:pPr>
    </w:p>
    <w:p w14:paraId="72D79CF4" w14:textId="77777777" w:rsidR="00E70446" w:rsidRPr="008C0B6F" w:rsidRDefault="00E70446" w:rsidP="008C0B6F">
      <w:pPr>
        <w:pStyle w:val="a3"/>
        <w:spacing w:after="0" w:line="360" w:lineRule="auto"/>
        <w:ind w:left="0" w:firstLine="426"/>
        <w:rPr>
          <w:i/>
          <w:color w:val="1A1A1A"/>
          <w:sz w:val="28"/>
          <w:szCs w:val="28"/>
        </w:rPr>
      </w:pPr>
      <w:r w:rsidRPr="008C0B6F">
        <w:rPr>
          <w:i/>
          <w:color w:val="1A1A1A"/>
          <w:sz w:val="28"/>
          <w:szCs w:val="28"/>
        </w:rPr>
        <w:t>Наталья, мать школьника.</w:t>
      </w:r>
    </w:p>
    <w:p w14:paraId="19B98C38" w14:textId="20058BF4" w:rsidR="008C0B6F" w:rsidRDefault="00E70446" w:rsidP="008C0B6F">
      <w:pPr>
        <w:pStyle w:val="a3"/>
        <w:spacing w:after="0" w:line="360" w:lineRule="auto"/>
        <w:ind w:left="0" w:firstLine="426"/>
        <w:rPr>
          <w:color w:val="1A1A1A"/>
          <w:sz w:val="28"/>
          <w:szCs w:val="28"/>
        </w:rPr>
      </w:pPr>
      <w:r w:rsidRPr="00F007E2">
        <w:rPr>
          <w:color w:val="1A1A1A"/>
          <w:sz w:val="28"/>
          <w:szCs w:val="28"/>
        </w:rPr>
        <w:t>Практически вся история человечества связана с теми или иными формами религиозности – поступки исторических персонажей, общественные движения и обыденное поведение нередко мотивированы религиозными установками или хотя бы аппелируют к ним. Так что даже в стандартном школьном курсе истории тяжело обойтись без основ истории религии.</w:t>
      </w:r>
    </w:p>
    <w:p w14:paraId="0FD6C30B" w14:textId="77777777" w:rsidR="00E73127" w:rsidRPr="00E73127" w:rsidRDefault="00E73127" w:rsidP="008C0B6F">
      <w:pPr>
        <w:pStyle w:val="a3"/>
        <w:spacing w:after="0" w:line="360" w:lineRule="auto"/>
        <w:ind w:left="0" w:firstLine="426"/>
        <w:rPr>
          <w:color w:val="1A1A1A"/>
          <w:sz w:val="10"/>
          <w:szCs w:val="10"/>
        </w:rPr>
      </w:pPr>
    </w:p>
    <w:p w14:paraId="54EFAA56" w14:textId="77777777" w:rsidR="00E70446" w:rsidRPr="008C0B6F" w:rsidRDefault="00E70446" w:rsidP="008C0B6F">
      <w:pPr>
        <w:pStyle w:val="a3"/>
        <w:spacing w:after="0" w:line="360" w:lineRule="auto"/>
        <w:ind w:left="0" w:firstLine="426"/>
        <w:rPr>
          <w:i/>
          <w:color w:val="1A1A1A"/>
          <w:sz w:val="28"/>
          <w:szCs w:val="28"/>
        </w:rPr>
      </w:pPr>
      <w:r w:rsidRPr="008C0B6F">
        <w:rPr>
          <w:i/>
          <w:color w:val="1A1A1A"/>
          <w:sz w:val="28"/>
          <w:szCs w:val="28"/>
        </w:rPr>
        <w:t>Священник Андрей Постернак.</w:t>
      </w:r>
    </w:p>
    <w:p w14:paraId="096695B7" w14:textId="77777777" w:rsidR="00E70446" w:rsidRPr="00F007E2" w:rsidRDefault="00E70446" w:rsidP="008C0B6F">
      <w:pPr>
        <w:pStyle w:val="a3"/>
        <w:spacing w:after="0" w:line="360" w:lineRule="auto"/>
        <w:ind w:left="0" w:firstLine="426"/>
        <w:rPr>
          <w:sz w:val="28"/>
          <w:szCs w:val="28"/>
        </w:rPr>
      </w:pPr>
      <w:r w:rsidRPr="00F007E2">
        <w:rPr>
          <w:sz w:val="28"/>
          <w:szCs w:val="28"/>
        </w:rPr>
        <w:t>«Основы православной культуры» —  это предмет о том, как молодому человеку сделать нравственный выбор, научиться различать добро и зло в современном мире, в котором, к сожалению, моральные критерии давно перестали определять общественную жизнь. Очевидно, что само по себе Православие навредить не может. Но в XXI веке навредить может другое — неправильно поданная информация о Православии.</w:t>
      </w:r>
    </w:p>
    <w:p w14:paraId="7705C614" w14:textId="77777777" w:rsidR="008C0B6F" w:rsidRPr="00E73127" w:rsidRDefault="008C0B6F" w:rsidP="008C0B6F">
      <w:pPr>
        <w:pStyle w:val="a3"/>
        <w:spacing w:after="0" w:line="360" w:lineRule="auto"/>
        <w:ind w:left="0" w:firstLine="426"/>
        <w:rPr>
          <w:sz w:val="10"/>
          <w:szCs w:val="10"/>
        </w:rPr>
      </w:pPr>
    </w:p>
    <w:p w14:paraId="33DCC058" w14:textId="77777777" w:rsidR="00E70446" w:rsidRPr="008C0B6F" w:rsidRDefault="00E70446" w:rsidP="008C0B6F">
      <w:pPr>
        <w:pStyle w:val="a3"/>
        <w:spacing w:after="0" w:line="360" w:lineRule="auto"/>
        <w:ind w:left="0" w:firstLine="426"/>
        <w:rPr>
          <w:i/>
          <w:sz w:val="28"/>
          <w:szCs w:val="28"/>
        </w:rPr>
      </w:pPr>
      <w:r w:rsidRPr="008C0B6F">
        <w:rPr>
          <w:i/>
          <w:sz w:val="28"/>
          <w:szCs w:val="28"/>
        </w:rPr>
        <w:t>Юлия Пермякова, учитель школы №1747 с этнокультурным компонентом.</w:t>
      </w:r>
    </w:p>
    <w:p w14:paraId="36CBBC3F" w14:textId="77777777" w:rsidR="00E70446" w:rsidRPr="00F007E2" w:rsidRDefault="00E70446" w:rsidP="008C0B6F">
      <w:pPr>
        <w:pStyle w:val="a3"/>
        <w:spacing w:after="0" w:line="360" w:lineRule="auto"/>
        <w:ind w:left="0" w:firstLine="426"/>
        <w:rPr>
          <w:sz w:val="28"/>
          <w:szCs w:val="28"/>
        </w:rPr>
      </w:pPr>
      <w:r w:rsidRPr="00F007E2">
        <w:rPr>
          <w:sz w:val="28"/>
          <w:szCs w:val="28"/>
        </w:rPr>
        <w:t xml:space="preserve">Какую из религий взять за основу нового предмета, учителя решали вместе с родителями. Из шести вариантов папы и мамы, решив не будить </w:t>
      </w:r>
      <w:r w:rsidRPr="00F007E2">
        <w:rPr>
          <w:sz w:val="28"/>
          <w:szCs w:val="28"/>
        </w:rPr>
        <w:lastRenderedPageBreak/>
        <w:t>лихо, выбрали нейтральный - «Основы мировых религиозных культур». У нас есть батюшки, которые готовы дать учителям любую консультацию. Но приглашать их в школу постоянно вести уроки мы не будем.</w:t>
      </w:r>
    </w:p>
    <w:p w14:paraId="41019348" w14:textId="77777777" w:rsidR="00E70446" w:rsidRPr="00E73127" w:rsidRDefault="00E70446" w:rsidP="008C0B6F">
      <w:pPr>
        <w:pStyle w:val="a3"/>
        <w:spacing w:after="0" w:line="360" w:lineRule="auto"/>
        <w:ind w:left="0" w:firstLine="426"/>
        <w:rPr>
          <w:sz w:val="10"/>
          <w:szCs w:val="10"/>
        </w:rPr>
      </w:pPr>
    </w:p>
    <w:p w14:paraId="747BF530" w14:textId="77777777" w:rsidR="00E70446" w:rsidRPr="008C0B6F" w:rsidRDefault="00E70446" w:rsidP="008C0B6F">
      <w:pPr>
        <w:pStyle w:val="a3"/>
        <w:spacing w:after="0" w:line="360" w:lineRule="auto"/>
        <w:ind w:left="0" w:firstLine="426"/>
        <w:rPr>
          <w:i/>
          <w:sz w:val="28"/>
          <w:szCs w:val="28"/>
        </w:rPr>
      </w:pPr>
      <w:r w:rsidRPr="008C0B6F">
        <w:rPr>
          <w:i/>
          <w:sz w:val="28"/>
          <w:szCs w:val="28"/>
        </w:rPr>
        <w:t>Андрей Моисеенко, отец четвероклассников.</w:t>
      </w:r>
    </w:p>
    <w:p w14:paraId="527A2FF1" w14:textId="77777777" w:rsidR="00E70446" w:rsidRPr="00F007E2" w:rsidRDefault="00E70446" w:rsidP="008C0B6F">
      <w:pPr>
        <w:pStyle w:val="a3"/>
        <w:spacing w:after="0" w:line="360" w:lineRule="auto"/>
        <w:ind w:left="0" w:firstLine="426"/>
        <w:rPr>
          <w:sz w:val="28"/>
          <w:szCs w:val="28"/>
        </w:rPr>
      </w:pPr>
      <w:r w:rsidRPr="00F007E2">
        <w:rPr>
          <w:sz w:val="28"/>
          <w:szCs w:val="28"/>
        </w:rPr>
        <w:t>Мне непонятно, почему «Основы религиозной культуры...» (не важно какой - православия, буддизма, ислама...) решили изучать в начальной школе. У меня у самого дети - четвероклассники. Это совсем маленькие люди. Они еще безоговорочно верят взрослым - родителям и учителям. В их головы можно накрепко вбить что угодно. Например, что есть «правильная» вера и все остальные. И поэтому одни люди заслуживают уважения, а других можно и вовсе не считать таковыми. Кем выйдет школьник после такого урока, зависит только от личных взглядов и педагогического мастерства учителя…</w:t>
      </w:r>
    </w:p>
    <w:p w14:paraId="49A15F72" w14:textId="77777777" w:rsidR="00E70446" w:rsidRPr="00F007E2" w:rsidRDefault="00E70446" w:rsidP="00E70446">
      <w:pPr>
        <w:pStyle w:val="a3"/>
        <w:tabs>
          <w:tab w:val="left" w:pos="1440"/>
        </w:tabs>
        <w:spacing w:after="0" w:line="360" w:lineRule="auto"/>
        <w:ind w:left="567" w:firstLine="397"/>
        <w:rPr>
          <w:color w:val="1A1A1A"/>
          <w:sz w:val="28"/>
          <w:szCs w:val="28"/>
        </w:rPr>
      </w:pPr>
    </w:p>
    <w:p w14:paraId="4ED77B65" w14:textId="72F14D66" w:rsidR="00E70446" w:rsidRPr="00F007E2" w:rsidRDefault="00E70446" w:rsidP="00E70446">
      <w:pPr>
        <w:pStyle w:val="a3"/>
        <w:tabs>
          <w:tab w:val="left" w:pos="1440"/>
        </w:tabs>
        <w:spacing w:after="0" w:line="360" w:lineRule="auto"/>
        <w:ind w:left="567"/>
        <w:rPr>
          <w:b/>
          <w:color w:val="1A1A1A"/>
          <w:sz w:val="28"/>
          <w:szCs w:val="28"/>
        </w:rPr>
      </w:pPr>
      <w:r w:rsidRPr="00F007E2">
        <w:rPr>
          <w:b/>
          <w:color w:val="1A1A1A"/>
          <w:sz w:val="28"/>
          <w:szCs w:val="28"/>
        </w:rPr>
        <w:t xml:space="preserve">Вопросам преподавания религии </w:t>
      </w:r>
      <w:r w:rsidR="008C0B6F">
        <w:rPr>
          <w:b/>
          <w:color w:val="1A1A1A"/>
          <w:sz w:val="28"/>
          <w:szCs w:val="28"/>
        </w:rPr>
        <w:t xml:space="preserve">в школе посвящена встреча </w:t>
      </w:r>
      <w:proofErr w:type="gramStart"/>
      <w:r w:rsidR="008C0B6F">
        <w:rPr>
          <w:b/>
          <w:color w:val="1A1A1A"/>
          <w:sz w:val="28"/>
          <w:szCs w:val="28"/>
        </w:rPr>
        <w:t xml:space="preserve">за </w:t>
      </w:r>
      <w:r w:rsidR="00F00AD7">
        <w:rPr>
          <w:b/>
          <w:color w:val="1A1A1A"/>
          <w:sz w:val="28"/>
          <w:szCs w:val="28"/>
        </w:rPr>
        <w:t xml:space="preserve"> “</w:t>
      </w:r>
      <w:proofErr w:type="gramEnd"/>
      <w:r w:rsidRPr="00F007E2">
        <w:rPr>
          <w:b/>
          <w:color w:val="1A1A1A"/>
          <w:sz w:val="28"/>
          <w:szCs w:val="28"/>
        </w:rPr>
        <w:t>Круглы</w:t>
      </w:r>
      <w:r w:rsidR="008C0B6F">
        <w:rPr>
          <w:b/>
          <w:color w:val="1A1A1A"/>
          <w:sz w:val="28"/>
          <w:szCs w:val="28"/>
        </w:rPr>
        <w:t>м</w:t>
      </w:r>
      <w:r w:rsidRPr="00F007E2">
        <w:rPr>
          <w:b/>
          <w:color w:val="1A1A1A"/>
          <w:sz w:val="28"/>
          <w:szCs w:val="28"/>
        </w:rPr>
        <w:t xml:space="preserve"> стол</w:t>
      </w:r>
      <w:r w:rsidR="008C0B6F">
        <w:rPr>
          <w:b/>
          <w:color w:val="1A1A1A"/>
          <w:sz w:val="28"/>
          <w:szCs w:val="28"/>
        </w:rPr>
        <w:t>ом</w:t>
      </w:r>
      <w:r w:rsidRPr="00F007E2">
        <w:rPr>
          <w:b/>
          <w:color w:val="1A1A1A"/>
          <w:sz w:val="28"/>
          <w:szCs w:val="28"/>
        </w:rPr>
        <w:t xml:space="preserve">”.  </w:t>
      </w:r>
    </w:p>
    <w:p w14:paraId="3BA5A982" w14:textId="77777777" w:rsidR="00E70446" w:rsidRPr="00F007E2" w:rsidRDefault="00E70446" w:rsidP="00E70446">
      <w:pPr>
        <w:pStyle w:val="a3"/>
        <w:tabs>
          <w:tab w:val="left" w:pos="1440"/>
        </w:tabs>
        <w:spacing w:after="0" w:line="360" w:lineRule="auto"/>
        <w:ind w:left="567"/>
        <w:rPr>
          <w:b/>
          <w:color w:val="1A1A1A"/>
          <w:sz w:val="28"/>
          <w:szCs w:val="28"/>
        </w:rPr>
      </w:pPr>
      <w:r w:rsidRPr="00F007E2">
        <w:rPr>
          <w:b/>
          <w:color w:val="1A1A1A"/>
          <w:sz w:val="28"/>
          <w:szCs w:val="28"/>
        </w:rPr>
        <w:t>Стоит или не стоит? За или против? Почему?</w:t>
      </w:r>
    </w:p>
    <w:p w14:paraId="5D64B592" w14:textId="77777777" w:rsidR="00E70446" w:rsidRPr="00F007E2" w:rsidRDefault="00E70446" w:rsidP="00E70446">
      <w:pPr>
        <w:pStyle w:val="a3"/>
        <w:tabs>
          <w:tab w:val="left" w:pos="1440"/>
        </w:tabs>
        <w:spacing w:after="0" w:line="360" w:lineRule="auto"/>
        <w:ind w:left="567"/>
        <w:rPr>
          <w:b/>
          <w:color w:val="1A1A1A"/>
          <w:sz w:val="28"/>
          <w:szCs w:val="28"/>
        </w:rPr>
      </w:pPr>
    </w:p>
    <w:p w14:paraId="7B96779B" w14:textId="77777777" w:rsidR="00E70446" w:rsidRPr="004C795F" w:rsidRDefault="00E70446" w:rsidP="00E70446">
      <w:pPr>
        <w:pStyle w:val="a3"/>
        <w:tabs>
          <w:tab w:val="left" w:pos="1440"/>
        </w:tabs>
        <w:spacing w:after="0" w:line="360" w:lineRule="auto"/>
        <w:ind w:left="567"/>
        <w:rPr>
          <w:b/>
          <w:color w:val="1A1A1A"/>
          <w:sz w:val="28"/>
          <w:szCs w:val="28"/>
        </w:rPr>
      </w:pPr>
      <w:r w:rsidRPr="00F007E2">
        <w:rPr>
          <w:b/>
          <w:color w:val="1A1A1A"/>
          <w:sz w:val="28"/>
          <w:szCs w:val="28"/>
        </w:rPr>
        <w:t>В дискуссии принимают участие:</w:t>
      </w:r>
    </w:p>
    <w:p w14:paraId="56775FC8"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Представитель православной церкви, священник</w:t>
      </w:r>
    </w:p>
    <w:p w14:paraId="3CA259D7"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Представитель мусульманской общины, мулла</w:t>
      </w:r>
    </w:p>
    <w:p w14:paraId="3B5D734F"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Представитель иудейской общины, раввин</w:t>
      </w:r>
    </w:p>
    <w:p w14:paraId="0B1D6E40"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Представитель буддийской общины, бонза / лама</w:t>
      </w:r>
    </w:p>
    <w:p w14:paraId="031B4AD8"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Представитель философии конфуцианства</w:t>
      </w:r>
    </w:p>
    <w:p w14:paraId="4912FFC8"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Директор школы</w:t>
      </w:r>
    </w:p>
    <w:p w14:paraId="78EB8827"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Заведующий отделом школьного образования министерства</w:t>
      </w:r>
    </w:p>
    <w:p w14:paraId="7ED3319B"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Члены родительского комитета</w:t>
      </w:r>
    </w:p>
    <w:p w14:paraId="072307D0"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Учащийся средней школы</w:t>
      </w:r>
    </w:p>
    <w:p w14:paraId="65EF7DD1" w14:textId="77777777" w:rsidR="00E70446" w:rsidRPr="00F007E2"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Учитель истории</w:t>
      </w:r>
    </w:p>
    <w:p w14:paraId="4F7EE4B1" w14:textId="1F7749EE" w:rsidR="00220633" w:rsidRPr="00E70446" w:rsidRDefault="00E70446" w:rsidP="006B33F9">
      <w:pPr>
        <w:pStyle w:val="a3"/>
        <w:numPr>
          <w:ilvl w:val="0"/>
          <w:numId w:val="46"/>
        </w:numPr>
        <w:tabs>
          <w:tab w:val="left" w:pos="1440"/>
        </w:tabs>
        <w:spacing w:after="0" w:line="360" w:lineRule="auto"/>
        <w:rPr>
          <w:color w:val="1A1A1A"/>
          <w:sz w:val="28"/>
          <w:szCs w:val="28"/>
        </w:rPr>
      </w:pPr>
      <w:r w:rsidRPr="00F007E2">
        <w:rPr>
          <w:color w:val="1A1A1A"/>
          <w:sz w:val="28"/>
          <w:szCs w:val="28"/>
        </w:rPr>
        <w:t>Детский психолог</w:t>
      </w:r>
    </w:p>
    <w:p w14:paraId="5FDD230D" w14:textId="19798B68" w:rsidR="009040B7" w:rsidRPr="00BE0505" w:rsidRDefault="00220633" w:rsidP="005E2414">
      <w:pPr>
        <w:widowControl w:val="0"/>
        <w:autoSpaceDE w:val="0"/>
        <w:autoSpaceDN w:val="0"/>
        <w:adjustRightInd w:val="0"/>
        <w:spacing w:line="360" w:lineRule="auto"/>
        <w:jc w:val="center"/>
        <w:rPr>
          <w:b/>
          <w:sz w:val="40"/>
          <w:szCs w:val="40"/>
        </w:rPr>
      </w:pPr>
      <w:r w:rsidRPr="00F007E2">
        <w:rPr>
          <w:sz w:val="28"/>
          <w:szCs w:val="28"/>
        </w:rPr>
        <w:br w:type="page"/>
      </w:r>
      <w:r w:rsidR="00982272">
        <w:rPr>
          <w:b/>
          <w:sz w:val="40"/>
          <w:szCs w:val="40"/>
        </w:rPr>
        <w:lastRenderedPageBreak/>
        <w:t>ТЕМА 7</w:t>
      </w:r>
    </w:p>
    <w:p w14:paraId="41969DA3" w14:textId="0D20D40E" w:rsidR="009040B7" w:rsidRDefault="00BE0505" w:rsidP="005E2414">
      <w:pPr>
        <w:pStyle w:val="a3"/>
        <w:widowControl w:val="0"/>
        <w:autoSpaceDE w:val="0"/>
        <w:autoSpaceDN w:val="0"/>
        <w:adjustRightInd w:val="0"/>
        <w:spacing w:after="0" w:line="360" w:lineRule="auto"/>
        <w:ind w:left="0"/>
        <w:jc w:val="center"/>
        <w:rPr>
          <w:b/>
          <w:sz w:val="36"/>
          <w:szCs w:val="36"/>
          <w:lang w:val="ru-RU"/>
        </w:rPr>
      </w:pPr>
      <w:r w:rsidRPr="00BE0505">
        <w:rPr>
          <w:b/>
          <w:sz w:val="36"/>
          <w:szCs w:val="36"/>
        </w:rPr>
        <w:t>ПОЛИТИКА</w:t>
      </w:r>
      <w:r w:rsidR="001544F4">
        <w:rPr>
          <w:b/>
          <w:sz w:val="36"/>
          <w:szCs w:val="36"/>
        </w:rPr>
        <w:t xml:space="preserve"> </w:t>
      </w:r>
      <w:r w:rsidR="001544F4">
        <w:rPr>
          <w:b/>
          <w:sz w:val="36"/>
          <w:szCs w:val="36"/>
          <w:lang w:val="ru-RU"/>
        </w:rPr>
        <w:t>и ЖИЗНЬ</w:t>
      </w:r>
    </w:p>
    <w:p w14:paraId="3530DE94" w14:textId="77777777" w:rsidR="004009B8" w:rsidRPr="005E2414" w:rsidRDefault="004009B8" w:rsidP="00966A6D">
      <w:pPr>
        <w:pStyle w:val="a3"/>
        <w:widowControl w:val="0"/>
        <w:autoSpaceDE w:val="0"/>
        <w:autoSpaceDN w:val="0"/>
        <w:adjustRightInd w:val="0"/>
        <w:spacing w:after="0" w:line="360" w:lineRule="auto"/>
        <w:ind w:left="928"/>
        <w:jc w:val="center"/>
        <w:rPr>
          <w:b/>
          <w:sz w:val="20"/>
          <w:szCs w:val="20"/>
          <w:lang w:val="ru-RU"/>
        </w:rPr>
      </w:pPr>
    </w:p>
    <w:p w14:paraId="5732AEAC" w14:textId="2D8A8EBA" w:rsidR="00220633" w:rsidRPr="005C4E09" w:rsidRDefault="00220633" w:rsidP="006B33F9">
      <w:pPr>
        <w:pStyle w:val="a3"/>
        <w:widowControl w:val="0"/>
        <w:numPr>
          <w:ilvl w:val="3"/>
          <w:numId w:val="23"/>
        </w:numPr>
        <w:tabs>
          <w:tab w:val="clear" w:pos="928"/>
          <w:tab w:val="num" w:pos="0"/>
        </w:tabs>
        <w:autoSpaceDE w:val="0"/>
        <w:autoSpaceDN w:val="0"/>
        <w:adjustRightInd w:val="0"/>
        <w:spacing w:after="0" w:line="360" w:lineRule="auto"/>
        <w:ind w:left="284" w:firstLine="0"/>
        <w:rPr>
          <w:sz w:val="28"/>
          <w:szCs w:val="28"/>
        </w:rPr>
      </w:pPr>
      <w:r w:rsidRPr="005C4E09">
        <w:rPr>
          <w:b/>
          <w:bCs/>
          <w:i/>
          <w:iCs/>
          <w:sz w:val="28"/>
          <w:szCs w:val="28"/>
        </w:rPr>
        <w:t xml:space="preserve"> </w:t>
      </w:r>
      <w:r w:rsidR="005C4E09" w:rsidRPr="005C4E09">
        <w:rPr>
          <w:b/>
          <w:bCs/>
          <w:i/>
          <w:iCs/>
          <w:sz w:val="28"/>
          <w:szCs w:val="28"/>
        </w:rPr>
        <w:t>Л</w:t>
      </w:r>
      <w:r w:rsidRPr="005C4E09">
        <w:rPr>
          <w:b/>
          <w:bCs/>
          <w:i/>
          <w:iCs/>
          <w:sz w:val="28"/>
          <w:szCs w:val="28"/>
        </w:rPr>
        <w:t>ексик</w:t>
      </w:r>
      <w:r w:rsidR="005C4E09" w:rsidRPr="005C4E09">
        <w:rPr>
          <w:b/>
          <w:bCs/>
          <w:i/>
          <w:iCs/>
          <w:sz w:val="28"/>
          <w:szCs w:val="28"/>
        </w:rPr>
        <w:t>а</w:t>
      </w:r>
      <w:r w:rsidRPr="005C4E09">
        <w:rPr>
          <w:b/>
          <w:bCs/>
          <w:i/>
          <w:iCs/>
          <w:sz w:val="28"/>
          <w:szCs w:val="28"/>
        </w:rPr>
        <w:t xml:space="preserve"> тематической группы «политика». </w:t>
      </w:r>
    </w:p>
    <w:p w14:paraId="4E63E875" w14:textId="54D8016C" w:rsidR="00220633" w:rsidRPr="00576AA2"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 xml:space="preserve">политика, политические события </w:t>
      </w:r>
      <w:r w:rsidRPr="00576AA2">
        <w:rPr>
          <w:rFonts w:ascii="MS Mincho" w:eastAsia="MS Mincho" w:hAnsi="MS Mincho" w:cs="MS Mincho"/>
          <w:sz w:val="28"/>
          <w:szCs w:val="28"/>
        </w:rPr>
        <w:t> </w:t>
      </w:r>
    </w:p>
    <w:p w14:paraId="69D9A086" w14:textId="19AF33EC" w:rsidR="00220633" w:rsidRPr="00576AA2"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 xml:space="preserve">политик, политический деятель </w:t>
      </w:r>
      <w:r w:rsidRPr="00576AA2">
        <w:rPr>
          <w:rFonts w:ascii="MS Mincho" w:eastAsia="MS Mincho" w:hAnsi="MS Mincho" w:cs="MS Mincho"/>
          <w:sz w:val="28"/>
          <w:szCs w:val="28"/>
        </w:rPr>
        <w:t> </w:t>
      </w:r>
    </w:p>
    <w:p w14:paraId="5CF03495" w14:textId="2EFF1903" w:rsidR="00220633" w:rsidRPr="00576AA2"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 xml:space="preserve">федеральная власть, местные/областные власти </w:t>
      </w:r>
      <w:r w:rsidRPr="00576AA2">
        <w:rPr>
          <w:rFonts w:ascii="MS Mincho" w:eastAsia="MS Mincho" w:hAnsi="MS Mincho" w:cs="MS Mincho"/>
          <w:sz w:val="28"/>
          <w:szCs w:val="28"/>
        </w:rPr>
        <w:t> </w:t>
      </w:r>
    </w:p>
    <w:p w14:paraId="061E144B" w14:textId="4BB9315F" w:rsidR="00220633" w:rsidRPr="00576AA2"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 xml:space="preserve">правительство, чиновник </w:t>
      </w:r>
      <w:r w:rsidRPr="00576AA2">
        <w:rPr>
          <w:rFonts w:ascii="MS Mincho" w:eastAsia="MS Mincho" w:hAnsi="MS Mincho" w:cs="MS Mincho"/>
          <w:sz w:val="28"/>
          <w:szCs w:val="28"/>
        </w:rPr>
        <w:t> </w:t>
      </w:r>
    </w:p>
    <w:p w14:paraId="4AFD44C2" w14:textId="38E8E16A" w:rsidR="00220633" w:rsidRPr="00576AA2"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избирать – избрать (кого? куда?): на пост губернатора </w:t>
      </w:r>
      <w:r w:rsidRPr="00576AA2">
        <w:rPr>
          <w:rFonts w:ascii="MS Mincho" w:eastAsia="MS Mincho" w:hAnsi="MS Mincho" w:cs="MS Mincho"/>
          <w:sz w:val="28"/>
          <w:szCs w:val="28"/>
        </w:rPr>
        <w:t> </w:t>
      </w:r>
    </w:p>
    <w:p w14:paraId="71439333" w14:textId="352014BA" w:rsidR="00220633" w:rsidRPr="00576AA2"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избирательная кампания, избиратели </w:t>
      </w:r>
      <w:r w:rsidRPr="00576AA2">
        <w:rPr>
          <w:rFonts w:ascii="MS Mincho" w:eastAsia="MS Mincho" w:hAnsi="MS Mincho" w:cs="MS Mincho"/>
          <w:sz w:val="28"/>
          <w:szCs w:val="28"/>
        </w:rPr>
        <w:t> </w:t>
      </w:r>
    </w:p>
    <w:p w14:paraId="3029F3C2" w14:textId="55F82F51" w:rsidR="005C4E09" w:rsidRPr="00576AA2"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выборы (куда?) – в государственную думу, в парламент </w:t>
      </w:r>
      <w:r w:rsidRPr="00576AA2">
        <w:rPr>
          <w:rFonts w:ascii="MS Mincho" w:eastAsia="MS Mincho" w:hAnsi="MS Mincho" w:cs="MS Mincho"/>
          <w:sz w:val="28"/>
          <w:szCs w:val="28"/>
        </w:rPr>
        <w:t> </w:t>
      </w:r>
    </w:p>
    <w:p w14:paraId="0095D6AF" w14:textId="72E46269" w:rsidR="00220633" w:rsidRPr="00576AA2" w:rsidRDefault="00576AA2"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Pr>
          <w:sz w:val="28"/>
          <w:szCs w:val="28"/>
        </w:rPr>
        <w:t xml:space="preserve"> </w:t>
      </w:r>
      <w:r w:rsidR="00220633" w:rsidRPr="00576AA2">
        <w:rPr>
          <w:sz w:val="28"/>
          <w:szCs w:val="28"/>
        </w:rPr>
        <w:t xml:space="preserve">президентские выборы </w:t>
      </w:r>
      <w:r w:rsidR="00220633" w:rsidRPr="00576AA2">
        <w:rPr>
          <w:rFonts w:ascii="MS Mincho" w:eastAsia="MS Mincho" w:hAnsi="MS Mincho" w:cs="MS Mincho"/>
          <w:sz w:val="28"/>
          <w:szCs w:val="28"/>
        </w:rPr>
        <w:t> </w:t>
      </w:r>
    </w:p>
    <w:p w14:paraId="6187F670" w14:textId="3A5E7C91" w:rsidR="005E2414"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 xml:space="preserve">голосовать – проголосовать (за кого/что? против кого/чего?) </w:t>
      </w:r>
      <w:r w:rsidR="005E2414">
        <w:rPr>
          <w:sz w:val="28"/>
          <w:szCs w:val="28"/>
        </w:rPr>
        <w:t>–</w:t>
      </w:r>
      <w:r w:rsidRPr="00576AA2">
        <w:rPr>
          <w:sz w:val="28"/>
          <w:szCs w:val="28"/>
        </w:rPr>
        <w:t xml:space="preserve"> </w:t>
      </w:r>
    </w:p>
    <w:p w14:paraId="0F59B192" w14:textId="55DDAC94" w:rsidR="00220633" w:rsidRPr="00576AA2" w:rsidRDefault="005E2414" w:rsidP="005E2414">
      <w:pPr>
        <w:widowControl w:val="0"/>
        <w:tabs>
          <w:tab w:val="left" w:pos="567"/>
        </w:tabs>
        <w:autoSpaceDE w:val="0"/>
        <w:autoSpaceDN w:val="0"/>
        <w:adjustRightInd w:val="0"/>
        <w:spacing w:line="360" w:lineRule="auto"/>
        <w:ind w:left="284"/>
        <w:rPr>
          <w:sz w:val="28"/>
          <w:szCs w:val="28"/>
        </w:rPr>
      </w:pPr>
      <w:r>
        <w:rPr>
          <w:sz w:val="28"/>
          <w:szCs w:val="28"/>
        </w:rPr>
        <w:t xml:space="preserve">    </w:t>
      </w:r>
      <w:r w:rsidR="00220633" w:rsidRPr="00576AA2">
        <w:rPr>
          <w:sz w:val="28"/>
          <w:szCs w:val="28"/>
        </w:rPr>
        <w:t xml:space="preserve">за </w:t>
      </w:r>
      <w:r w:rsidR="00220633" w:rsidRPr="00576AA2">
        <w:rPr>
          <w:rFonts w:ascii="MS Mincho" w:eastAsia="MS Mincho" w:hAnsi="MS Mincho" w:cs="MS Mincho"/>
          <w:sz w:val="28"/>
          <w:szCs w:val="28"/>
        </w:rPr>
        <w:t> </w:t>
      </w:r>
      <w:r w:rsidR="00220633" w:rsidRPr="00576AA2">
        <w:rPr>
          <w:sz w:val="28"/>
          <w:szCs w:val="28"/>
        </w:rPr>
        <w:t xml:space="preserve">правых, против закона о правах потребителей </w:t>
      </w:r>
      <w:r w:rsidR="00220633" w:rsidRPr="00576AA2">
        <w:rPr>
          <w:rFonts w:ascii="MS Mincho" w:eastAsia="MS Mincho" w:hAnsi="MS Mincho" w:cs="MS Mincho"/>
          <w:sz w:val="28"/>
          <w:szCs w:val="28"/>
        </w:rPr>
        <w:t> </w:t>
      </w:r>
    </w:p>
    <w:p w14:paraId="7EFDF824" w14:textId="08DEF574" w:rsidR="00220633" w:rsidRPr="00576AA2"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голосование, голоса избирателей – подсчёт голосов </w:t>
      </w:r>
      <w:r w:rsidRPr="00576AA2">
        <w:rPr>
          <w:rFonts w:ascii="MS Mincho" w:eastAsia="MS Mincho" w:hAnsi="MS Mincho" w:cs="MS Mincho"/>
          <w:sz w:val="28"/>
          <w:szCs w:val="28"/>
        </w:rPr>
        <w:t> </w:t>
      </w:r>
    </w:p>
    <w:p w14:paraId="70257B11" w14:textId="49EB93E3" w:rsidR="00220633" w:rsidRPr="00576AA2"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сторонник, противник (чего?) </w:t>
      </w:r>
      <w:r w:rsidRPr="00576AA2">
        <w:rPr>
          <w:rFonts w:ascii="MS Mincho" w:eastAsia="MS Mincho" w:hAnsi="MS Mincho" w:cs="MS Mincho"/>
          <w:sz w:val="28"/>
          <w:szCs w:val="28"/>
        </w:rPr>
        <w:t> </w:t>
      </w:r>
    </w:p>
    <w:p w14:paraId="68EF38AE" w14:textId="6C8BADAB" w:rsidR="00220633" w:rsidRPr="00576AA2" w:rsidRDefault="00220633" w:rsidP="006B33F9">
      <w:pPr>
        <w:widowControl w:val="0"/>
        <w:numPr>
          <w:ilvl w:val="0"/>
          <w:numId w:val="48"/>
        </w:numPr>
        <w:tabs>
          <w:tab w:val="left" w:pos="567"/>
        </w:tabs>
        <w:autoSpaceDE w:val="0"/>
        <w:autoSpaceDN w:val="0"/>
        <w:adjustRightInd w:val="0"/>
        <w:spacing w:line="360" w:lineRule="auto"/>
        <w:ind w:left="567" w:hanging="283"/>
        <w:rPr>
          <w:sz w:val="28"/>
          <w:szCs w:val="28"/>
        </w:rPr>
      </w:pPr>
      <w:r w:rsidRPr="00576AA2">
        <w:rPr>
          <w:sz w:val="28"/>
          <w:szCs w:val="28"/>
        </w:rPr>
        <w:t>поддерживать – поддержать (к</w:t>
      </w:r>
      <w:r w:rsidR="005E2414">
        <w:rPr>
          <w:sz w:val="28"/>
          <w:szCs w:val="28"/>
        </w:rPr>
        <w:t>ого</w:t>
      </w:r>
      <w:r w:rsidRPr="00576AA2">
        <w:rPr>
          <w:sz w:val="28"/>
          <w:szCs w:val="28"/>
        </w:rPr>
        <w:t xml:space="preserve">/что?) – своего представителя, новый закон </w:t>
      </w:r>
      <w:r w:rsidRPr="00576AA2">
        <w:rPr>
          <w:rFonts w:ascii="MS Mincho" w:eastAsia="MS Mincho" w:hAnsi="MS Mincho" w:cs="MS Mincho"/>
          <w:sz w:val="28"/>
          <w:szCs w:val="28"/>
        </w:rPr>
        <w:t> </w:t>
      </w:r>
    </w:p>
    <w:p w14:paraId="0CE13799" w14:textId="77777777" w:rsidR="004009B8" w:rsidRDefault="00220633"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sidRPr="00576AA2">
        <w:rPr>
          <w:sz w:val="28"/>
          <w:szCs w:val="28"/>
        </w:rPr>
        <w:t xml:space="preserve">одобрять – одобрить (что?) – политику правительства </w:t>
      </w:r>
      <w:r w:rsidRPr="00576AA2">
        <w:rPr>
          <w:rFonts w:ascii="MS Mincho" w:eastAsia="MS Mincho" w:hAnsi="MS Mincho" w:cs="MS Mincho"/>
          <w:sz w:val="28"/>
          <w:szCs w:val="28"/>
        </w:rPr>
        <w:t> </w:t>
      </w:r>
    </w:p>
    <w:p w14:paraId="3DBB4F16" w14:textId="38BF8453" w:rsidR="00220633" w:rsidRPr="004009B8" w:rsidRDefault="005E2414" w:rsidP="006B33F9">
      <w:pPr>
        <w:widowControl w:val="0"/>
        <w:numPr>
          <w:ilvl w:val="0"/>
          <w:numId w:val="48"/>
        </w:numPr>
        <w:tabs>
          <w:tab w:val="left" w:pos="220"/>
          <w:tab w:val="left" w:pos="567"/>
        </w:tabs>
        <w:autoSpaceDE w:val="0"/>
        <w:autoSpaceDN w:val="0"/>
        <w:adjustRightInd w:val="0"/>
        <w:spacing w:line="360" w:lineRule="auto"/>
        <w:ind w:left="567" w:hanging="283"/>
        <w:rPr>
          <w:sz w:val="28"/>
          <w:szCs w:val="28"/>
        </w:rPr>
      </w:pPr>
      <w:r>
        <w:rPr>
          <w:sz w:val="28"/>
          <w:szCs w:val="28"/>
        </w:rPr>
        <w:t>выступать – выступить (за что/</w:t>
      </w:r>
      <w:r w:rsidR="00220633" w:rsidRPr="004009B8">
        <w:rPr>
          <w:sz w:val="28"/>
          <w:szCs w:val="28"/>
        </w:rPr>
        <w:t xml:space="preserve">против чего?) – против нарушения договора </w:t>
      </w:r>
      <w:r w:rsidR="00220633" w:rsidRPr="004009B8">
        <w:rPr>
          <w:rFonts w:ascii="MS Mincho" w:eastAsia="MS Mincho" w:hAnsi="MS Mincho" w:cs="MS Mincho"/>
          <w:sz w:val="28"/>
          <w:szCs w:val="28"/>
        </w:rPr>
        <w:t> </w:t>
      </w:r>
    </w:p>
    <w:p w14:paraId="55D5D6CF" w14:textId="63D1FF3F" w:rsidR="00220633" w:rsidRPr="00576AA2" w:rsidRDefault="00220633" w:rsidP="006B33F9">
      <w:pPr>
        <w:pStyle w:val="a3"/>
        <w:widowControl w:val="0"/>
        <w:numPr>
          <w:ilvl w:val="0"/>
          <w:numId w:val="48"/>
        </w:numPr>
        <w:tabs>
          <w:tab w:val="left" w:pos="567"/>
          <w:tab w:val="left" w:pos="1134"/>
        </w:tabs>
        <w:autoSpaceDE w:val="0"/>
        <w:autoSpaceDN w:val="0"/>
        <w:adjustRightInd w:val="0"/>
        <w:spacing w:after="0" w:line="360" w:lineRule="auto"/>
        <w:ind w:left="567" w:hanging="283"/>
        <w:rPr>
          <w:sz w:val="28"/>
          <w:szCs w:val="28"/>
        </w:rPr>
      </w:pPr>
      <w:r w:rsidRPr="00576AA2">
        <w:rPr>
          <w:sz w:val="28"/>
          <w:szCs w:val="28"/>
        </w:rPr>
        <w:t xml:space="preserve">выступать – выступить (с чем?) – с речью, с инициативой, с предложением, с протестом </w:t>
      </w:r>
      <w:r w:rsidRPr="00576AA2">
        <w:rPr>
          <w:rFonts w:ascii="MS Mincho" w:eastAsia="MS Mincho" w:hAnsi="MS Mincho" w:cs="MS Mincho"/>
          <w:sz w:val="28"/>
          <w:szCs w:val="28"/>
        </w:rPr>
        <w:t> </w:t>
      </w:r>
    </w:p>
    <w:p w14:paraId="079E988C" w14:textId="47393DD3" w:rsidR="00220633" w:rsidRPr="00576AA2" w:rsidRDefault="00220633" w:rsidP="006B33F9">
      <w:pPr>
        <w:pStyle w:val="a3"/>
        <w:widowControl w:val="0"/>
        <w:numPr>
          <w:ilvl w:val="0"/>
          <w:numId w:val="48"/>
        </w:numPr>
        <w:tabs>
          <w:tab w:val="left" w:pos="220"/>
          <w:tab w:val="left" w:pos="567"/>
        </w:tabs>
        <w:autoSpaceDE w:val="0"/>
        <w:autoSpaceDN w:val="0"/>
        <w:adjustRightInd w:val="0"/>
        <w:spacing w:after="0" w:line="360" w:lineRule="auto"/>
        <w:ind w:left="567" w:hanging="283"/>
        <w:rPr>
          <w:sz w:val="28"/>
          <w:szCs w:val="28"/>
        </w:rPr>
      </w:pPr>
      <w:r w:rsidRPr="00576AA2">
        <w:rPr>
          <w:sz w:val="28"/>
          <w:szCs w:val="28"/>
        </w:rPr>
        <w:t xml:space="preserve">бороться (с кем/чем? против кого/чего?) – против коррупции </w:t>
      </w:r>
      <w:r w:rsidRPr="00576AA2">
        <w:rPr>
          <w:rFonts w:ascii="MS Mincho" w:eastAsia="MS Mincho" w:hAnsi="MS Mincho" w:cs="MS Mincho"/>
          <w:sz w:val="28"/>
          <w:szCs w:val="28"/>
        </w:rPr>
        <w:t> </w:t>
      </w:r>
    </w:p>
    <w:p w14:paraId="6A4EE210" w14:textId="7F517016" w:rsidR="00220633" w:rsidRPr="00576AA2" w:rsidRDefault="00220633" w:rsidP="006B33F9">
      <w:pPr>
        <w:pStyle w:val="a3"/>
        <w:widowControl w:val="0"/>
        <w:numPr>
          <w:ilvl w:val="0"/>
          <w:numId w:val="48"/>
        </w:numPr>
        <w:tabs>
          <w:tab w:val="left" w:pos="567"/>
        </w:tabs>
        <w:autoSpaceDE w:val="0"/>
        <w:autoSpaceDN w:val="0"/>
        <w:adjustRightInd w:val="0"/>
        <w:spacing w:after="0" w:line="360" w:lineRule="auto"/>
        <w:ind w:left="567" w:hanging="283"/>
        <w:rPr>
          <w:sz w:val="28"/>
          <w:szCs w:val="28"/>
        </w:rPr>
      </w:pPr>
      <w:r w:rsidRPr="00576AA2">
        <w:rPr>
          <w:sz w:val="28"/>
          <w:szCs w:val="28"/>
        </w:rPr>
        <w:t xml:space="preserve">настаивать – настоять (на чём?) – на принятии жёстких мер </w:t>
      </w:r>
      <w:r w:rsidR="005C4E09" w:rsidRPr="00576AA2">
        <w:rPr>
          <w:sz w:val="28"/>
          <w:szCs w:val="28"/>
        </w:rPr>
        <w:t>против     коррупционеров</w:t>
      </w:r>
      <w:r w:rsidRPr="00576AA2">
        <w:rPr>
          <w:sz w:val="28"/>
          <w:szCs w:val="28"/>
        </w:rPr>
        <w:t xml:space="preserve"> </w:t>
      </w:r>
      <w:r w:rsidR="005C4E09" w:rsidRPr="00576AA2">
        <w:rPr>
          <w:sz w:val="28"/>
          <w:szCs w:val="28"/>
        </w:rPr>
        <w:t xml:space="preserve">      </w:t>
      </w:r>
    </w:p>
    <w:p w14:paraId="3E3316A6" w14:textId="0EA45CFF" w:rsidR="00576AA2" w:rsidRPr="00576AA2" w:rsidRDefault="00220633" w:rsidP="006B33F9">
      <w:pPr>
        <w:pStyle w:val="a3"/>
        <w:widowControl w:val="0"/>
        <w:numPr>
          <w:ilvl w:val="0"/>
          <w:numId w:val="48"/>
        </w:numPr>
        <w:tabs>
          <w:tab w:val="left" w:pos="220"/>
          <w:tab w:val="left" w:pos="567"/>
        </w:tabs>
        <w:autoSpaceDE w:val="0"/>
        <w:autoSpaceDN w:val="0"/>
        <w:adjustRightInd w:val="0"/>
        <w:spacing w:after="0" w:line="360" w:lineRule="auto"/>
        <w:ind w:left="567" w:hanging="283"/>
        <w:rPr>
          <w:sz w:val="28"/>
          <w:szCs w:val="28"/>
        </w:rPr>
      </w:pPr>
      <w:r w:rsidRPr="00576AA2">
        <w:rPr>
          <w:sz w:val="28"/>
          <w:szCs w:val="28"/>
        </w:rPr>
        <w:t>назначать – назначить (кого? на какую должность?) – друга на</w:t>
      </w:r>
    </w:p>
    <w:p w14:paraId="6F436A48" w14:textId="2DDFD532" w:rsidR="00220633" w:rsidRPr="005E2414" w:rsidRDefault="005E2414" w:rsidP="005E2414">
      <w:pPr>
        <w:widowControl w:val="0"/>
        <w:tabs>
          <w:tab w:val="left" w:pos="220"/>
          <w:tab w:val="left" w:pos="567"/>
        </w:tabs>
        <w:autoSpaceDE w:val="0"/>
        <w:autoSpaceDN w:val="0"/>
        <w:adjustRightInd w:val="0"/>
        <w:spacing w:line="360" w:lineRule="auto"/>
        <w:ind w:left="284"/>
        <w:rPr>
          <w:sz w:val="28"/>
          <w:szCs w:val="28"/>
        </w:rPr>
      </w:pPr>
      <w:r>
        <w:rPr>
          <w:sz w:val="28"/>
          <w:szCs w:val="28"/>
        </w:rPr>
        <w:lastRenderedPageBreak/>
        <w:t xml:space="preserve">    </w:t>
      </w:r>
      <w:r w:rsidR="00220633" w:rsidRPr="005E2414">
        <w:rPr>
          <w:sz w:val="28"/>
          <w:szCs w:val="28"/>
        </w:rPr>
        <w:t xml:space="preserve">должность министра </w:t>
      </w:r>
      <w:r w:rsidR="00220633" w:rsidRPr="005E2414">
        <w:rPr>
          <w:rFonts w:ascii="MS Mincho" w:eastAsia="MS Mincho" w:hAnsi="MS Mincho" w:cs="MS Mincho"/>
          <w:sz w:val="28"/>
          <w:szCs w:val="28"/>
        </w:rPr>
        <w:t> </w:t>
      </w:r>
    </w:p>
    <w:p w14:paraId="085150A2" w14:textId="3FA3C742" w:rsidR="00220633" w:rsidRPr="00576AA2" w:rsidRDefault="00220633" w:rsidP="006B33F9">
      <w:pPr>
        <w:pStyle w:val="a3"/>
        <w:widowControl w:val="0"/>
        <w:numPr>
          <w:ilvl w:val="0"/>
          <w:numId w:val="48"/>
        </w:numPr>
        <w:tabs>
          <w:tab w:val="left" w:pos="220"/>
          <w:tab w:val="left" w:pos="567"/>
        </w:tabs>
        <w:autoSpaceDE w:val="0"/>
        <w:autoSpaceDN w:val="0"/>
        <w:adjustRightInd w:val="0"/>
        <w:spacing w:after="0" w:line="360" w:lineRule="auto"/>
        <w:ind w:left="567" w:hanging="283"/>
        <w:rPr>
          <w:sz w:val="28"/>
          <w:szCs w:val="28"/>
        </w:rPr>
      </w:pPr>
      <w:r w:rsidRPr="00576AA2">
        <w:rPr>
          <w:sz w:val="28"/>
          <w:szCs w:val="28"/>
        </w:rPr>
        <w:t xml:space="preserve">снимать – снять (кого? с какой должности?) – министра с </w:t>
      </w:r>
      <w:r w:rsidRPr="00576AA2">
        <w:rPr>
          <w:rFonts w:ascii="MS Mincho" w:eastAsia="MS Mincho" w:hAnsi="MS Mincho" w:cs="MS Mincho"/>
          <w:sz w:val="28"/>
          <w:szCs w:val="28"/>
        </w:rPr>
        <w:t> </w:t>
      </w:r>
      <w:r w:rsidRPr="00576AA2">
        <w:rPr>
          <w:sz w:val="28"/>
          <w:szCs w:val="28"/>
        </w:rPr>
        <w:t xml:space="preserve">должности </w:t>
      </w:r>
    </w:p>
    <w:p w14:paraId="328F0FB9" w14:textId="6512532F" w:rsidR="00220633" w:rsidRPr="004009B8" w:rsidRDefault="00220633" w:rsidP="006B33F9">
      <w:pPr>
        <w:pStyle w:val="a3"/>
        <w:widowControl w:val="0"/>
        <w:numPr>
          <w:ilvl w:val="0"/>
          <w:numId w:val="48"/>
        </w:numPr>
        <w:tabs>
          <w:tab w:val="left" w:pos="567"/>
        </w:tabs>
        <w:autoSpaceDE w:val="0"/>
        <w:autoSpaceDN w:val="0"/>
        <w:adjustRightInd w:val="0"/>
        <w:spacing w:after="0" w:line="360" w:lineRule="auto"/>
        <w:ind w:left="567" w:hanging="283"/>
        <w:rPr>
          <w:sz w:val="28"/>
          <w:szCs w:val="28"/>
        </w:rPr>
      </w:pPr>
      <w:r w:rsidRPr="00576AA2">
        <w:rPr>
          <w:sz w:val="28"/>
          <w:szCs w:val="28"/>
        </w:rPr>
        <w:t>отправлять –</w:t>
      </w:r>
      <w:r w:rsidR="004009B8">
        <w:rPr>
          <w:sz w:val="28"/>
          <w:szCs w:val="28"/>
        </w:rPr>
        <w:t xml:space="preserve"> отправить в отставку (кого?) –</w:t>
      </w:r>
      <w:r w:rsidRPr="00576AA2">
        <w:rPr>
          <w:sz w:val="28"/>
          <w:szCs w:val="28"/>
        </w:rPr>
        <w:t>губернатора,</w:t>
      </w:r>
      <w:r w:rsidR="004009B8">
        <w:rPr>
          <w:sz w:val="28"/>
          <w:szCs w:val="28"/>
        </w:rPr>
        <w:t xml:space="preserve"> </w:t>
      </w:r>
      <w:r w:rsidRPr="004009B8">
        <w:rPr>
          <w:sz w:val="28"/>
          <w:szCs w:val="28"/>
        </w:rPr>
        <w:t>правительство</w:t>
      </w:r>
      <w:r w:rsidRPr="004009B8">
        <w:rPr>
          <w:rFonts w:ascii="MS Mincho" w:eastAsia="MS Mincho" w:hAnsi="MS Mincho" w:cs="MS Mincho"/>
          <w:sz w:val="28"/>
          <w:szCs w:val="28"/>
        </w:rPr>
        <w:t> </w:t>
      </w:r>
    </w:p>
    <w:p w14:paraId="355B00E1" w14:textId="708DCDC0" w:rsidR="00220633" w:rsidRPr="00576AA2" w:rsidRDefault="00220633" w:rsidP="006B33F9">
      <w:pPr>
        <w:pStyle w:val="a3"/>
        <w:widowControl w:val="0"/>
        <w:numPr>
          <w:ilvl w:val="0"/>
          <w:numId w:val="48"/>
        </w:numPr>
        <w:tabs>
          <w:tab w:val="left" w:pos="220"/>
          <w:tab w:val="left" w:pos="567"/>
        </w:tabs>
        <w:autoSpaceDE w:val="0"/>
        <w:autoSpaceDN w:val="0"/>
        <w:adjustRightInd w:val="0"/>
        <w:spacing w:after="0" w:line="360" w:lineRule="auto"/>
        <w:ind w:left="567" w:hanging="283"/>
        <w:rPr>
          <w:sz w:val="28"/>
          <w:szCs w:val="28"/>
        </w:rPr>
      </w:pPr>
      <w:r w:rsidRPr="00576AA2">
        <w:rPr>
          <w:sz w:val="28"/>
          <w:szCs w:val="28"/>
        </w:rPr>
        <w:t xml:space="preserve">объявлять – объявить импичмент (кому?) - президенту </w:t>
      </w:r>
      <w:r w:rsidRPr="00576AA2">
        <w:rPr>
          <w:rFonts w:ascii="MS Mincho" w:eastAsia="MS Mincho" w:hAnsi="MS Mincho" w:cs="MS Mincho"/>
          <w:sz w:val="28"/>
          <w:szCs w:val="28"/>
        </w:rPr>
        <w:t> </w:t>
      </w:r>
    </w:p>
    <w:p w14:paraId="7F3D74F3" w14:textId="077E2164" w:rsidR="00220633" w:rsidRPr="00576AA2" w:rsidRDefault="00220633" w:rsidP="006B33F9">
      <w:pPr>
        <w:pStyle w:val="a3"/>
        <w:widowControl w:val="0"/>
        <w:numPr>
          <w:ilvl w:val="0"/>
          <w:numId w:val="48"/>
        </w:numPr>
        <w:tabs>
          <w:tab w:val="left" w:pos="220"/>
          <w:tab w:val="left" w:pos="567"/>
        </w:tabs>
        <w:autoSpaceDE w:val="0"/>
        <w:autoSpaceDN w:val="0"/>
        <w:adjustRightInd w:val="0"/>
        <w:spacing w:after="0" w:line="360" w:lineRule="auto"/>
        <w:ind w:left="567" w:hanging="283"/>
        <w:rPr>
          <w:sz w:val="28"/>
          <w:szCs w:val="28"/>
        </w:rPr>
      </w:pPr>
      <w:r w:rsidRPr="00576AA2">
        <w:rPr>
          <w:sz w:val="28"/>
          <w:szCs w:val="28"/>
        </w:rPr>
        <w:t xml:space="preserve">принимать – принять (что?) – решение, законопроект </w:t>
      </w:r>
      <w:r w:rsidRPr="00576AA2">
        <w:rPr>
          <w:rFonts w:ascii="MS Mincho" w:eastAsia="MS Mincho" w:hAnsi="MS Mincho" w:cs="MS Mincho"/>
          <w:sz w:val="28"/>
          <w:szCs w:val="28"/>
        </w:rPr>
        <w:t> </w:t>
      </w:r>
    </w:p>
    <w:p w14:paraId="3211037D" w14:textId="36A331C3" w:rsidR="00576AA2" w:rsidRPr="00576AA2" w:rsidRDefault="00220633" w:rsidP="006B33F9">
      <w:pPr>
        <w:pStyle w:val="a3"/>
        <w:widowControl w:val="0"/>
        <w:numPr>
          <w:ilvl w:val="0"/>
          <w:numId w:val="48"/>
        </w:numPr>
        <w:tabs>
          <w:tab w:val="left" w:pos="9406"/>
        </w:tabs>
        <w:autoSpaceDE w:val="0"/>
        <w:autoSpaceDN w:val="0"/>
        <w:adjustRightInd w:val="0"/>
        <w:spacing w:after="0" w:line="360" w:lineRule="auto"/>
        <w:ind w:left="567" w:hanging="283"/>
        <w:rPr>
          <w:rFonts w:eastAsia="MS Mincho"/>
          <w:sz w:val="28"/>
          <w:szCs w:val="28"/>
        </w:rPr>
      </w:pPr>
      <w:r w:rsidRPr="00576AA2">
        <w:rPr>
          <w:sz w:val="28"/>
          <w:szCs w:val="28"/>
        </w:rPr>
        <w:t>большинств</w:t>
      </w:r>
      <w:r w:rsidRPr="00576AA2">
        <w:rPr>
          <w:i/>
          <w:iCs/>
          <w:sz w:val="28"/>
          <w:szCs w:val="28"/>
        </w:rPr>
        <w:t>ó</w:t>
      </w:r>
      <w:r w:rsidRPr="00576AA2">
        <w:rPr>
          <w:sz w:val="28"/>
          <w:szCs w:val="28"/>
        </w:rPr>
        <w:t>, меньшинств</w:t>
      </w:r>
      <w:r w:rsidRPr="00576AA2">
        <w:rPr>
          <w:i/>
          <w:iCs/>
          <w:sz w:val="28"/>
          <w:szCs w:val="28"/>
        </w:rPr>
        <w:t xml:space="preserve">ó </w:t>
      </w:r>
      <w:r w:rsidRPr="00576AA2">
        <w:rPr>
          <w:sz w:val="28"/>
          <w:szCs w:val="28"/>
        </w:rPr>
        <w:t>/меньш</w:t>
      </w:r>
      <w:r w:rsidRPr="00576AA2">
        <w:rPr>
          <w:i/>
          <w:iCs/>
          <w:sz w:val="28"/>
          <w:szCs w:val="28"/>
        </w:rPr>
        <w:t>ú</w:t>
      </w:r>
      <w:r w:rsidRPr="00576AA2">
        <w:rPr>
          <w:sz w:val="28"/>
          <w:szCs w:val="28"/>
        </w:rPr>
        <w:t xml:space="preserve">нства </w:t>
      </w:r>
      <w:r w:rsidRPr="00576AA2">
        <w:rPr>
          <w:rFonts w:ascii="MS Mincho" w:eastAsia="MS Mincho" w:hAnsi="MS Mincho" w:cs="MS Mincho"/>
          <w:sz w:val="28"/>
          <w:szCs w:val="28"/>
        </w:rPr>
        <w:t> </w:t>
      </w:r>
    </w:p>
    <w:p w14:paraId="3D35137B" w14:textId="77777777" w:rsidR="00576AA2" w:rsidRPr="005E2414" w:rsidRDefault="00576AA2" w:rsidP="00966A6D">
      <w:pPr>
        <w:widowControl w:val="0"/>
        <w:tabs>
          <w:tab w:val="left" w:pos="220"/>
          <w:tab w:val="left" w:pos="284"/>
        </w:tabs>
        <w:autoSpaceDE w:val="0"/>
        <w:autoSpaceDN w:val="0"/>
        <w:adjustRightInd w:val="0"/>
        <w:ind w:left="426" w:hanging="142"/>
        <w:rPr>
          <w:b/>
          <w:bCs/>
          <w:iCs/>
          <w:sz w:val="20"/>
          <w:szCs w:val="20"/>
        </w:rPr>
      </w:pPr>
    </w:p>
    <w:p w14:paraId="0DE48A93" w14:textId="52906696" w:rsidR="004009B8" w:rsidRPr="00F136AB" w:rsidRDefault="00220633" w:rsidP="006B33F9">
      <w:pPr>
        <w:pStyle w:val="a3"/>
        <w:widowControl w:val="0"/>
        <w:numPr>
          <w:ilvl w:val="3"/>
          <w:numId w:val="23"/>
        </w:numPr>
        <w:tabs>
          <w:tab w:val="clear" w:pos="928"/>
          <w:tab w:val="left" w:pos="220"/>
          <w:tab w:val="num" w:pos="284"/>
        </w:tabs>
        <w:autoSpaceDE w:val="0"/>
        <w:autoSpaceDN w:val="0"/>
        <w:adjustRightInd w:val="0"/>
        <w:spacing w:after="0" w:line="360" w:lineRule="auto"/>
        <w:ind w:left="284" w:firstLine="0"/>
        <w:rPr>
          <w:rFonts w:ascii="MS Mincho" w:eastAsia="MS Mincho" w:hAnsi="MS Mincho" w:cs="MS Mincho"/>
          <w:sz w:val="28"/>
          <w:szCs w:val="28"/>
        </w:rPr>
      </w:pPr>
      <w:r w:rsidRPr="00F136AB">
        <w:rPr>
          <w:b/>
          <w:bCs/>
          <w:i/>
          <w:iCs/>
          <w:sz w:val="28"/>
          <w:szCs w:val="28"/>
        </w:rPr>
        <w:t xml:space="preserve"> Прочитайте текст об отношении русских к политике. А как обстоят дела в вашей стране? </w:t>
      </w:r>
      <w:r w:rsidRPr="00F136AB">
        <w:rPr>
          <w:rFonts w:ascii="MS Mincho" w:eastAsia="MS Mincho" w:hAnsi="MS Mincho" w:cs="MS Mincho"/>
          <w:sz w:val="28"/>
          <w:szCs w:val="28"/>
        </w:rPr>
        <w:t> </w:t>
      </w:r>
    </w:p>
    <w:p w14:paraId="0685B01B" w14:textId="0E5A361A" w:rsidR="004009B8" w:rsidRDefault="00220633" w:rsidP="005E2414">
      <w:pPr>
        <w:widowControl w:val="0"/>
        <w:tabs>
          <w:tab w:val="left" w:pos="0"/>
        </w:tabs>
        <w:autoSpaceDE w:val="0"/>
        <w:autoSpaceDN w:val="0"/>
        <w:adjustRightInd w:val="0"/>
        <w:spacing w:line="360" w:lineRule="auto"/>
        <w:jc w:val="center"/>
        <w:rPr>
          <w:rFonts w:ascii="MS Mincho" w:eastAsia="MS Mincho" w:hAnsi="MS Mincho" w:cs="MS Mincho"/>
          <w:sz w:val="28"/>
          <w:szCs w:val="28"/>
        </w:rPr>
      </w:pPr>
      <w:r w:rsidRPr="004009B8">
        <w:rPr>
          <w:b/>
          <w:sz w:val="28"/>
          <w:szCs w:val="28"/>
        </w:rPr>
        <w:t>Несколько слов о политике</w:t>
      </w:r>
      <w:r w:rsidRPr="00F007E2">
        <w:rPr>
          <w:rFonts w:ascii="MS Mincho" w:eastAsia="MS Mincho" w:hAnsi="MS Mincho" w:cs="MS Mincho"/>
          <w:sz w:val="28"/>
          <w:szCs w:val="28"/>
        </w:rPr>
        <w:t> </w:t>
      </w:r>
    </w:p>
    <w:p w14:paraId="622497DA" w14:textId="77777777" w:rsidR="00F136AB" w:rsidRDefault="00A91925" w:rsidP="005E2414">
      <w:pPr>
        <w:widowControl w:val="0"/>
        <w:tabs>
          <w:tab w:val="left" w:pos="220"/>
        </w:tabs>
        <w:autoSpaceDE w:val="0"/>
        <w:autoSpaceDN w:val="0"/>
        <w:adjustRightInd w:val="0"/>
        <w:spacing w:line="360" w:lineRule="auto"/>
        <w:ind w:firstLine="426"/>
        <w:rPr>
          <w:rFonts w:ascii="MS Mincho" w:eastAsia="MS Mincho" w:hAnsi="MS Mincho" w:cs="MS Mincho"/>
          <w:sz w:val="28"/>
          <w:szCs w:val="28"/>
        </w:rPr>
      </w:pPr>
      <w:r>
        <w:rPr>
          <w:sz w:val="28"/>
          <w:szCs w:val="28"/>
        </w:rPr>
        <w:tab/>
      </w:r>
      <w:r w:rsidR="00220633" w:rsidRPr="00F007E2">
        <w:rPr>
          <w:sz w:val="28"/>
          <w:szCs w:val="28"/>
        </w:rPr>
        <w:t>Русские очень любят говорить о политике, поскольку политика занимает огромное место в жизни россиян.</w:t>
      </w:r>
      <w:r w:rsidR="00220633" w:rsidRPr="00F007E2">
        <w:rPr>
          <w:rFonts w:ascii="MS Mincho" w:eastAsia="MS Mincho" w:hAnsi="MS Mincho" w:cs="MS Mincho"/>
          <w:sz w:val="28"/>
          <w:szCs w:val="28"/>
        </w:rPr>
        <w:t> </w:t>
      </w:r>
    </w:p>
    <w:p w14:paraId="3D8BD7BB" w14:textId="77777777" w:rsidR="00F136AB" w:rsidRDefault="00F136AB" w:rsidP="005E2414">
      <w:pPr>
        <w:widowControl w:val="0"/>
        <w:tabs>
          <w:tab w:val="left" w:pos="220"/>
        </w:tabs>
        <w:autoSpaceDE w:val="0"/>
        <w:autoSpaceDN w:val="0"/>
        <w:adjustRightInd w:val="0"/>
        <w:spacing w:line="360" w:lineRule="auto"/>
        <w:ind w:firstLine="426"/>
        <w:rPr>
          <w:rFonts w:ascii="MS Mincho" w:eastAsia="MS Mincho" w:hAnsi="MS Mincho" w:cs="MS Mincho"/>
          <w:sz w:val="28"/>
          <w:szCs w:val="28"/>
        </w:rPr>
      </w:pPr>
      <w:r>
        <w:rPr>
          <w:rFonts w:ascii="MS Mincho" w:eastAsia="MS Mincho" w:hAnsi="MS Mincho" w:cs="MS Mincho"/>
          <w:sz w:val="28"/>
          <w:szCs w:val="28"/>
        </w:rPr>
        <w:tab/>
      </w:r>
      <w:r w:rsidR="00220633" w:rsidRPr="00F007E2">
        <w:rPr>
          <w:sz w:val="28"/>
          <w:szCs w:val="28"/>
        </w:rPr>
        <w:t xml:space="preserve">Мы зависим от политических решений, обсуждаем </w:t>
      </w:r>
      <w:r w:rsidR="00220633" w:rsidRPr="00F007E2">
        <w:rPr>
          <w:rFonts w:ascii="MS Mincho" w:eastAsia="MS Mincho" w:hAnsi="MS Mincho" w:cs="MS Mincho"/>
          <w:sz w:val="28"/>
          <w:szCs w:val="28"/>
        </w:rPr>
        <w:t> </w:t>
      </w:r>
      <w:r w:rsidR="00220633" w:rsidRPr="00F007E2">
        <w:rPr>
          <w:sz w:val="28"/>
          <w:szCs w:val="28"/>
        </w:rPr>
        <w:t xml:space="preserve">избирательную компанию, ссоримся из-за новых назначений и очень редко сходимся во мнении: за кого голосовать и голосовать ли вообще. </w:t>
      </w:r>
      <w:r w:rsidR="00220633" w:rsidRPr="00F007E2">
        <w:rPr>
          <w:rFonts w:ascii="MS Mincho" w:eastAsia="MS Mincho" w:hAnsi="MS Mincho" w:cs="MS Mincho"/>
          <w:sz w:val="28"/>
          <w:szCs w:val="28"/>
        </w:rPr>
        <w:t> </w:t>
      </w:r>
    </w:p>
    <w:p w14:paraId="38589714" w14:textId="77777777" w:rsidR="00F136AB" w:rsidRDefault="00F136AB" w:rsidP="005E2414">
      <w:pPr>
        <w:widowControl w:val="0"/>
        <w:tabs>
          <w:tab w:val="left" w:pos="220"/>
        </w:tabs>
        <w:autoSpaceDE w:val="0"/>
        <w:autoSpaceDN w:val="0"/>
        <w:adjustRightInd w:val="0"/>
        <w:spacing w:line="360" w:lineRule="auto"/>
        <w:ind w:firstLine="426"/>
        <w:rPr>
          <w:rFonts w:ascii="MS Mincho" w:eastAsia="MS Mincho" w:hAnsi="MS Mincho" w:cs="MS Mincho"/>
          <w:sz w:val="28"/>
          <w:szCs w:val="28"/>
        </w:rPr>
      </w:pPr>
      <w:r>
        <w:rPr>
          <w:rFonts w:ascii="MS Mincho" w:eastAsia="MS Mincho" w:hAnsi="MS Mincho" w:cs="MS Mincho"/>
          <w:sz w:val="28"/>
          <w:szCs w:val="28"/>
        </w:rPr>
        <w:tab/>
      </w:r>
      <w:r w:rsidR="00220633" w:rsidRPr="00F007E2">
        <w:rPr>
          <w:sz w:val="28"/>
          <w:szCs w:val="28"/>
        </w:rPr>
        <w:t xml:space="preserve">Мы никогда не одобряем политику президента так же, как не поддерживаем и его политических противников. </w:t>
      </w:r>
      <w:r w:rsidR="00220633" w:rsidRPr="00F007E2">
        <w:rPr>
          <w:rFonts w:ascii="MS Mincho" w:eastAsia="MS Mincho" w:hAnsi="MS Mincho" w:cs="MS Mincho"/>
          <w:sz w:val="28"/>
          <w:szCs w:val="28"/>
        </w:rPr>
        <w:t> </w:t>
      </w:r>
    </w:p>
    <w:p w14:paraId="3FAC3571" w14:textId="1B95E3F8" w:rsidR="00220633" w:rsidRPr="00F007E2" w:rsidRDefault="00F136AB" w:rsidP="005E2414">
      <w:pPr>
        <w:widowControl w:val="0"/>
        <w:tabs>
          <w:tab w:val="left" w:pos="220"/>
        </w:tabs>
        <w:autoSpaceDE w:val="0"/>
        <w:autoSpaceDN w:val="0"/>
        <w:adjustRightInd w:val="0"/>
        <w:spacing w:line="360" w:lineRule="auto"/>
        <w:ind w:firstLine="426"/>
        <w:rPr>
          <w:sz w:val="28"/>
          <w:szCs w:val="28"/>
        </w:rPr>
      </w:pPr>
      <w:r>
        <w:rPr>
          <w:rFonts w:ascii="MS Mincho" w:eastAsia="MS Mincho" w:hAnsi="MS Mincho" w:cs="MS Mincho"/>
          <w:sz w:val="28"/>
          <w:szCs w:val="28"/>
        </w:rPr>
        <w:tab/>
      </w:r>
      <w:r w:rsidR="00220633" w:rsidRPr="00F007E2">
        <w:rPr>
          <w:sz w:val="28"/>
          <w:szCs w:val="28"/>
        </w:rPr>
        <w:t>Мы одержимы политикой и аполитичны одновременно... Мы разочарованы в наших политических деятелях, мы устали от их обещаний, мы голосуем против всех. Дело, наверное, в том, что мы понимаем, как мало зависит от нас. И даже если бы 100% населения проголосовало против какого-то решения правительства, выступило против войны в Украине</w:t>
      </w:r>
      <w:r w:rsidR="005E2414">
        <w:rPr>
          <w:sz w:val="28"/>
          <w:szCs w:val="28"/>
        </w:rPr>
        <w:t xml:space="preserve"> или другой стране</w:t>
      </w:r>
      <w:r w:rsidR="00220633" w:rsidRPr="00F007E2">
        <w:rPr>
          <w:sz w:val="28"/>
          <w:szCs w:val="28"/>
        </w:rPr>
        <w:t xml:space="preserve">, предложило новое назначение или потребовало отставки какого-нибудь политика – </w:t>
      </w:r>
      <w:r w:rsidR="005E2414">
        <w:rPr>
          <w:sz w:val="28"/>
          <w:szCs w:val="28"/>
        </w:rPr>
        <w:t xml:space="preserve">вряд ли </w:t>
      </w:r>
      <w:r w:rsidR="00FB2935">
        <w:rPr>
          <w:sz w:val="28"/>
          <w:szCs w:val="28"/>
        </w:rPr>
        <w:t>бы что-нибудь</w:t>
      </w:r>
      <w:r w:rsidR="00220633" w:rsidRPr="00F007E2">
        <w:rPr>
          <w:sz w:val="28"/>
          <w:szCs w:val="28"/>
        </w:rPr>
        <w:t xml:space="preserve"> изменилось... Тем более, что 100%-ное голосование в нашей огромной стране практически невозможно: нас слишком много и мы слишком разные... </w:t>
      </w:r>
    </w:p>
    <w:p w14:paraId="0B0E0DB7" w14:textId="77777777" w:rsidR="004009B8" w:rsidRPr="00FB2935" w:rsidRDefault="004009B8" w:rsidP="00966A6D">
      <w:pPr>
        <w:widowControl w:val="0"/>
        <w:autoSpaceDE w:val="0"/>
        <w:autoSpaceDN w:val="0"/>
        <w:adjustRightInd w:val="0"/>
        <w:spacing w:line="360" w:lineRule="auto"/>
        <w:rPr>
          <w:bCs/>
          <w:iCs/>
          <w:sz w:val="20"/>
          <w:szCs w:val="20"/>
        </w:rPr>
      </w:pPr>
    </w:p>
    <w:p w14:paraId="4C8AFECD" w14:textId="3120C35D" w:rsidR="00220633" w:rsidRPr="00F136AB" w:rsidRDefault="00220633" w:rsidP="006B33F9">
      <w:pPr>
        <w:pStyle w:val="a3"/>
        <w:widowControl w:val="0"/>
        <w:numPr>
          <w:ilvl w:val="3"/>
          <w:numId w:val="23"/>
        </w:numPr>
        <w:tabs>
          <w:tab w:val="clear" w:pos="928"/>
          <w:tab w:val="num" w:pos="0"/>
          <w:tab w:val="left" w:pos="426"/>
          <w:tab w:val="left" w:pos="567"/>
        </w:tabs>
        <w:autoSpaceDE w:val="0"/>
        <w:autoSpaceDN w:val="0"/>
        <w:adjustRightInd w:val="0"/>
        <w:spacing w:after="0" w:line="360" w:lineRule="auto"/>
        <w:ind w:left="284" w:firstLine="0"/>
        <w:rPr>
          <w:sz w:val="28"/>
          <w:szCs w:val="28"/>
        </w:rPr>
      </w:pPr>
      <w:r w:rsidRPr="00F136AB">
        <w:rPr>
          <w:b/>
          <w:bCs/>
          <w:i/>
          <w:iCs/>
          <w:sz w:val="28"/>
          <w:szCs w:val="28"/>
        </w:rPr>
        <w:t xml:space="preserve"> Переведите на русский язык. </w:t>
      </w:r>
    </w:p>
    <w:p w14:paraId="0B5DD4A5" w14:textId="16F9F464" w:rsidR="00220633" w:rsidRPr="00FB2935" w:rsidRDefault="00220633" w:rsidP="006B33F9">
      <w:pPr>
        <w:pStyle w:val="a3"/>
        <w:widowControl w:val="0"/>
        <w:numPr>
          <w:ilvl w:val="0"/>
          <w:numId w:val="49"/>
        </w:numPr>
        <w:tabs>
          <w:tab w:val="left" w:pos="0"/>
          <w:tab w:val="left" w:pos="220"/>
        </w:tabs>
        <w:autoSpaceDE w:val="0"/>
        <w:autoSpaceDN w:val="0"/>
        <w:adjustRightInd w:val="0"/>
        <w:spacing w:after="0" w:line="360" w:lineRule="auto"/>
        <w:ind w:left="426" w:hanging="284"/>
        <w:rPr>
          <w:sz w:val="28"/>
          <w:szCs w:val="28"/>
        </w:rPr>
      </w:pPr>
      <w:r w:rsidRPr="00FB2935">
        <w:rPr>
          <w:sz w:val="28"/>
          <w:szCs w:val="28"/>
        </w:rPr>
        <w:t>I’m not interested in politics and would never become a politician</w:t>
      </w:r>
      <w:r w:rsidR="00FB2935" w:rsidRPr="00FB2935">
        <w:rPr>
          <w:sz w:val="28"/>
          <w:szCs w:val="28"/>
        </w:rPr>
        <w:t>.</w:t>
      </w:r>
      <w:r w:rsidRPr="00FB2935">
        <w:rPr>
          <w:rFonts w:ascii="MS Mincho" w:eastAsia="MS Mincho" w:hAnsi="MS Mincho" w:cs="MS Mincho"/>
          <w:sz w:val="28"/>
          <w:szCs w:val="28"/>
        </w:rPr>
        <w:t> </w:t>
      </w:r>
    </w:p>
    <w:p w14:paraId="29B36D13" w14:textId="77777777" w:rsidR="00220633" w:rsidRPr="00FB2935" w:rsidRDefault="00220633" w:rsidP="006B33F9">
      <w:pPr>
        <w:pStyle w:val="a3"/>
        <w:widowControl w:val="0"/>
        <w:numPr>
          <w:ilvl w:val="0"/>
          <w:numId w:val="49"/>
        </w:numPr>
        <w:tabs>
          <w:tab w:val="left" w:pos="0"/>
          <w:tab w:val="left" w:pos="142"/>
        </w:tabs>
        <w:autoSpaceDE w:val="0"/>
        <w:autoSpaceDN w:val="0"/>
        <w:adjustRightInd w:val="0"/>
        <w:spacing w:after="0" w:line="360" w:lineRule="auto"/>
        <w:ind w:left="284" w:firstLine="0"/>
        <w:rPr>
          <w:sz w:val="28"/>
          <w:szCs w:val="28"/>
        </w:rPr>
      </w:pPr>
      <w:r w:rsidRPr="00FB2935">
        <w:rPr>
          <w:sz w:val="28"/>
          <w:szCs w:val="28"/>
        </w:rPr>
        <w:lastRenderedPageBreak/>
        <w:t xml:space="preserve">Obama was elected president in 2008. 53% Americans supported him </w:t>
      </w:r>
      <w:r w:rsidRPr="00FB2935">
        <w:rPr>
          <w:rFonts w:ascii="MS Mincho" w:eastAsia="MS Mincho" w:hAnsi="MS Mincho" w:cs="MS Mincho"/>
          <w:sz w:val="28"/>
          <w:szCs w:val="28"/>
        </w:rPr>
        <w:t> </w:t>
      </w:r>
      <w:r w:rsidRPr="00FB2935">
        <w:rPr>
          <w:sz w:val="28"/>
          <w:szCs w:val="28"/>
        </w:rPr>
        <w:t xml:space="preserve">and voted for him. </w:t>
      </w:r>
      <w:r w:rsidRPr="00FB2935">
        <w:rPr>
          <w:rFonts w:ascii="MS Mincho" w:eastAsia="MS Mincho" w:hAnsi="MS Mincho" w:cs="MS Mincho"/>
          <w:sz w:val="28"/>
          <w:szCs w:val="28"/>
        </w:rPr>
        <w:t> </w:t>
      </w:r>
    </w:p>
    <w:p w14:paraId="636C2F0B" w14:textId="77777777" w:rsidR="00220633" w:rsidRPr="00FB2935" w:rsidRDefault="00220633" w:rsidP="006B33F9">
      <w:pPr>
        <w:pStyle w:val="a3"/>
        <w:widowControl w:val="0"/>
        <w:numPr>
          <w:ilvl w:val="0"/>
          <w:numId w:val="49"/>
        </w:numPr>
        <w:tabs>
          <w:tab w:val="left" w:pos="0"/>
          <w:tab w:val="left" w:pos="220"/>
        </w:tabs>
        <w:autoSpaceDE w:val="0"/>
        <w:autoSpaceDN w:val="0"/>
        <w:adjustRightInd w:val="0"/>
        <w:spacing w:after="0" w:line="360" w:lineRule="auto"/>
        <w:ind w:left="426" w:hanging="284"/>
        <w:rPr>
          <w:sz w:val="28"/>
          <w:szCs w:val="28"/>
        </w:rPr>
      </w:pPr>
      <w:r w:rsidRPr="00FB2935">
        <w:rPr>
          <w:sz w:val="28"/>
          <w:szCs w:val="28"/>
        </w:rPr>
        <w:t xml:space="preserve">After the election campaign he gave his speech. </w:t>
      </w:r>
      <w:r w:rsidRPr="00FB2935">
        <w:rPr>
          <w:rFonts w:ascii="MS Mincho" w:eastAsia="MS Mincho" w:hAnsi="MS Mincho" w:cs="MS Mincho"/>
          <w:sz w:val="28"/>
          <w:szCs w:val="28"/>
        </w:rPr>
        <w:t> </w:t>
      </w:r>
    </w:p>
    <w:p w14:paraId="1730DEEF" w14:textId="4171790F" w:rsidR="00220633" w:rsidRPr="00FB2935" w:rsidRDefault="00220633" w:rsidP="006B33F9">
      <w:pPr>
        <w:pStyle w:val="a3"/>
        <w:widowControl w:val="0"/>
        <w:numPr>
          <w:ilvl w:val="0"/>
          <w:numId w:val="49"/>
        </w:numPr>
        <w:tabs>
          <w:tab w:val="left" w:pos="0"/>
          <w:tab w:val="left" w:pos="220"/>
        </w:tabs>
        <w:autoSpaceDE w:val="0"/>
        <w:autoSpaceDN w:val="0"/>
        <w:adjustRightInd w:val="0"/>
        <w:spacing w:after="0" w:line="360" w:lineRule="auto"/>
        <w:ind w:left="426" w:hanging="284"/>
        <w:rPr>
          <w:sz w:val="28"/>
          <w:szCs w:val="28"/>
        </w:rPr>
      </w:pPr>
      <w:r w:rsidRPr="00FB2935">
        <w:rPr>
          <w:sz w:val="28"/>
          <w:szCs w:val="28"/>
        </w:rPr>
        <w:t xml:space="preserve">According the last year survey about 60% of Americans approved of </w:t>
      </w:r>
      <w:r w:rsidRPr="00FB2935">
        <w:rPr>
          <w:rFonts w:ascii="MS Mincho" w:eastAsia="MS Mincho" w:hAnsi="MS Mincho" w:cs="MS Mincho"/>
          <w:sz w:val="28"/>
          <w:szCs w:val="28"/>
        </w:rPr>
        <w:t> </w:t>
      </w:r>
      <w:r w:rsidRPr="00FB2935">
        <w:rPr>
          <w:sz w:val="28"/>
          <w:szCs w:val="28"/>
        </w:rPr>
        <w:t xml:space="preserve">his policies. But republicans insisted on his impeachment. </w:t>
      </w:r>
      <w:r w:rsidRPr="00FB2935">
        <w:rPr>
          <w:rFonts w:ascii="MS Mincho" w:eastAsia="MS Mincho" w:hAnsi="MS Mincho" w:cs="MS Mincho"/>
          <w:sz w:val="28"/>
          <w:szCs w:val="28"/>
        </w:rPr>
        <w:t> </w:t>
      </w:r>
    </w:p>
    <w:p w14:paraId="1651F67F" w14:textId="16B57B3A" w:rsidR="00EC45F9" w:rsidRPr="0064061A" w:rsidRDefault="00220633" w:rsidP="006B33F9">
      <w:pPr>
        <w:pStyle w:val="a3"/>
        <w:widowControl w:val="0"/>
        <w:numPr>
          <w:ilvl w:val="0"/>
          <w:numId w:val="49"/>
        </w:numPr>
        <w:tabs>
          <w:tab w:val="left" w:pos="0"/>
          <w:tab w:val="left" w:pos="220"/>
        </w:tabs>
        <w:autoSpaceDE w:val="0"/>
        <w:autoSpaceDN w:val="0"/>
        <w:adjustRightInd w:val="0"/>
        <w:spacing w:after="0" w:line="360" w:lineRule="auto"/>
        <w:ind w:left="426" w:hanging="284"/>
        <w:rPr>
          <w:rFonts w:eastAsiaTheme="minorHAnsi"/>
          <w:sz w:val="20"/>
          <w:szCs w:val="20"/>
        </w:rPr>
      </w:pPr>
      <w:r w:rsidRPr="0064061A">
        <w:rPr>
          <w:sz w:val="28"/>
          <w:szCs w:val="28"/>
        </w:rPr>
        <w:t xml:space="preserve">They wanted to dismiss him, so they continued fighting against his </w:t>
      </w:r>
      <w:r w:rsidRPr="0064061A">
        <w:rPr>
          <w:rFonts w:ascii="MS Mincho" w:eastAsia="MS Mincho" w:hAnsi="MS Mincho" w:cs="MS Mincho"/>
          <w:sz w:val="28"/>
          <w:szCs w:val="28"/>
        </w:rPr>
        <w:t> </w:t>
      </w:r>
      <w:r w:rsidRPr="0064061A">
        <w:rPr>
          <w:sz w:val="28"/>
          <w:szCs w:val="28"/>
        </w:rPr>
        <w:t xml:space="preserve">decisions. </w:t>
      </w:r>
      <w:r w:rsidRPr="0064061A">
        <w:rPr>
          <w:rFonts w:ascii="MS Mincho" w:eastAsia="MS Mincho" w:hAnsi="MS Mincho" w:cs="MS Mincho"/>
          <w:sz w:val="20"/>
          <w:szCs w:val="20"/>
        </w:rPr>
        <w:t> </w:t>
      </w:r>
    </w:p>
    <w:p w14:paraId="48E528A7" w14:textId="17391FDD" w:rsidR="00220633" w:rsidRPr="0064061A" w:rsidRDefault="00220633" w:rsidP="006B33F9">
      <w:pPr>
        <w:pStyle w:val="a3"/>
        <w:widowControl w:val="0"/>
        <w:numPr>
          <w:ilvl w:val="3"/>
          <w:numId w:val="23"/>
        </w:numPr>
        <w:tabs>
          <w:tab w:val="clear" w:pos="928"/>
          <w:tab w:val="left" w:pos="0"/>
          <w:tab w:val="left" w:pos="567"/>
        </w:tabs>
        <w:autoSpaceDE w:val="0"/>
        <w:autoSpaceDN w:val="0"/>
        <w:adjustRightInd w:val="0"/>
        <w:spacing w:after="0" w:line="360" w:lineRule="auto"/>
        <w:ind w:left="284" w:firstLine="0"/>
        <w:rPr>
          <w:sz w:val="28"/>
          <w:szCs w:val="28"/>
        </w:rPr>
      </w:pPr>
      <w:r w:rsidRPr="0064061A">
        <w:rPr>
          <w:b/>
          <w:bCs/>
          <w:i/>
          <w:iCs/>
          <w:sz w:val="28"/>
          <w:szCs w:val="28"/>
        </w:rPr>
        <w:t xml:space="preserve"> а) Обратите внимание на лексику, связанную с темой </w:t>
      </w:r>
      <w:r w:rsidRPr="0064061A">
        <w:rPr>
          <w:rFonts w:ascii="MS Mincho" w:eastAsia="MS Mincho" w:hAnsi="MS Mincho" w:cs="MS Mincho"/>
          <w:sz w:val="28"/>
          <w:szCs w:val="28"/>
        </w:rPr>
        <w:t> </w:t>
      </w:r>
    </w:p>
    <w:p w14:paraId="1A55607E" w14:textId="77777777" w:rsidR="00220633" w:rsidRPr="0064061A" w:rsidRDefault="00220633" w:rsidP="00E73127">
      <w:pPr>
        <w:widowControl w:val="0"/>
        <w:tabs>
          <w:tab w:val="num" w:pos="284"/>
        </w:tabs>
        <w:autoSpaceDE w:val="0"/>
        <w:autoSpaceDN w:val="0"/>
        <w:adjustRightInd w:val="0"/>
        <w:spacing w:line="360" w:lineRule="auto"/>
        <w:ind w:left="426" w:hanging="142"/>
        <w:rPr>
          <w:sz w:val="28"/>
          <w:szCs w:val="28"/>
        </w:rPr>
      </w:pPr>
      <w:r w:rsidRPr="0064061A">
        <w:rPr>
          <w:b/>
          <w:bCs/>
          <w:i/>
          <w:iCs/>
          <w:sz w:val="28"/>
          <w:szCs w:val="28"/>
        </w:rPr>
        <w:t xml:space="preserve">гражданства и национальности. </w:t>
      </w:r>
    </w:p>
    <w:p w14:paraId="586382BC" w14:textId="10B35C4D" w:rsidR="00220633" w:rsidRPr="0064061A"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64061A">
        <w:rPr>
          <w:kern w:val="1"/>
          <w:sz w:val="28"/>
          <w:szCs w:val="28"/>
        </w:rPr>
        <w:tab/>
      </w:r>
      <w:r w:rsidRPr="0064061A">
        <w:rPr>
          <w:kern w:val="1"/>
          <w:sz w:val="28"/>
          <w:szCs w:val="28"/>
        </w:rPr>
        <w:tab/>
      </w:r>
      <w:r w:rsidRPr="0064061A">
        <w:rPr>
          <w:sz w:val="28"/>
          <w:szCs w:val="28"/>
        </w:rPr>
        <w:t xml:space="preserve">-  гражданин, гражданка, граждане (какой страны?) – </w:t>
      </w:r>
      <w:r w:rsidRPr="0064061A">
        <w:rPr>
          <w:i/>
          <w:iCs/>
          <w:sz w:val="28"/>
          <w:szCs w:val="28"/>
        </w:rPr>
        <w:t xml:space="preserve">России, </w:t>
      </w:r>
      <w:r w:rsidR="00FB2935" w:rsidRPr="0064061A">
        <w:rPr>
          <w:i/>
          <w:iCs/>
          <w:sz w:val="28"/>
          <w:szCs w:val="28"/>
        </w:rPr>
        <w:t xml:space="preserve"> </w:t>
      </w:r>
      <w:r w:rsidRPr="0064061A">
        <w:rPr>
          <w:i/>
          <w:iCs/>
          <w:sz w:val="28"/>
          <w:szCs w:val="28"/>
        </w:rPr>
        <w:t xml:space="preserve">Америки </w:t>
      </w:r>
    </w:p>
    <w:p w14:paraId="7C9B52A4" w14:textId="77777777" w:rsidR="00220633" w:rsidRPr="0064061A"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64061A">
        <w:rPr>
          <w:kern w:val="1"/>
          <w:sz w:val="28"/>
          <w:szCs w:val="28"/>
        </w:rPr>
        <w:tab/>
      </w:r>
      <w:r w:rsidRPr="0064061A">
        <w:rPr>
          <w:kern w:val="1"/>
          <w:sz w:val="28"/>
          <w:szCs w:val="28"/>
        </w:rPr>
        <w:tab/>
      </w:r>
      <w:r w:rsidRPr="0064061A">
        <w:rPr>
          <w:sz w:val="28"/>
          <w:szCs w:val="28"/>
        </w:rPr>
        <w:t xml:space="preserve">-  получать – получить гражданство </w:t>
      </w:r>
      <w:r w:rsidRPr="0064061A">
        <w:rPr>
          <w:rFonts w:ascii="MS Mincho" w:eastAsia="MS Mincho" w:hAnsi="MS Mincho" w:cs="MS Mincho"/>
          <w:sz w:val="28"/>
          <w:szCs w:val="28"/>
        </w:rPr>
        <w:t> </w:t>
      </w:r>
    </w:p>
    <w:p w14:paraId="6DBE5071" w14:textId="77777777" w:rsidR="00220633" w:rsidRPr="00FB2935"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FB2935">
        <w:rPr>
          <w:kern w:val="1"/>
          <w:sz w:val="28"/>
          <w:szCs w:val="28"/>
        </w:rPr>
        <w:tab/>
      </w:r>
      <w:r w:rsidRPr="00FB2935">
        <w:rPr>
          <w:kern w:val="1"/>
          <w:sz w:val="28"/>
          <w:szCs w:val="28"/>
        </w:rPr>
        <w:tab/>
      </w:r>
      <w:r w:rsidRPr="00FB2935">
        <w:rPr>
          <w:sz w:val="28"/>
          <w:szCs w:val="28"/>
        </w:rPr>
        <w:t xml:space="preserve">-  отказываться – отказаться от гражданства </w:t>
      </w:r>
      <w:r w:rsidRPr="00FB2935">
        <w:rPr>
          <w:rFonts w:ascii="MS Mincho" w:eastAsia="MS Mincho" w:hAnsi="MS Mincho" w:cs="MS Mincho"/>
          <w:sz w:val="28"/>
          <w:szCs w:val="28"/>
        </w:rPr>
        <w:t> </w:t>
      </w:r>
    </w:p>
    <w:p w14:paraId="3920EA6C" w14:textId="77777777" w:rsidR="00220633" w:rsidRPr="00FB2935"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FB2935">
        <w:rPr>
          <w:kern w:val="1"/>
          <w:sz w:val="28"/>
          <w:szCs w:val="28"/>
        </w:rPr>
        <w:tab/>
      </w:r>
      <w:r w:rsidRPr="00FB2935">
        <w:rPr>
          <w:kern w:val="1"/>
          <w:sz w:val="28"/>
          <w:szCs w:val="28"/>
        </w:rPr>
        <w:tab/>
      </w:r>
      <w:r w:rsidRPr="00FB2935">
        <w:rPr>
          <w:sz w:val="28"/>
          <w:szCs w:val="28"/>
        </w:rPr>
        <w:t xml:space="preserve">-  подавать – подать (заявление) на гражданство / на получение </w:t>
      </w:r>
      <w:r w:rsidRPr="00FB2935">
        <w:rPr>
          <w:rFonts w:ascii="MS Mincho" w:eastAsia="MS Mincho" w:hAnsi="MS Mincho" w:cs="MS Mincho"/>
          <w:sz w:val="28"/>
          <w:szCs w:val="28"/>
        </w:rPr>
        <w:t> </w:t>
      </w:r>
      <w:r w:rsidRPr="00FB2935">
        <w:rPr>
          <w:sz w:val="28"/>
          <w:szCs w:val="28"/>
        </w:rPr>
        <w:t xml:space="preserve">гражданства </w:t>
      </w:r>
      <w:r w:rsidRPr="00FB2935">
        <w:rPr>
          <w:rFonts w:ascii="MS Mincho" w:eastAsia="MS Mincho" w:hAnsi="MS Mincho" w:cs="MS Mincho"/>
          <w:sz w:val="28"/>
          <w:szCs w:val="28"/>
        </w:rPr>
        <w:t> </w:t>
      </w:r>
    </w:p>
    <w:p w14:paraId="3ECE1650" w14:textId="5D7C1664" w:rsidR="00220633" w:rsidRPr="00FB2935"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FB2935">
        <w:rPr>
          <w:kern w:val="1"/>
          <w:sz w:val="28"/>
          <w:szCs w:val="28"/>
        </w:rPr>
        <w:tab/>
      </w:r>
      <w:r w:rsidRPr="00FB2935">
        <w:rPr>
          <w:kern w:val="1"/>
          <w:sz w:val="28"/>
          <w:szCs w:val="28"/>
        </w:rPr>
        <w:tab/>
      </w:r>
      <w:r w:rsidR="00FB2935">
        <w:rPr>
          <w:sz w:val="28"/>
          <w:szCs w:val="28"/>
        </w:rPr>
        <w:t>-  национальность: К</w:t>
      </w:r>
      <w:r w:rsidR="0087783A">
        <w:rPr>
          <w:i/>
          <w:iCs/>
          <w:sz w:val="28"/>
          <w:szCs w:val="28"/>
        </w:rPr>
        <w:t>то вы по национальности?</w:t>
      </w:r>
      <w:r w:rsidRPr="00FB2935">
        <w:rPr>
          <w:i/>
          <w:iCs/>
          <w:sz w:val="28"/>
          <w:szCs w:val="28"/>
        </w:rPr>
        <w:t xml:space="preserve"> </w:t>
      </w:r>
      <w:r w:rsidRPr="00FB2935">
        <w:rPr>
          <w:rFonts w:ascii="MS Mincho" w:eastAsia="MS Mincho" w:hAnsi="MS Mincho" w:cs="MS Mincho"/>
          <w:sz w:val="28"/>
          <w:szCs w:val="28"/>
        </w:rPr>
        <w:t> </w:t>
      </w:r>
    </w:p>
    <w:p w14:paraId="015D2C57" w14:textId="55158AD6" w:rsidR="00FB2935" w:rsidRPr="00FB2935" w:rsidRDefault="00220633" w:rsidP="006B33F9">
      <w:pPr>
        <w:widowControl w:val="0"/>
        <w:numPr>
          <w:ilvl w:val="0"/>
          <w:numId w:val="39"/>
        </w:numPr>
        <w:tabs>
          <w:tab w:val="left" w:pos="0"/>
        </w:tabs>
        <w:autoSpaceDE w:val="0"/>
        <w:autoSpaceDN w:val="0"/>
        <w:adjustRightInd w:val="0"/>
        <w:spacing w:line="360" w:lineRule="auto"/>
        <w:ind w:left="142" w:hanging="567"/>
        <w:rPr>
          <w:sz w:val="28"/>
          <w:szCs w:val="28"/>
        </w:rPr>
      </w:pPr>
      <w:r w:rsidRPr="00FB2935">
        <w:rPr>
          <w:kern w:val="1"/>
          <w:sz w:val="28"/>
          <w:szCs w:val="28"/>
        </w:rPr>
        <w:tab/>
      </w:r>
      <w:r w:rsidRPr="00FB2935">
        <w:rPr>
          <w:kern w:val="1"/>
          <w:sz w:val="28"/>
          <w:szCs w:val="28"/>
        </w:rPr>
        <w:tab/>
      </w:r>
      <w:r w:rsidR="00FB2935">
        <w:rPr>
          <w:sz w:val="28"/>
          <w:szCs w:val="28"/>
        </w:rPr>
        <w:t>-  происхождение: К</w:t>
      </w:r>
      <w:r w:rsidR="0087783A">
        <w:rPr>
          <w:i/>
          <w:iCs/>
          <w:sz w:val="28"/>
          <w:szCs w:val="28"/>
        </w:rPr>
        <w:t>то вы по происхождению? К</w:t>
      </w:r>
      <w:r w:rsidRPr="00FB2935">
        <w:rPr>
          <w:i/>
          <w:iCs/>
          <w:sz w:val="28"/>
          <w:szCs w:val="28"/>
        </w:rPr>
        <w:t xml:space="preserve">акие у вас </w:t>
      </w:r>
      <w:r w:rsidRPr="00FB2935">
        <w:rPr>
          <w:rFonts w:ascii="MS Mincho" w:eastAsia="MS Mincho" w:hAnsi="MS Mincho" w:cs="MS Mincho"/>
          <w:sz w:val="28"/>
          <w:szCs w:val="28"/>
        </w:rPr>
        <w:t> </w:t>
      </w:r>
      <w:r w:rsidR="00FB2935">
        <w:rPr>
          <w:i/>
          <w:iCs/>
          <w:sz w:val="28"/>
          <w:szCs w:val="28"/>
        </w:rPr>
        <w:t xml:space="preserve">корни? </w:t>
      </w:r>
    </w:p>
    <w:p w14:paraId="57D28FA4" w14:textId="46F95B53" w:rsidR="00F136AB" w:rsidRPr="00FB2935" w:rsidRDefault="00FB2935" w:rsidP="006B33F9">
      <w:pPr>
        <w:widowControl w:val="0"/>
        <w:numPr>
          <w:ilvl w:val="0"/>
          <w:numId w:val="39"/>
        </w:numPr>
        <w:tabs>
          <w:tab w:val="left" w:pos="0"/>
        </w:tabs>
        <w:autoSpaceDE w:val="0"/>
        <w:autoSpaceDN w:val="0"/>
        <w:adjustRightInd w:val="0"/>
        <w:spacing w:line="360" w:lineRule="auto"/>
        <w:ind w:left="142" w:hanging="567"/>
        <w:rPr>
          <w:sz w:val="28"/>
          <w:szCs w:val="28"/>
        </w:rPr>
      </w:pPr>
      <w:r>
        <w:rPr>
          <w:i/>
          <w:iCs/>
          <w:sz w:val="28"/>
          <w:szCs w:val="28"/>
        </w:rPr>
        <w:t xml:space="preserve">           У меня ирландские корни.</w:t>
      </w:r>
      <w:r w:rsidR="00220633" w:rsidRPr="00FB2935">
        <w:rPr>
          <w:i/>
          <w:iCs/>
          <w:sz w:val="28"/>
          <w:szCs w:val="28"/>
        </w:rPr>
        <w:t xml:space="preserve"> </w:t>
      </w:r>
      <w:r w:rsidR="00220633" w:rsidRPr="00FB2935">
        <w:rPr>
          <w:rFonts w:ascii="MS Mincho" w:eastAsia="MS Mincho" w:hAnsi="MS Mincho" w:cs="MS Mincho"/>
          <w:sz w:val="28"/>
          <w:szCs w:val="28"/>
        </w:rPr>
        <w:t> </w:t>
      </w:r>
    </w:p>
    <w:p w14:paraId="00188B22" w14:textId="77777777" w:rsidR="00C66A0C" w:rsidRDefault="00C66A0C" w:rsidP="00C66A0C">
      <w:pPr>
        <w:widowControl w:val="0"/>
        <w:numPr>
          <w:ilvl w:val="3"/>
          <w:numId w:val="39"/>
        </w:numPr>
        <w:tabs>
          <w:tab w:val="left" w:pos="220"/>
          <w:tab w:val="left" w:pos="720"/>
        </w:tabs>
        <w:autoSpaceDE w:val="0"/>
        <w:autoSpaceDN w:val="0"/>
        <w:adjustRightInd w:val="0"/>
        <w:spacing w:line="360" w:lineRule="auto"/>
        <w:ind w:left="720" w:hanging="720"/>
        <w:rPr>
          <w:sz w:val="16"/>
          <w:szCs w:val="16"/>
        </w:rPr>
      </w:pPr>
    </w:p>
    <w:p w14:paraId="7B3C9862" w14:textId="0167FA3F" w:rsidR="00F136AB" w:rsidRPr="00C66A0C" w:rsidRDefault="00C66A0C" w:rsidP="00C66A0C">
      <w:pPr>
        <w:widowControl w:val="0"/>
        <w:numPr>
          <w:ilvl w:val="3"/>
          <w:numId w:val="39"/>
        </w:numPr>
        <w:tabs>
          <w:tab w:val="left" w:pos="284"/>
          <w:tab w:val="left" w:pos="720"/>
        </w:tabs>
        <w:autoSpaceDE w:val="0"/>
        <w:autoSpaceDN w:val="0"/>
        <w:adjustRightInd w:val="0"/>
        <w:spacing w:line="360" w:lineRule="auto"/>
        <w:ind w:left="720" w:hanging="720"/>
        <w:rPr>
          <w:sz w:val="16"/>
          <w:szCs w:val="16"/>
        </w:rPr>
      </w:pPr>
      <w:r>
        <w:rPr>
          <w:sz w:val="16"/>
          <w:szCs w:val="16"/>
        </w:rPr>
        <w:t xml:space="preserve"> </w:t>
      </w:r>
      <w:r w:rsidR="00220633" w:rsidRPr="00C66A0C">
        <w:rPr>
          <w:b/>
          <w:bCs/>
          <w:i/>
          <w:iCs/>
          <w:sz w:val="28"/>
          <w:szCs w:val="28"/>
        </w:rPr>
        <w:t xml:space="preserve">б) </w:t>
      </w:r>
      <w:r w:rsidR="00FB2935" w:rsidRPr="00C66A0C">
        <w:rPr>
          <w:b/>
          <w:bCs/>
          <w:i/>
          <w:iCs/>
          <w:sz w:val="28"/>
          <w:szCs w:val="28"/>
        </w:rPr>
        <w:t xml:space="preserve">Вспомните </w:t>
      </w:r>
      <w:r w:rsidR="00220633" w:rsidRPr="00C66A0C">
        <w:rPr>
          <w:b/>
          <w:bCs/>
          <w:i/>
          <w:iCs/>
          <w:sz w:val="28"/>
          <w:szCs w:val="28"/>
        </w:rPr>
        <w:t xml:space="preserve">названия национальностей. </w:t>
      </w:r>
      <w:r w:rsidR="00220633" w:rsidRPr="00C66A0C">
        <w:rPr>
          <w:rFonts w:ascii="MS Mincho" w:eastAsia="MS Mincho" w:hAnsi="MS Mincho" w:cs="MS Mincho"/>
          <w:sz w:val="28"/>
          <w:szCs w:val="28"/>
        </w:rPr>
        <w:t> </w:t>
      </w:r>
    </w:p>
    <w:p w14:paraId="7CA82BC9" w14:textId="5EAED4D8" w:rsidR="00F136AB" w:rsidRPr="00182B3A" w:rsidRDefault="00F136AB" w:rsidP="006B33F9">
      <w:pPr>
        <w:widowControl w:val="0"/>
        <w:numPr>
          <w:ilvl w:val="3"/>
          <w:numId w:val="39"/>
        </w:numPr>
        <w:tabs>
          <w:tab w:val="left" w:pos="220"/>
          <w:tab w:val="left" w:pos="720"/>
        </w:tabs>
        <w:autoSpaceDE w:val="0"/>
        <w:autoSpaceDN w:val="0"/>
        <w:adjustRightInd w:val="0"/>
        <w:spacing w:line="360" w:lineRule="auto"/>
        <w:jc w:val="center"/>
        <w:rPr>
          <w:b/>
          <w:sz w:val="28"/>
          <w:szCs w:val="28"/>
        </w:rPr>
      </w:pPr>
      <w:r w:rsidRPr="00182B3A">
        <w:rPr>
          <w:b/>
          <w:sz w:val="28"/>
          <w:szCs w:val="28"/>
        </w:rPr>
        <w:t>Кто вы по национальности?</w:t>
      </w:r>
    </w:p>
    <w:p w14:paraId="230A2988" w14:textId="5AA4B18F" w:rsidR="00F136AB" w:rsidRP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американ</w:t>
      </w:r>
      <w:r w:rsidRPr="00F007E2">
        <w:rPr>
          <w:b/>
          <w:bCs/>
          <w:sz w:val="28"/>
          <w:szCs w:val="28"/>
        </w:rPr>
        <w:t>ец</w:t>
      </w:r>
      <w:r w:rsidRPr="00F007E2">
        <w:rPr>
          <w:sz w:val="28"/>
          <w:szCs w:val="28"/>
        </w:rPr>
        <w:t>, американ</w:t>
      </w:r>
      <w:r w:rsidRPr="00F007E2">
        <w:rPr>
          <w:b/>
          <w:bCs/>
          <w:sz w:val="28"/>
          <w:szCs w:val="28"/>
        </w:rPr>
        <w:t>ка</w:t>
      </w:r>
      <w:r w:rsidRPr="00F007E2">
        <w:rPr>
          <w:sz w:val="28"/>
          <w:szCs w:val="28"/>
        </w:rPr>
        <w:t>, американ</w:t>
      </w:r>
      <w:r w:rsidRPr="00F007E2">
        <w:rPr>
          <w:b/>
          <w:bCs/>
          <w:sz w:val="28"/>
          <w:szCs w:val="28"/>
        </w:rPr>
        <w:t xml:space="preserve">цы </w:t>
      </w:r>
      <w:r w:rsidRPr="00F007E2">
        <w:rPr>
          <w:rFonts w:ascii="MS Mincho" w:eastAsia="MS Mincho" w:hAnsi="MS Mincho" w:cs="MS Mincho"/>
          <w:sz w:val="28"/>
          <w:szCs w:val="28"/>
        </w:rPr>
        <w:t> </w:t>
      </w:r>
    </w:p>
    <w:p w14:paraId="7AFF7289"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канадец, канадка, канадцы </w:t>
      </w:r>
    </w:p>
    <w:p w14:paraId="273BD9C2"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итальянец, итальянка, итальянцы </w:t>
      </w:r>
    </w:p>
    <w:p w14:paraId="111BF0D3"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испанец, испанка, испанцы </w:t>
      </w:r>
    </w:p>
    <w:p w14:paraId="2DF857D8"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голландец, голландка, голландцы </w:t>
      </w:r>
    </w:p>
    <w:p w14:paraId="0533873E"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норвежец, норвежка, норвежцы </w:t>
      </w:r>
    </w:p>
    <w:p w14:paraId="74285C60" w14:textId="77777777" w:rsidR="00F136AB" w:rsidRP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японец, японка, японцы</w:t>
      </w:r>
      <w:r w:rsidRPr="00F007E2">
        <w:rPr>
          <w:rFonts w:ascii="MS Mincho" w:eastAsia="MS Mincho" w:hAnsi="MS Mincho" w:cs="MS Mincho"/>
          <w:sz w:val="28"/>
          <w:szCs w:val="28"/>
        </w:rPr>
        <w:t> </w:t>
      </w:r>
    </w:p>
    <w:p w14:paraId="259C4342"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китаец, китаянка, китайцы </w:t>
      </w:r>
    </w:p>
    <w:p w14:paraId="304639E8" w14:textId="77777777" w:rsidR="00F136AB"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lastRenderedPageBreak/>
        <w:t xml:space="preserve">украинец, украинка, украинцы </w:t>
      </w:r>
    </w:p>
    <w:p w14:paraId="631E468E" w14:textId="11284A95" w:rsidR="00220633" w:rsidRDefault="00220633" w:rsidP="006B33F9">
      <w:pPr>
        <w:widowControl w:val="0"/>
        <w:numPr>
          <w:ilvl w:val="3"/>
          <w:numId w:val="39"/>
        </w:numPr>
        <w:tabs>
          <w:tab w:val="left" w:pos="567"/>
        </w:tabs>
        <w:autoSpaceDE w:val="0"/>
        <w:autoSpaceDN w:val="0"/>
        <w:adjustRightInd w:val="0"/>
        <w:spacing w:line="360" w:lineRule="auto"/>
        <w:ind w:left="567"/>
        <w:rPr>
          <w:sz w:val="28"/>
          <w:szCs w:val="28"/>
        </w:rPr>
      </w:pPr>
      <w:r w:rsidRPr="00F007E2">
        <w:rPr>
          <w:sz w:val="28"/>
          <w:szCs w:val="28"/>
        </w:rPr>
        <w:t xml:space="preserve">немец, немка, немцы </w:t>
      </w:r>
    </w:p>
    <w:p w14:paraId="51C1ECAD" w14:textId="77777777" w:rsidR="00F136AB" w:rsidRPr="00264EB5" w:rsidRDefault="00F136AB" w:rsidP="006B33F9">
      <w:pPr>
        <w:widowControl w:val="0"/>
        <w:numPr>
          <w:ilvl w:val="3"/>
          <w:numId w:val="39"/>
        </w:numPr>
        <w:tabs>
          <w:tab w:val="left" w:pos="567"/>
        </w:tabs>
        <w:autoSpaceDE w:val="0"/>
        <w:autoSpaceDN w:val="0"/>
        <w:adjustRightInd w:val="0"/>
        <w:spacing w:line="360" w:lineRule="auto"/>
        <w:ind w:left="567"/>
        <w:rPr>
          <w:sz w:val="16"/>
          <w:szCs w:val="16"/>
        </w:rPr>
      </w:pPr>
    </w:p>
    <w:p w14:paraId="17A18BAE" w14:textId="77777777" w:rsidR="00F136AB" w:rsidRDefault="00220633" w:rsidP="0064061A">
      <w:pPr>
        <w:widowControl w:val="0"/>
        <w:tabs>
          <w:tab w:val="left" w:pos="567"/>
        </w:tabs>
        <w:autoSpaceDE w:val="0"/>
        <w:autoSpaceDN w:val="0"/>
        <w:adjustRightInd w:val="0"/>
        <w:spacing w:line="360" w:lineRule="auto"/>
        <w:ind w:left="567"/>
        <w:rPr>
          <w:b/>
          <w:bCs/>
          <w:sz w:val="28"/>
          <w:szCs w:val="28"/>
        </w:rPr>
      </w:pPr>
      <w:r w:rsidRPr="00F007E2">
        <w:rPr>
          <w:sz w:val="28"/>
          <w:szCs w:val="28"/>
        </w:rPr>
        <w:t>француз , францужен</w:t>
      </w:r>
      <w:r w:rsidRPr="00F007E2">
        <w:rPr>
          <w:b/>
          <w:bCs/>
          <w:sz w:val="28"/>
          <w:szCs w:val="28"/>
        </w:rPr>
        <w:t>ка</w:t>
      </w:r>
      <w:r w:rsidRPr="00F007E2">
        <w:rPr>
          <w:sz w:val="28"/>
          <w:szCs w:val="28"/>
        </w:rPr>
        <w:t>, француз</w:t>
      </w:r>
      <w:r w:rsidRPr="00F007E2">
        <w:rPr>
          <w:b/>
          <w:bCs/>
          <w:sz w:val="28"/>
          <w:szCs w:val="28"/>
        </w:rPr>
        <w:t xml:space="preserve">ы </w:t>
      </w:r>
    </w:p>
    <w:p w14:paraId="4371BBF1" w14:textId="77777777" w:rsidR="00F136AB" w:rsidRDefault="00220633" w:rsidP="0064061A">
      <w:pPr>
        <w:widowControl w:val="0"/>
        <w:tabs>
          <w:tab w:val="left" w:pos="567"/>
        </w:tabs>
        <w:autoSpaceDE w:val="0"/>
        <w:autoSpaceDN w:val="0"/>
        <w:adjustRightInd w:val="0"/>
        <w:spacing w:line="360" w:lineRule="auto"/>
        <w:ind w:left="567"/>
        <w:rPr>
          <w:rFonts w:ascii="MS Mincho" w:eastAsia="MS Mincho" w:hAnsi="MS Mincho" w:cs="MS Mincho"/>
          <w:sz w:val="28"/>
          <w:szCs w:val="28"/>
        </w:rPr>
      </w:pPr>
      <w:r w:rsidRPr="00F007E2">
        <w:rPr>
          <w:sz w:val="28"/>
          <w:szCs w:val="28"/>
        </w:rPr>
        <w:t>швед, шведка, шведы</w:t>
      </w:r>
      <w:r w:rsidRPr="00F007E2">
        <w:rPr>
          <w:rFonts w:ascii="MS Mincho" w:eastAsia="MS Mincho" w:hAnsi="MS Mincho" w:cs="MS Mincho"/>
          <w:sz w:val="28"/>
          <w:szCs w:val="28"/>
        </w:rPr>
        <w:t> </w:t>
      </w:r>
    </w:p>
    <w:p w14:paraId="3029C4AB" w14:textId="77777777" w:rsidR="00F136AB" w:rsidRDefault="00220633" w:rsidP="0064061A">
      <w:pPr>
        <w:widowControl w:val="0"/>
        <w:tabs>
          <w:tab w:val="left" w:pos="567"/>
        </w:tabs>
        <w:autoSpaceDE w:val="0"/>
        <w:autoSpaceDN w:val="0"/>
        <w:adjustRightInd w:val="0"/>
        <w:spacing w:line="360" w:lineRule="auto"/>
        <w:ind w:left="567"/>
        <w:rPr>
          <w:rFonts w:ascii="MS Mincho" w:eastAsia="MS Mincho" w:hAnsi="MS Mincho" w:cs="MS Mincho"/>
          <w:sz w:val="28"/>
          <w:szCs w:val="28"/>
        </w:rPr>
      </w:pPr>
      <w:r w:rsidRPr="00F007E2">
        <w:rPr>
          <w:sz w:val="28"/>
          <w:szCs w:val="28"/>
        </w:rPr>
        <w:t>финн, финка, финны</w:t>
      </w:r>
      <w:r w:rsidRPr="00F007E2">
        <w:rPr>
          <w:rFonts w:ascii="MS Mincho" w:eastAsia="MS Mincho" w:hAnsi="MS Mincho" w:cs="MS Mincho"/>
          <w:sz w:val="28"/>
          <w:szCs w:val="28"/>
        </w:rPr>
        <w:t> </w:t>
      </w:r>
    </w:p>
    <w:p w14:paraId="1B85A801" w14:textId="4D6A8ECA" w:rsidR="00220633" w:rsidRPr="00F007E2"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поляк, полька, поляки </w:t>
      </w:r>
    </w:p>
    <w:p w14:paraId="0BF4BDD8"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венгр, венгерка, венгры </w:t>
      </w:r>
    </w:p>
    <w:p w14:paraId="3EEA7D0E" w14:textId="77777777" w:rsidR="00F136AB" w:rsidRDefault="00220633" w:rsidP="0064061A">
      <w:pPr>
        <w:widowControl w:val="0"/>
        <w:tabs>
          <w:tab w:val="left" w:pos="567"/>
        </w:tabs>
        <w:autoSpaceDE w:val="0"/>
        <w:autoSpaceDN w:val="0"/>
        <w:adjustRightInd w:val="0"/>
        <w:spacing w:line="360" w:lineRule="auto"/>
        <w:ind w:left="567"/>
        <w:rPr>
          <w:rFonts w:ascii="MS Mincho" w:eastAsia="MS Mincho" w:hAnsi="MS Mincho" w:cs="MS Mincho"/>
          <w:sz w:val="28"/>
          <w:szCs w:val="28"/>
        </w:rPr>
      </w:pPr>
      <w:r w:rsidRPr="00F007E2">
        <w:rPr>
          <w:sz w:val="28"/>
          <w:szCs w:val="28"/>
        </w:rPr>
        <w:t>чех, чешка, чехи</w:t>
      </w:r>
      <w:r w:rsidRPr="00F007E2">
        <w:rPr>
          <w:rFonts w:ascii="MS Mincho" w:eastAsia="MS Mincho" w:hAnsi="MS Mincho" w:cs="MS Mincho"/>
          <w:sz w:val="28"/>
          <w:szCs w:val="28"/>
        </w:rPr>
        <w:t> </w:t>
      </w:r>
    </w:p>
    <w:p w14:paraId="6DE6F0AA"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серб, сербка, сербы </w:t>
      </w:r>
    </w:p>
    <w:p w14:paraId="06E65CA7"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еврей, еврейка, евреи </w:t>
      </w:r>
    </w:p>
    <w:p w14:paraId="33AB79EA"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араб, арабка, арабы </w:t>
      </w:r>
    </w:p>
    <w:p w14:paraId="07908D4B"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грек, гречанка, греки </w:t>
      </w:r>
    </w:p>
    <w:p w14:paraId="718AEFD9" w14:textId="4F8939FB" w:rsidR="00220633"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турок, турчанка, турки </w:t>
      </w:r>
    </w:p>
    <w:p w14:paraId="3D97A3A5" w14:textId="77777777" w:rsidR="00F136AB" w:rsidRPr="00264EB5" w:rsidRDefault="00F136AB" w:rsidP="0064061A">
      <w:pPr>
        <w:widowControl w:val="0"/>
        <w:tabs>
          <w:tab w:val="left" w:pos="567"/>
        </w:tabs>
        <w:autoSpaceDE w:val="0"/>
        <w:autoSpaceDN w:val="0"/>
        <w:adjustRightInd w:val="0"/>
        <w:spacing w:line="360" w:lineRule="auto"/>
        <w:ind w:left="567"/>
        <w:rPr>
          <w:sz w:val="16"/>
          <w:szCs w:val="16"/>
        </w:rPr>
      </w:pPr>
    </w:p>
    <w:p w14:paraId="5E8233D0" w14:textId="77777777" w:rsidR="00F136AB" w:rsidRDefault="00220633" w:rsidP="0064061A">
      <w:pPr>
        <w:widowControl w:val="0"/>
        <w:tabs>
          <w:tab w:val="left" w:pos="567"/>
        </w:tabs>
        <w:autoSpaceDE w:val="0"/>
        <w:autoSpaceDN w:val="0"/>
        <w:adjustRightInd w:val="0"/>
        <w:spacing w:line="360" w:lineRule="auto"/>
        <w:ind w:left="567"/>
        <w:rPr>
          <w:b/>
          <w:bCs/>
          <w:sz w:val="28"/>
          <w:szCs w:val="28"/>
        </w:rPr>
      </w:pPr>
      <w:r w:rsidRPr="00F007E2">
        <w:rPr>
          <w:sz w:val="28"/>
          <w:szCs w:val="28"/>
        </w:rPr>
        <w:t>болгар</w:t>
      </w:r>
      <w:r w:rsidRPr="00F007E2">
        <w:rPr>
          <w:b/>
          <w:bCs/>
          <w:sz w:val="28"/>
          <w:szCs w:val="28"/>
        </w:rPr>
        <w:t>ин</w:t>
      </w:r>
      <w:r w:rsidRPr="00F007E2">
        <w:rPr>
          <w:sz w:val="28"/>
          <w:szCs w:val="28"/>
        </w:rPr>
        <w:t>, болгар</w:t>
      </w:r>
      <w:r w:rsidRPr="00F007E2">
        <w:rPr>
          <w:b/>
          <w:bCs/>
          <w:sz w:val="28"/>
          <w:szCs w:val="28"/>
        </w:rPr>
        <w:t>ка</w:t>
      </w:r>
      <w:r w:rsidRPr="00F007E2">
        <w:rPr>
          <w:sz w:val="28"/>
          <w:szCs w:val="28"/>
        </w:rPr>
        <w:t>, болгар</w:t>
      </w:r>
      <w:r w:rsidRPr="00F007E2">
        <w:rPr>
          <w:b/>
          <w:bCs/>
          <w:sz w:val="28"/>
          <w:szCs w:val="28"/>
        </w:rPr>
        <w:t xml:space="preserve">ы </w:t>
      </w:r>
    </w:p>
    <w:p w14:paraId="679E9036"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татарин, татарка, татары </w:t>
      </w:r>
    </w:p>
    <w:p w14:paraId="6D6827F8" w14:textId="77777777" w:rsidR="00F136AB"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грузин, грузинка, грузины </w:t>
      </w:r>
    </w:p>
    <w:p w14:paraId="7A204E97" w14:textId="4FD24CD4" w:rsidR="00220633" w:rsidRDefault="00220633" w:rsidP="0064061A">
      <w:pPr>
        <w:widowControl w:val="0"/>
        <w:tabs>
          <w:tab w:val="left" w:pos="567"/>
        </w:tabs>
        <w:autoSpaceDE w:val="0"/>
        <w:autoSpaceDN w:val="0"/>
        <w:adjustRightInd w:val="0"/>
        <w:spacing w:line="360" w:lineRule="auto"/>
        <w:ind w:left="567"/>
        <w:rPr>
          <w:sz w:val="28"/>
          <w:szCs w:val="28"/>
        </w:rPr>
      </w:pPr>
      <w:r w:rsidRPr="00F007E2">
        <w:rPr>
          <w:sz w:val="28"/>
          <w:szCs w:val="28"/>
        </w:rPr>
        <w:t xml:space="preserve">румын, румынка, румыны </w:t>
      </w:r>
    </w:p>
    <w:p w14:paraId="51DA450B" w14:textId="77777777" w:rsidR="00F136AB" w:rsidRPr="00264EB5" w:rsidRDefault="00F136AB" w:rsidP="0064061A">
      <w:pPr>
        <w:widowControl w:val="0"/>
        <w:tabs>
          <w:tab w:val="left" w:pos="567"/>
        </w:tabs>
        <w:autoSpaceDE w:val="0"/>
        <w:autoSpaceDN w:val="0"/>
        <w:adjustRightInd w:val="0"/>
        <w:spacing w:line="360" w:lineRule="auto"/>
        <w:ind w:left="567"/>
        <w:rPr>
          <w:sz w:val="16"/>
          <w:szCs w:val="16"/>
        </w:rPr>
      </w:pPr>
    </w:p>
    <w:p w14:paraId="7D6DB2F3" w14:textId="10F59943" w:rsidR="00F136AB" w:rsidRPr="00264EB5" w:rsidRDefault="00220633" w:rsidP="00264EB5">
      <w:pPr>
        <w:widowControl w:val="0"/>
        <w:tabs>
          <w:tab w:val="left" w:pos="567"/>
        </w:tabs>
        <w:autoSpaceDE w:val="0"/>
        <w:autoSpaceDN w:val="0"/>
        <w:adjustRightInd w:val="0"/>
        <w:spacing w:line="360" w:lineRule="auto"/>
        <w:ind w:left="567"/>
        <w:rPr>
          <w:sz w:val="28"/>
          <w:szCs w:val="28"/>
        </w:rPr>
      </w:pPr>
      <w:r w:rsidRPr="00264EB5">
        <w:rPr>
          <w:sz w:val="28"/>
          <w:szCs w:val="28"/>
        </w:rPr>
        <w:t>англич</w:t>
      </w:r>
      <w:r w:rsidRPr="00264EB5">
        <w:rPr>
          <w:b/>
          <w:bCs/>
          <w:sz w:val="28"/>
          <w:szCs w:val="28"/>
        </w:rPr>
        <w:t>анин</w:t>
      </w:r>
      <w:r w:rsidRPr="00264EB5">
        <w:rPr>
          <w:sz w:val="28"/>
          <w:szCs w:val="28"/>
        </w:rPr>
        <w:t>, англичан</w:t>
      </w:r>
      <w:r w:rsidRPr="00264EB5">
        <w:rPr>
          <w:b/>
          <w:bCs/>
          <w:sz w:val="28"/>
          <w:szCs w:val="28"/>
        </w:rPr>
        <w:t>ка</w:t>
      </w:r>
      <w:r w:rsidRPr="00264EB5">
        <w:rPr>
          <w:sz w:val="28"/>
          <w:szCs w:val="28"/>
        </w:rPr>
        <w:t>, англич</w:t>
      </w:r>
      <w:r w:rsidRPr="00264EB5">
        <w:rPr>
          <w:b/>
          <w:bCs/>
          <w:sz w:val="28"/>
          <w:szCs w:val="28"/>
        </w:rPr>
        <w:t xml:space="preserve">ане </w:t>
      </w:r>
    </w:p>
    <w:p w14:paraId="177EE2AD" w14:textId="39055A62" w:rsidR="00F136AB" w:rsidRPr="00264EB5" w:rsidRDefault="00FB2935" w:rsidP="00264EB5">
      <w:pPr>
        <w:widowControl w:val="0"/>
        <w:tabs>
          <w:tab w:val="left" w:pos="567"/>
        </w:tabs>
        <w:autoSpaceDE w:val="0"/>
        <w:autoSpaceDN w:val="0"/>
        <w:adjustRightInd w:val="0"/>
        <w:spacing w:line="360" w:lineRule="auto"/>
        <w:ind w:left="567"/>
        <w:rPr>
          <w:rFonts w:eastAsia="MS Mincho"/>
          <w:sz w:val="28"/>
          <w:szCs w:val="28"/>
        </w:rPr>
      </w:pPr>
      <w:r w:rsidRPr="00264EB5">
        <w:rPr>
          <w:sz w:val="28"/>
          <w:szCs w:val="28"/>
        </w:rPr>
        <w:t>д</w:t>
      </w:r>
      <w:r w:rsidR="00220633" w:rsidRPr="00264EB5">
        <w:rPr>
          <w:sz w:val="28"/>
          <w:szCs w:val="28"/>
        </w:rPr>
        <w:t>атчанин, датчанка, датчане</w:t>
      </w:r>
      <w:r w:rsidR="00220633" w:rsidRPr="00264EB5">
        <w:rPr>
          <w:rFonts w:ascii="MS Mincho" w:eastAsia="MS Mincho" w:hAnsi="MS Mincho" w:cs="MS Mincho"/>
          <w:sz w:val="28"/>
          <w:szCs w:val="28"/>
        </w:rPr>
        <w:t> </w:t>
      </w:r>
    </w:p>
    <w:p w14:paraId="74C4AC82" w14:textId="77777777" w:rsidR="00F136AB" w:rsidRPr="00264EB5" w:rsidRDefault="00220633" w:rsidP="00264EB5">
      <w:pPr>
        <w:widowControl w:val="0"/>
        <w:tabs>
          <w:tab w:val="left" w:pos="567"/>
        </w:tabs>
        <w:autoSpaceDE w:val="0"/>
        <w:autoSpaceDN w:val="0"/>
        <w:adjustRightInd w:val="0"/>
        <w:spacing w:line="360" w:lineRule="auto"/>
        <w:ind w:left="567"/>
        <w:rPr>
          <w:rFonts w:eastAsia="MS Mincho"/>
          <w:sz w:val="28"/>
          <w:szCs w:val="28"/>
        </w:rPr>
      </w:pPr>
      <w:r w:rsidRPr="00264EB5">
        <w:rPr>
          <w:sz w:val="28"/>
          <w:szCs w:val="28"/>
        </w:rPr>
        <w:t>армянин, армянка, армяне</w:t>
      </w:r>
      <w:r w:rsidRPr="00264EB5">
        <w:rPr>
          <w:rFonts w:ascii="MS Mincho" w:eastAsia="MS Mincho" w:hAnsi="MS Mincho" w:cs="MS Mincho"/>
          <w:sz w:val="28"/>
          <w:szCs w:val="28"/>
        </w:rPr>
        <w:t> </w:t>
      </w:r>
    </w:p>
    <w:p w14:paraId="79C1B4AD" w14:textId="77777777" w:rsidR="00F136AB" w:rsidRPr="00264EB5" w:rsidRDefault="00220633" w:rsidP="00264EB5">
      <w:pPr>
        <w:widowControl w:val="0"/>
        <w:tabs>
          <w:tab w:val="left" w:pos="567"/>
        </w:tabs>
        <w:autoSpaceDE w:val="0"/>
        <w:autoSpaceDN w:val="0"/>
        <w:adjustRightInd w:val="0"/>
        <w:spacing w:line="360" w:lineRule="auto"/>
        <w:ind w:left="567"/>
        <w:rPr>
          <w:sz w:val="28"/>
          <w:szCs w:val="28"/>
        </w:rPr>
      </w:pPr>
      <w:r w:rsidRPr="00264EB5">
        <w:rPr>
          <w:sz w:val="28"/>
          <w:szCs w:val="28"/>
        </w:rPr>
        <w:t xml:space="preserve">египтянин, египтянка, египтяне </w:t>
      </w:r>
    </w:p>
    <w:p w14:paraId="2497E5DA" w14:textId="77777777" w:rsidR="00F136AB" w:rsidRPr="00264EB5" w:rsidRDefault="00220633" w:rsidP="00264EB5">
      <w:pPr>
        <w:widowControl w:val="0"/>
        <w:tabs>
          <w:tab w:val="left" w:pos="567"/>
        </w:tabs>
        <w:autoSpaceDE w:val="0"/>
        <w:autoSpaceDN w:val="0"/>
        <w:adjustRightInd w:val="0"/>
        <w:spacing w:line="360" w:lineRule="auto"/>
        <w:ind w:left="567"/>
        <w:rPr>
          <w:sz w:val="28"/>
          <w:szCs w:val="28"/>
        </w:rPr>
      </w:pPr>
      <w:r w:rsidRPr="00264EB5">
        <w:rPr>
          <w:sz w:val="28"/>
          <w:szCs w:val="28"/>
        </w:rPr>
        <w:t xml:space="preserve">мусульманин, мусульманка, мусульмане </w:t>
      </w:r>
    </w:p>
    <w:p w14:paraId="72289CCC" w14:textId="77777777" w:rsidR="00F136AB" w:rsidRPr="00264EB5" w:rsidRDefault="00220633" w:rsidP="00264EB5">
      <w:pPr>
        <w:widowControl w:val="0"/>
        <w:tabs>
          <w:tab w:val="left" w:pos="567"/>
        </w:tabs>
        <w:autoSpaceDE w:val="0"/>
        <w:autoSpaceDN w:val="0"/>
        <w:adjustRightInd w:val="0"/>
        <w:spacing w:line="360" w:lineRule="auto"/>
        <w:ind w:left="567"/>
        <w:rPr>
          <w:sz w:val="28"/>
          <w:szCs w:val="28"/>
        </w:rPr>
      </w:pPr>
      <w:r w:rsidRPr="00264EB5">
        <w:rPr>
          <w:sz w:val="28"/>
          <w:szCs w:val="28"/>
        </w:rPr>
        <w:t xml:space="preserve">израильтянин, израильтянка, израильтяне </w:t>
      </w:r>
    </w:p>
    <w:p w14:paraId="4473F350" w14:textId="1B1440DD" w:rsidR="00220633" w:rsidRDefault="00220633" w:rsidP="0064061A">
      <w:pPr>
        <w:widowControl w:val="0"/>
        <w:tabs>
          <w:tab w:val="left" w:pos="567"/>
        </w:tabs>
        <w:autoSpaceDE w:val="0"/>
        <w:autoSpaceDN w:val="0"/>
        <w:adjustRightInd w:val="0"/>
        <w:spacing w:line="360" w:lineRule="auto"/>
        <w:ind w:left="567"/>
        <w:rPr>
          <w:sz w:val="28"/>
          <w:szCs w:val="28"/>
        </w:rPr>
      </w:pPr>
      <w:r w:rsidRPr="0064061A">
        <w:rPr>
          <w:sz w:val="28"/>
          <w:szCs w:val="28"/>
        </w:rPr>
        <w:t>россиянин, россиянка, россияне</w:t>
      </w:r>
      <w:r w:rsidRPr="00F007E2">
        <w:rPr>
          <w:sz w:val="28"/>
          <w:szCs w:val="28"/>
        </w:rPr>
        <w:t xml:space="preserve"> </w:t>
      </w:r>
    </w:p>
    <w:p w14:paraId="73091069" w14:textId="77777777" w:rsidR="00F136AB" w:rsidRPr="00264EB5" w:rsidRDefault="00F136AB" w:rsidP="0064061A">
      <w:pPr>
        <w:widowControl w:val="0"/>
        <w:tabs>
          <w:tab w:val="left" w:pos="567"/>
        </w:tabs>
        <w:autoSpaceDE w:val="0"/>
        <w:autoSpaceDN w:val="0"/>
        <w:adjustRightInd w:val="0"/>
        <w:spacing w:line="360" w:lineRule="auto"/>
        <w:ind w:left="567"/>
        <w:rPr>
          <w:sz w:val="16"/>
          <w:szCs w:val="16"/>
        </w:rPr>
      </w:pPr>
    </w:p>
    <w:p w14:paraId="3DC779D7" w14:textId="3C525B4A" w:rsidR="00F136AB" w:rsidRPr="00182B3A" w:rsidRDefault="00220633" w:rsidP="0064061A">
      <w:pPr>
        <w:widowControl w:val="0"/>
        <w:tabs>
          <w:tab w:val="left" w:pos="567"/>
        </w:tabs>
        <w:autoSpaceDE w:val="0"/>
        <w:autoSpaceDN w:val="0"/>
        <w:adjustRightInd w:val="0"/>
        <w:spacing w:line="360" w:lineRule="auto"/>
        <w:ind w:left="567"/>
        <w:rPr>
          <w:b/>
          <w:bCs/>
          <w:sz w:val="28"/>
          <w:szCs w:val="28"/>
        </w:rPr>
      </w:pPr>
      <w:r w:rsidRPr="00F007E2">
        <w:rPr>
          <w:sz w:val="28"/>
          <w:szCs w:val="28"/>
        </w:rPr>
        <w:t>русск</w:t>
      </w:r>
      <w:r w:rsidRPr="00F007E2">
        <w:rPr>
          <w:b/>
          <w:bCs/>
          <w:sz w:val="28"/>
          <w:szCs w:val="28"/>
        </w:rPr>
        <w:t>ий</w:t>
      </w:r>
      <w:r w:rsidRPr="00F007E2">
        <w:rPr>
          <w:sz w:val="28"/>
          <w:szCs w:val="28"/>
        </w:rPr>
        <w:t>, русск</w:t>
      </w:r>
      <w:r w:rsidRPr="00F007E2">
        <w:rPr>
          <w:b/>
          <w:bCs/>
          <w:sz w:val="28"/>
          <w:szCs w:val="28"/>
        </w:rPr>
        <w:t>ая</w:t>
      </w:r>
      <w:r w:rsidRPr="00F007E2">
        <w:rPr>
          <w:sz w:val="28"/>
          <w:szCs w:val="28"/>
        </w:rPr>
        <w:t>, русск</w:t>
      </w:r>
      <w:r w:rsidRPr="00F007E2">
        <w:rPr>
          <w:b/>
          <w:bCs/>
          <w:sz w:val="28"/>
          <w:szCs w:val="28"/>
        </w:rPr>
        <w:t xml:space="preserve">ие </w:t>
      </w:r>
    </w:p>
    <w:p w14:paraId="1D69408A" w14:textId="77777777" w:rsidR="00FB2935" w:rsidRPr="00FB2935" w:rsidRDefault="00FB2935" w:rsidP="00966A6D">
      <w:pPr>
        <w:widowControl w:val="0"/>
        <w:autoSpaceDE w:val="0"/>
        <w:autoSpaceDN w:val="0"/>
        <w:adjustRightInd w:val="0"/>
        <w:spacing w:line="360" w:lineRule="auto"/>
        <w:rPr>
          <w:b/>
          <w:bCs/>
          <w:i/>
          <w:iCs/>
          <w:sz w:val="16"/>
          <w:szCs w:val="16"/>
        </w:rPr>
      </w:pPr>
    </w:p>
    <w:p w14:paraId="257F244E" w14:textId="77777777" w:rsidR="00264EB5" w:rsidRDefault="0087783A" w:rsidP="00966A6D">
      <w:pPr>
        <w:widowControl w:val="0"/>
        <w:autoSpaceDE w:val="0"/>
        <w:autoSpaceDN w:val="0"/>
        <w:adjustRightInd w:val="0"/>
        <w:spacing w:line="360" w:lineRule="auto"/>
        <w:rPr>
          <w:b/>
          <w:bCs/>
          <w:i/>
          <w:iCs/>
          <w:sz w:val="28"/>
          <w:szCs w:val="28"/>
        </w:rPr>
      </w:pPr>
      <w:r>
        <w:rPr>
          <w:b/>
          <w:bCs/>
          <w:i/>
          <w:iCs/>
          <w:sz w:val="28"/>
          <w:szCs w:val="28"/>
        </w:rPr>
        <w:t xml:space="preserve">      </w:t>
      </w:r>
    </w:p>
    <w:p w14:paraId="47BACBFD" w14:textId="19A08A3F" w:rsidR="00220633" w:rsidRPr="00F007E2" w:rsidRDefault="0087783A" w:rsidP="00E73127">
      <w:pPr>
        <w:widowControl w:val="0"/>
        <w:autoSpaceDE w:val="0"/>
        <w:autoSpaceDN w:val="0"/>
        <w:adjustRightInd w:val="0"/>
        <w:spacing w:line="360" w:lineRule="auto"/>
        <w:ind w:left="284"/>
        <w:rPr>
          <w:sz w:val="28"/>
          <w:szCs w:val="28"/>
        </w:rPr>
      </w:pPr>
      <w:r>
        <w:rPr>
          <w:b/>
          <w:bCs/>
          <w:i/>
          <w:iCs/>
          <w:sz w:val="28"/>
          <w:szCs w:val="28"/>
        </w:rPr>
        <w:lastRenderedPageBreak/>
        <w:t xml:space="preserve">   </w:t>
      </w:r>
      <w:r w:rsidR="00220633" w:rsidRPr="00F007E2">
        <w:rPr>
          <w:b/>
          <w:bCs/>
          <w:i/>
          <w:iCs/>
          <w:sz w:val="28"/>
          <w:szCs w:val="28"/>
        </w:rPr>
        <w:t xml:space="preserve">в) Переведите информационную справку на русский язык. </w:t>
      </w:r>
    </w:p>
    <w:p w14:paraId="69DDA6ED" w14:textId="77777777" w:rsidR="00FB2935" w:rsidRDefault="00220633" w:rsidP="00FB2935">
      <w:pPr>
        <w:widowControl w:val="0"/>
        <w:autoSpaceDE w:val="0"/>
        <w:autoSpaceDN w:val="0"/>
        <w:adjustRightInd w:val="0"/>
        <w:spacing w:line="360" w:lineRule="auto"/>
        <w:ind w:firstLine="426"/>
        <w:rPr>
          <w:sz w:val="28"/>
          <w:szCs w:val="28"/>
        </w:rPr>
      </w:pPr>
      <w:r w:rsidRPr="00F007E2">
        <w:rPr>
          <w:sz w:val="28"/>
          <w:szCs w:val="28"/>
        </w:rPr>
        <w:t xml:space="preserve">Russians distinguish between the concepts of nationality and citizenship. The term “российский” refers to the Russian Federation, which includes people of many nationalities (Russians, Ukrainians, Tatars, Jews, and so forth), while the term “русский” refers only to people who are considered ethnic Russians. </w:t>
      </w:r>
    </w:p>
    <w:p w14:paraId="210613E5" w14:textId="7759C629" w:rsidR="00220633" w:rsidRPr="00F007E2" w:rsidRDefault="00220633" w:rsidP="00FB2935">
      <w:pPr>
        <w:widowControl w:val="0"/>
        <w:autoSpaceDE w:val="0"/>
        <w:autoSpaceDN w:val="0"/>
        <w:adjustRightInd w:val="0"/>
        <w:spacing w:line="360" w:lineRule="auto"/>
        <w:ind w:firstLine="426"/>
        <w:rPr>
          <w:sz w:val="28"/>
          <w:szCs w:val="28"/>
        </w:rPr>
      </w:pPr>
      <w:r w:rsidRPr="00F007E2">
        <w:rPr>
          <w:sz w:val="28"/>
          <w:szCs w:val="28"/>
        </w:rPr>
        <w:t xml:space="preserve">The notion of nationality is closely tied not only to place of birth, but heredity also. For example, Jews or Tatars whose native language is Russian may consider themselves Russian, but Russian society may not consider them as such if they have clearly identifiable Jewish or Tatar first or last name. Any citizen of the Russian Federation whose native language is not Russian is usually considered non-Russian. On the other hand, according to Russian Federation law, people on the territory of the Russian Federation or the former Soviet Union may claim Russian citizenship, even if they are not of Russian nationality. </w:t>
      </w:r>
    </w:p>
    <w:p w14:paraId="50D884AC" w14:textId="77777777" w:rsidR="0087783A" w:rsidRDefault="00220633" w:rsidP="0087783A">
      <w:pPr>
        <w:widowControl w:val="0"/>
        <w:autoSpaceDE w:val="0"/>
        <w:autoSpaceDN w:val="0"/>
        <w:adjustRightInd w:val="0"/>
        <w:spacing w:line="360" w:lineRule="auto"/>
        <w:ind w:firstLine="426"/>
        <w:rPr>
          <w:sz w:val="28"/>
          <w:szCs w:val="28"/>
        </w:rPr>
      </w:pPr>
      <w:r w:rsidRPr="00F007E2">
        <w:rPr>
          <w:sz w:val="28"/>
          <w:szCs w:val="28"/>
        </w:rPr>
        <w:t>By the way, when Russians talk with you about nationality and citizenship, be ready - they may begin b</w:t>
      </w:r>
      <w:r w:rsidR="0087783A">
        <w:rPr>
          <w:sz w:val="28"/>
          <w:szCs w:val="28"/>
        </w:rPr>
        <w:t xml:space="preserve">y asking about your ethnic. </w:t>
      </w:r>
    </w:p>
    <w:p w14:paraId="02DC4B43" w14:textId="77777777" w:rsidR="0087783A" w:rsidRDefault="0087783A" w:rsidP="0087783A">
      <w:pPr>
        <w:widowControl w:val="0"/>
        <w:autoSpaceDE w:val="0"/>
        <w:autoSpaceDN w:val="0"/>
        <w:adjustRightInd w:val="0"/>
        <w:spacing w:line="360" w:lineRule="auto"/>
        <w:ind w:firstLine="426"/>
        <w:rPr>
          <w:sz w:val="28"/>
          <w:szCs w:val="28"/>
        </w:rPr>
      </w:pPr>
    </w:p>
    <w:p w14:paraId="65709BF7" w14:textId="361748E6" w:rsidR="00220633" w:rsidRPr="0087783A" w:rsidRDefault="00220633" w:rsidP="006B33F9">
      <w:pPr>
        <w:pStyle w:val="a3"/>
        <w:widowControl w:val="0"/>
        <w:numPr>
          <w:ilvl w:val="3"/>
          <w:numId w:val="23"/>
        </w:numPr>
        <w:tabs>
          <w:tab w:val="clear" w:pos="928"/>
          <w:tab w:val="num" w:pos="0"/>
        </w:tabs>
        <w:autoSpaceDE w:val="0"/>
        <w:autoSpaceDN w:val="0"/>
        <w:adjustRightInd w:val="0"/>
        <w:spacing w:line="360" w:lineRule="auto"/>
        <w:ind w:left="284" w:firstLine="0"/>
        <w:rPr>
          <w:b/>
          <w:bCs/>
          <w:i/>
          <w:sz w:val="28"/>
          <w:szCs w:val="28"/>
        </w:rPr>
      </w:pPr>
      <w:r w:rsidRPr="0087783A">
        <w:rPr>
          <w:b/>
          <w:bCs/>
          <w:i/>
          <w:sz w:val="28"/>
          <w:szCs w:val="28"/>
        </w:rPr>
        <w:t>Мультикультурализм – что это такое</w:t>
      </w:r>
      <w:r w:rsidR="0087783A" w:rsidRPr="0087783A">
        <w:rPr>
          <w:b/>
          <w:bCs/>
          <w:i/>
          <w:sz w:val="28"/>
          <w:szCs w:val="28"/>
        </w:rPr>
        <w:t>, что стоит за этим понятием</w:t>
      </w:r>
      <w:r w:rsidRPr="0087783A">
        <w:rPr>
          <w:b/>
          <w:bCs/>
          <w:i/>
          <w:sz w:val="28"/>
          <w:szCs w:val="28"/>
        </w:rPr>
        <w:t>?</w:t>
      </w:r>
      <w:r w:rsidR="0087783A" w:rsidRPr="0087783A">
        <w:rPr>
          <w:b/>
          <w:bCs/>
          <w:i/>
          <w:sz w:val="28"/>
          <w:szCs w:val="28"/>
        </w:rPr>
        <w:t xml:space="preserve"> Этот вопрос активно обсуждается во многих СМИ, является предметом различных дискуссий. Прочитайте текст, посвященный проблемам мультикультурализма. </w:t>
      </w:r>
    </w:p>
    <w:p w14:paraId="2C1C3E08" w14:textId="77777777" w:rsidR="00220633" w:rsidRPr="0087783A" w:rsidRDefault="00220633" w:rsidP="00966A6D">
      <w:pPr>
        <w:pStyle w:val="a3"/>
        <w:widowControl w:val="0"/>
        <w:autoSpaceDE w:val="0"/>
        <w:autoSpaceDN w:val="0"/>
        <w:adjustRightInd w:val="0"/>
        <w:spacing w:after="0" w:line="360" w:lineRule="auto"/>
        <w:rPr>
          <w:b/>
          <w:bCs/>
          <w:sz w:val="16"/>
          <w:szCs w:val="16"/>
        </w:rPr>
      </w:pPr>
    </w:p>
    <w:p w14:paraId="52847094" w14:textId="77777777" w:rsidR="00220633" w:rsidRPr="00C66A0C" w:rsidRDefault="00220633" w:rsidP="00966A6D">
      <w:pPr>
        <w:pStyle w:val="a3"/>
        <w:widowControl w:val="0"/>
        <w:autoSpaceDE w:val="0"/>
        <w:autoSpaceDN w:val="0"/>
        <w:adjustRightInd w:val="0"/>
        <w:spacing w:after="0" w:line="360" w:lineRule="auto"/>
        <w:ind w:left="284"/>
        <w:rPr>
          <w:b/>
          <w:bCs/>
          <w:i/>
          <w:sz w:val="28"/>
          <w:szCs w:val="28"/>
        </w:rPr>
      </w:pPr>
      <w:r w:rsidRPr="00C66A0C">
        <w:rPr>
          <w:b/>
          <w:i/>
          <w:sz w:val="28"/>
          <w:szCs w:val="28"/>
        </w:rPr>
        <w:t xml:space="preserve">а) Обратите внимание на следующие слова и словосочетания, которые вы встретите в тексте. </w:t>
      </w:r>
    </w:p>
    <w:p w14:paraId="3DDFB608"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sz w:val="28"/>
          <w:szCs w:val="28"/>
        </w:rPr>
      </w:pPr>
      <w:r w:rsidRPr="00F007E2">
        <w:rPr>
          <w:sz w:val="28"/>
          <w:szCs w:val="28"/>
        </w:rPr>
        <w:t>сохранение и развитие в культурных различий</w:t>
      </w:r>
    </w:p>
    <w:p w14:paraId="4A5729B2"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sz w:val="28"/>
          <w:szCs w:val="28"/>
        </w:rPr>
      </w:pPr>
      <w:r w:rsidRPr="00F007E2">
        <w:rPr>
          <w:sz w:val="28"/>
          <w:szCs w:val="28"/>
        </w:rPr>
        <w:t>отдельно взятая страна и в мир в целом</w:t>
      </w:r>
    </w:p>
    <w:p w14:paraId="0CE774DF"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sz w:val="28"/>
          <w:szCs w:val="28"/>
        </w:rPr>
      </w:pPr>
      <w:r w:rsidRPr="00F007E2">
        <w:rPr>
          <w:sz w:val="28"/>
          <w:szCs w:val="28"/>
        </w:rPr>
        <w:t>община, диаспора</w:t>
      </w:r>
    </w:p>
    <w:p w14:paraId="267B555F" w14:textId="506A7EB9"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sz w:val="28"/>
          <w:szCs w:val="28"/>
        </w:rPr>
      </w:pPr>
      <w:r w:rsidRPr="00F007E2">
        <w:rPr>
          <w:sz w:val="28"/>
          <w:szCs w:val="28"/>
        </w:rPr>
        <w:t>обосновывать – обосновать</w:t>
      </w:r>
      <w:r w:rsidR="0087783A">
        <w:rPr>
          <w:sz w:val="28"/>
          <w:szCs w:val="28"/>
        </w:rPr>
        <w:t xml:space="preserve"> (что? – </w:t>
      </w:r>
      <w:r w:rsidR="0087783A" w:rsidRPr="0087783A">
        <w:rPr>
          <w:i/>
          <w:sz w:val="28"/>
          <w:szCs w:val="28"/>
        </w:rPr>
        <w:t>свою точку зрения</w:t>
      </w:r>
      <w:r w:rsidR="0087783A">
        <w:rPr>
          <w:i/>
          <w:sz w:val="28"/>
          <w:szCs w:val="28"/>
        </w:rPr>
        <w:t>, в</w:t>
      </w:r>
      <w:r w:rsidR="0087783A" w:rsidRPr="0087783A">
        <w:rPr>
          <w:i/>
          <w:sz w:val="28"/>
          <w:szCs w:val="28"/>
        </w:rPr>
        <w:t>згляды</w:t>
      </w:r>
      <w:r w:rsidR="0087783A">
        <w:rPr>
          <w:sz w:val="28"/>
          <w:szCs w:val="28"/>
        </w:rPr>
        <w:t>)</w:t>
      </w:r>
    </w:p>
    <w:p w14:paraId="6486E67D"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sz w:val="28"/>
          <w:szCs w:val="28"/>
        </w:rPr>
      </w:pPr>
      <w:r w:rsidRPr="00F007E2">
        <w:rPr>
          <w:sz w:val="28"/>
          <w:szCs w:val="28"/>
        </w:rPr>
        <w:t>признавать – признать права (кого? на что?), признание прав (за кем?)</w:t>
      </w:r>
    </w:p>
    <w:p w14:paraId="26454678"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предоставлять – предоставить возможность (кому?)</w:t>
      </w:r>
    </w:p>
    <w:p w14:paraId="4AAD2323" w14:textId="5D38FD9E"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противопоставлять – противопоставить (что? чему?</w:t>
      </w:r>
      <w:r w:rsidR="0064061A">
        <w:rPr>
          <w:bCs/>
          <w:sz w:val="28"/>
          <w:szCs w:val="28"/>
        </w:rPr>
        <w:t xml:space="preserve"> – </w:t>
      </w:r>
      <w:r w:rsidR="0064061A">
        <w:rPr>
          <w:bCs/>
          <w:i/>
          <w:sz w:val="28"/>
          <w:szCs w:val="28"/>
        </w:rPr>
        <w:t>себя обществу</w:t>
      </w:r>
      <w:r w:rsidRPr="00F007E2">
        <w:rPr>
          <w:bCs/>
          <w:sz w:val="28"/>
          <w:szCs w:val="28"/>
        </w:rPr>
        <w:t>)</w:t>
      </w:r>
    </w:p>
    <w:p w14:paraId="6F29E2BC" w14:textId="3C0F8A62"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lastRenderedPageBreak/>
        <w:t xml:space="preserve">слияние </w:t>
      </w:r>
      <w:r w:rsidR="0064061A">
        <w:rPr>
          <w:bCs/>
          <w:sz w:val="28"/>
          <w:szCs w:val="28"/>
        </w:rPr>
        <w:t xml:space="preserve">разных </w:t>
      </w:r>
      <w:r w:rsidRPr="00F007E2">
        <w:rPr>
          <w:bCs/>
          <w:sz w:val="28"/>
          <w:szCs w:val="28"/>
        </w:rPr>
        <w:t>культур в одну</w:t>
      </w:r>
    </w:p>
    <w:p w14:paraId="34EC2B27"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навязывать – навязать единый образец</w:t>
      </w:r>
    </w:p>
    <w:p w14:paraId="63403D86"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развал = распад = разрушение = деструкция</w:t>
      </w:r>
    </w:p>
    <w:p w14:paraId="32852D06"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провалиться = потерпеть неудачу, провал</w:t>
      </w:r>
    </w:p>
    <w:p w14:paraId="3A1D15DF" w14:textId="77777777" w:rsidR="00220633" w:rsidRPr="00F007E2"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преодолевать – преодолеть трудности</w:t>
      </w:r>
    </w:p>
    <w:p w14:paraId="5D8A3523" w14:textId="177DF1BB" w:rsidR="0064061A" w:rsidRDefault="00220633" w:rsidP="006B33F9">
      <w:pPr>
        <w:pStyle w:val="a3"/>
        <w:widowControl w:val="0"/>
        <w:numPr>
          <w:ilvl w:val="0"/>
          <w:numId w:val="40"/>
        </w:numPr>
        <w:autoSpaceDE w:val="0"/>
        <w:autoSpaceDN w:val="0"/>
        <w:adjustRightInd w:val="0"/>
        <w:spacing w:after="0" w:line="360" w:lineRule="auto"/>
        <w:ind w:left="567" w:hanging="283"/>
        <w:rPr>
          <w:bCs/>
          <w:sz w:val="28"/>
          <w:szCs w:val="28"/>
        </w:rPr>
      </w:pPr>
      <w:r w:rsidRPr="00F007E2">
        <w:rPr>
          <w:bCs/>
          <w:sz w:val="28"/>
          <w:szCs w:val="28"/>
        </w:rPr>
        <w:t>побочные результаты</w:t>
      </w:r>
      <w:r w:rsidR="0064061A">
        <w:rPr>
          <w:bCs/>
          <w:sz w:val="28"/>
          <w:szCs w:val="28"/>
        </w:rPr>
        <w:t xml:space="preserve"> (чего? – </w:t>
      </w:r>
      <w:r w:rsidR="0064061A" w:rsidRPr="0064061A">
        <w:rPr>
          <w:bCs/>
          <w:i/>
          <w:sz w:val="28"/>
          <w:szCs w:val="28"/>
        </w:rPr>
        <w:t>эксперимента</w:t>
      </w:r>
      <w:r w:rsidR="0064061A">
        <w:rPr>
          <w:bCs/>
          <w:sz w:val="28"/>
          <w:szCs w:val="28"/>
        </w:rPr>
        <w:t>)</w:t>
      </w:r>
    </w:p>
    <w:p w14:paraId="55AF4090" w14:textId="77777777" w:rsidR="0064061A" w:rsidRPr="0064061A" w:rsidRDefault="0064061A" w:rsidP="0064061A">
      <w:pPr>
        <w:widowControl w:val="0"/>
        <w:autoSpaceDE w:val="0"/>
        <w:autoSpaceDN w:val="0"/>
        <w:adjustRightInd w:val="0"/>
        <w:spacing w:line="360" w:lineRule="auto"/>
        <w:ind w:left="284"/>
        <w:rPr>
          <w:bCs/>
          <w:sz w:val="20"/>
          <w:szCs w:val="20"/>
        </w:rPr>
      </w:pPr>
    </w:p>
    <w:p w14:paraId="555C620A"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b/>
          <w:bCs/>
          <w:sz w:val="28"/>
          <w:szCs w:val="28"/>
        </w:rPr>
        <w:t>Мультикультурали́зм</w:t>
      </w:r>
      <w:r w:rsidRPr="00F007E2">
        <w:rPr>
          <w:sz w:val="28"/>
          <w:szCs w:val="28"/>
        </w:rPr>
        <w:t> — это, с одной стороны, политика, направленная на сохранение и развитие в отдельно взятой стране и в мире в целом культурных различий. А с другой стороны, это теория или идеология, которая обосновывает такую политику. Проще говоря, мультикультурализм - это признание прав за различными культурными и этническими группами, т.е. предоставление различным общинам возможности самостоятельно управлять обучением своих членов, выражать политические взгляды и оценки.</w:t>
      </w:r>
    </w:p>
    <w:p w14:paraId="542A02D5"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t>Концепция мультикультурализма противопоставляется концепции «</w:t>
      </w:r>
      <w:hyperlink r:id="rId18" w:history="1">
        <w:r w:rsidRPr="00F007E2">
          <w:rPr>
            <w:sz w:val="28"/>
            <w:szCs w:val="28"/>
          </w:rPr>
          <w:t>плавильного котла</w:t>
        </w:r>
      </w:hyperlink>
      <w:r w:rsidRPr="00F007E2">
        <w:rPr>
          <w:sz w:val="28"/>
          <w:szCs w:val="28"/>
        </w:rPr>
        <w:t xml:space="preserve">», которая предполагает слияние всех культур в одну. </w:t>
      </w:r>
    </w:p>
    <w:p w14:paraId="6ABB801D"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t xml:space="preserve">В качестве примеров можно привести, с одной стороны, </w:t>
      </w:r>
      <w:hyperlink r:id="rId19" w:history="1">
        <w:r w:rsidRPr="00F007E2">
          <w:rPr>
            <w:sz w:val="28"/>
            <w:szCs w:val="28"/>
          </w:rPr>
          <w:t>Канаду</w:t>
        </w:r>
      </w:hyperlink>
      <w:r w:rsidRPr="00F007E2">
        <w:rPr>
          <w:sz w:val="28"/>
          <w:szCs w:val="28"/>
        </w:rPr>
        <w:t xml:space="preserve">, где культивируется подход к различным культурам как к частям одной мозаики, а с другой стороны - </w:t>
      </w:r>
      <w:hyperlink r:id="rId20" w:history="1">
        <w:r w:rsidRPr="00F007E2">
          <w:rPr>
            <w:sz w:val="28"/>
            <w:szCs w:val="28"/>
          </w:rPr>
          <w:t>США</w:t>
        </w:r>
      </w:hyperlink>
      <w:r w:rsidRPr="00F007E2">
        <w:rPr>
          <w:sz w:val="28"/>
          <w:szCs w:val="28"/>
        </w:rPr>
        <w:t>, где традиционно декларировалась концепция «плавильного котла», а в настоящее время принята концепция «салатницы» как более политкорректная.</w:t>
      </w:r>
    </w:p>
    <w:p w14:paraId="362ED777"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t xml:space="preserve">В Канаде мультикультурализм – это, прежде всего, официальное признание равного статуса франкофонного меньшинства с англоговорящим большинством. </w:t>
      </w:r>
    </w:p>
    <w:p w14:paraId="3E0CBE88"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t>Похожая ситуация в Индии, где попытка навязать всему населению один культурный образец означала бы развал страны.</w:t>
      </w:r>
    </w:p>
    <w:p w14:paraId="09F63A21"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t xml:space="preserve">Идея мультикультурализма предлагается также в экономически развитых странах Западной Европы, для которой сегодня характерен значительный приток иммигрантов. Это предполагает прежде всего включение в культуру Европы элементов культур иммигрантов из </w:t>
      </w:r>
      <w:hyperlink r:id="rId21" w:history="1">
        <w:r w:rsidRPr="00F007E2">
          <w:rPr>
            <w:sz w:val="28"/>
            <w:szCs w:val="28"/>
          </w:rPr>
          <w:t>стран «третьего мира»</w:t>
        </w:r>
      </w:hyperlink>
      <w:r w:rsidRPr="00F007E2">
        <w:rPr>
          <w:sz w:val="28"/>
          <w:szCs w:val="28"/>
        </w:rPr>
        <w:t>.</w:t>
      </w:r>
    </w:p>
    <w:p w14:paraId="4620CBD8" w14:textId="77777777" w:rsidR="00220633" w:rsidRPr="00F007E2" w:rsidRDefault="00220633" w:rsidP="00264EB5">
      <w:pPr>
        <w:widowControl w:val="0"/>
        <w:autoSpaceDE w:val="0"/>
        <w:autoSpaceDN w:val="0"/>
        <w:adjustRightInd w:val="0"/>
        <w:spacing w:line="360" w:lineRule="auto"/>
        <w:ind w:firstLine="426"/>
        <w:rPr>
          <w:sz w:val="28"/>
          <w:szCs w:val="28"/>
        </w:rPr>
      </w:pPr>
      <w:r w:rsidRPr="00F007E2">
        <w:rPr>
          <w:sz w:val="28"/>
          <w:szCs w:val="28"/>
        </w:rPr>
        <w:lastRenderedPageBreak/>
        <w:t xml:space="preserve">Но критики мультикультурализма утверждают, что подобное смешение в лучшем случае ведёт к эклектическому усреднению. По их мнению, если низкий уровень культурного развития </w:t>
      </w:r>
      <w:hyperlink r:id="rId22" w:history="1">
        <w:r w:rsidRPr="00F007E2">
          <w:rPr>
            <w:sz w:val="28"/>
            <w:szCs w:val="28"/>
          </w:rPr>
          <w:t>мигрантов</w:t>
        </w:r>
      </w:hyperlink>
      <w:r w:rsidRPr="00F007E2">
        <w:rPr>
          <w:sz w:val="28"/>
          <w:szCs w:val="28"/>
        </w:rPr>
        <w:t xml:space="preserve"> несомненно повышается, то высокий уровень культуры целевой страны мультикультурализма неизбежно падает.</w:t>
      </w:r>
    </w:p>
    <w:p w14:paraId="7338FEB9" w14:textId="77777777" w:rsidR="00220633" w:rsidRPr="00F007E2" w:rsidRDefault="00220633" w:rsidP="00264EB5">
      <w:pPr>
        <w:widowControl w:val="0"/>
        <w:autoSpaceDE w:val="0"/>
        <w:autoSpaceDN w:val="0"/>
        <w:adjustRightInd w:val="0"/>
        <w:spacing w:line="360" w:lineRule="auto"/>
        <w:ind w:firstLine="426"/>
        <w:jc w:val="right"/>
        <w:rPr>
          <w:sz w:val="28"/>
          <w:szCs w:val="28"/>
        </w:rPr>
      </w:pPr>
      <w:r w:rsidRPr="00F007E2">
        <w:rPr>
          <w:sz w:val="28"/>
          <w:szCs w:val="28"/>
        </w:rPr>
        <w:t>(Википедия и материалы интернета)</w:t>
      </w:r>
    </w:p>
    <w:p w14:paraId="522B68A9" w14:textId="77777777" w:rsidR="0064061A" w:rsidRPr="00264EB5" w:rsidRDefault="0064061A" w:rsidP="0064061A">
      <w:pPr>
        <w:widowControl w:val="0"/>
        <w:autoSpaceDE w:val="0"/>
        <w:autoSpaceDN w:val="0"/>
        <w:adjustRightInd w:val="0"/>
        <w:spacing w:line="360" w:lineRule="auto"/>
        <w:rPr>
          <w:b/>
          <w:bCs/>
          <w:sz w:val="20"/>
          <w:szCs w:val="20"/>
        </w:rPr>
      </w:pPr>
      <w:r>
        <w:rPr>
          <w:b/>
          <w:bCs/>
          <w:sz w:val="28"/>
          <w:szCs w:val="28"/>
        </w:rPr>
        <w:t xml:space="preserve">         </w:t>
      </w:r>
    </w:p>
    <w:p w14:paraId="0FED8063" w14:textId="7F92EEF2" w:rsidR="0064061A" w:rsidRPr="00C66A0C" w:rsidRDefault="0064061A" w:rsidP="0064061A">
      <w:pPr>
        <w:widowControl w:val="0"/>
        <w:autoSpaceDE w:val="0"/>
        <w:autoSpaceDN w:val="0"/>
        <w:adjustRightInd w:val="0"/>
        <w:spacing w:line="360" w:lineRule="auto"/>
        <w:ind w:left="284"/>
        <w:rPr>
          <w:b/>
          <w:bCs/>
          <w:i/>
          <w:sz w:val="28"/>
          <w:szCs w:val="28"/>
        </w:rPr>
      </w:pPr>
      <w:r>
        <w:rPr>
          <w:b/>
          <w:bCs/>
          <w:sz w:val="28"/>
          <w:szCs w:val="28"/>
        </w:rPr>
        <w:t xml:space="preserve">       </w:t>
      </w:r>
      <w:r w:rsidRPr="00C66A0C">
        <w:rPr>
          <w:b/>
          <w:bCs/>
          <w:i/>
          <w:sz w:val="28"/>
          <w:szCs w:val="28"/>
        </w:rPr>
        <w:t>б) Пров</w:t>
      </w:r>
      <w:r w:rsidR="00F00AD7" w:rsidRPr="00C66A0C">
        <w:rPr>
          <w:b/>
          <w:bCs/>
          <w:i/>
          <w:sz w:val="28"/>
          <w:szCs w:val="28"/>
        </w:rPr>
        <w:t>ерьте себя, как вы поняли текст,</w:t>
      </w:r>
      <w:r w:rsidRPr="00C66A0C">
        <w:rPr>
          <w:b/>
          <w:bCs/>
          <w:i/>
          <w:sz w:val="28"/>
          <w:szCs w:val="28"/>
        </w:rPr>
        <w:t xml:space="preserve"> ответьте на следующие вопросы:</w:t>
      </w:r>
    </w:p>
    <w:p w14:paraId="25630B2A" w14:textId="77777777" w:rsidR="0064061A" w:rsidRPr="00F007E2" w:rsidRDefault="0064061A" w:rsidP="006B33F9">
      <w:pPr>
        <w:pStyle w:val="a3"/>
        <w:widowControl w:val="0"/>
        <w:numPr>
          <w:ilvl w:val="0"/>
          <w:numId w:val="41"/>
        </w:numPr>
        <w:autoSpaceDE w:val="0"/>
        <w:autoSpaceDN w:val="0"/>
        <w:adjustRightInd w:val="0"/>
        <w:spacing w:after="0" w:line="360" w:lineRule="auto"/>
        <w:rPr>
          <w:bCs/>
          <w:sz w:val="28"/>
          <w:szCs w:val="28"/>
        </w:rPr>
      </w:pPr>
      <w:r w:rsidRPr="00F007E2">
        <w:rPr>
          <w:bCs/>
          <w:sz w:val="28"/>
          <w:szCs w:val="28"/>
        </w:rPr>
        <w:t>Что такое мультикультурализм?</w:t>
      </w:r>
    </w:p>
    <w:p w14:paraId="63B022BF" w14:textId="77777777" w:rsidR="0064061A" w:rsidRPr="00F007E2" w:rsidRDefault="0064061A" w:rsidP="006B33F9">
      <w:pPr>
        <w:pStyle w:val="a3"/>
        <w:widowControl w:val="0"/>
        <w:numPr>
          <w:ilvl w:val="0"/>
          <w:numId w:val="41"/>
        </w:numPr>
        <w:autoSpaceDE w:val="0"/>
        <w:autoSpaceDN w:val="0"/>
        <w:adjustRightInd w:val="0"/>
        <w:spacing w:after="0" w:line="360" w:lineRule="auto"/>
        <w:rPr>
          <w:bCs/>
          <w:sz w:val="28"/>
          <w:szCs w:val="28"/>
        </w:rPr>
      </w:pPr>
      <w:r w:rsidRPr="00F007E2">
        <w:rPr>
          <w:bCs/>
          <w:sz w:val="28"/>
          <w:szCs w:val="28"/>
        </w:rPr>
        <w:t>Чему противопоставляется идея мультикультурализма?</w:t>
      </w:r>
    </w:p>
    <w:p w14:paraId="7731E714" w14:textId="77777777" w:rsidR="0064061A" w:rsidRPr="00F007E2" w:rsidRDefault="0064061A" w:rsidP="006B33F9">
      <w:pPr>
        <w:pStyle w:val="a3"/>
        <w:widowControl w:val="0"/>
        <w:numPr>
          <w:ilvl w:val="0"/>
          <w:numId w:val="41"/>
        </w:numPr>
        <w:autoSpaceDE w:val="0"/>
        <w:autoSpaceDN w:val="0"/>
        <w:adjustRightInd w:val="0"/>
        <w:spacing w:after="0" w:line="360" w:lineRule="auto"/>
        <w:rPr>
          <w:bCs/>
          <w:sz w:val="28"/>
          <w:szCs w:val="28"/>
        </w:rPr>
      </w:pPr>
      <w:r w:rsidRPr="00F007E2">
        <w:rPr>
          <w:bCs/>
          <w:sz w:val="28"/>
          <w:szCs w:val="28"/>
        </w:rPr>
        <w:t>Примеры каких стран приводятся в тексте?</w:t>
      </w:r>
    </w:p>
    <w:p w14:paraId="507AE778" w14:textId="77777777" w:rsidR="0064061A" w:rsidRPr="00F007E2" w:rsidRDefault="0064061A" w:rsidP="006B33F9">
      <w:pPr>
        <w:pStyle w:val="a3"/>
        <w:widowControl w:val="0"/>
        <w:numPr>
          <w:ilvl w:val="0"/>
          <w:numId w:val="41"/>
        </w:numPr>
        <w:autoSpaceDE w:val="0"/>
        <w:autoSpaceDN w:val="0"/>
        <w:adjustRightInd w:val="0"/>
        <w:spacing w:after="0" w:line="360" w:lineRule="auto"/>
        <w:rPr>
          <w:bCs/>
          <w:sz w:val="28"/>
          <w:szCs w:val="28"/>
        </w:rPr>
      </w:pPr>
      <w:r w:rsidRPr="00F007E2">
        <w:rPr>
          <w:bCs/>
          <w:sz w:val="28"/>
          <w:szCs w:val="28"/>
        </w:rPr>
        <w:t>Почему эта тема так важна для США, России, Канады, а также для европейских стран?</w:t>
      </w:r>
    </w:p>
    <w:p w14:paraId="160ED484" w14:textId="77777777" w:rsidR="0064061A" w:rsidRPr="00F007E2" w:rsidRDefault="0064061A" w:rsidP="006B33F9">
      <w:pPr>
        <w:pStyle w:val="a3"/>
        <w:widowControl w:val="0"/>
        <w:numPr>
          <w:ilvl w:val="0"/>
          <w:numId w:val="41"/>
        </w:numPr>
        <w:autoSpaceDE w:val="0"/>
        <w:autoSpaceDN w:val="0"/>
        <w:adjustRightInd w:val="0"/>
        <w:spacing w:after="0" w:line="360" w:lineRule="auto"/>
        <w:rPr>
          <w:bCs/>
          <w:sz w:val="28"/>
          <w:szCs w:val="28"/>
        </w:rPr>
      </w:pPr>
      <w:r w:rsidRPr="00F007E2">
        <w:rPr>
          <w:bCs/>
          <w:sz w:val="28"/>
          <w:szCs w:val="28"/>
        </w:rPr>
        <w:t>Каковы особенности мультикультурализма в разных странах?</w:t>
      </w:r>
    </w:p>
    <w:p w14:paraId="10500028" w14:textId="77777777" w:rsidR="00220633" w:rsidRDefault="00220633" w:rsidP="00966A6D">
      <w:pPr>
        <w:widowControl w:val="0"/>
        <w:autoSpaceDE w:val="0"/>
        <w:autoSpaceDN w:val="0"/>
        <w:adjustRightInd w:val="0"/>
        <w:spacing w:line="360" w:lineRule="auto"/>
        <w:ind w:left="426" w:hanging="29"/>
        <w:rPr>
          <w:sz w:val="28"/>
          <w:szCs w:val="28"/>
        </w:rPr>
      </w:pPr>
    </w:p>
    <w:p w14:paraId="3EE4586C" w14:textId="77777777" w:rsidR="00264EB5" w:rsidRPr="00F007E2" w:rsidRDefault="00264EB5" w:rsidP="00966A6D">
      <w:pPr>
        <w:widowControl w:val="0"/>
        <w:autoSpaceDE w:val="0"/>
        <w:autoSpaceDN w:val="0"/>
        <w:adjustRightInd w:val="0"/>
        <w:spacing w:line="360" w:lineRule="auto"/>
        <w:ind w:left="426" w:hanging="29"/>
        <w:rPr>
          <w:sz w:val="28"/>
          <w:szCs w:val="28"/>
        </w:rPr>
      </w:pPr>
    </w:p>
    <w:p w14:paraId="3B3A1669" w14:textId="77777777" w:rsidR="00F007E2" w:rsidRPr="00F007E2" w:rsidRDefault="00F007E2" w:rsidP="00F00AD7">
      <w:pPr>
        <w:widowControl w:val="0"/>
        <w:autoSpaceDE w:val="0"/>
        <w:autoSpaceDN w:val="0"/>
        <w:adjustRightInd w:val="0"/>
        <w:spacing w:line="360" w:lineRule="auto"/>
        <w:ind w:left="284"/>
        <w:rPr>
          <w:sz w:val="28"/>
          <w:szCs w:val="28"/>
        </w:rPr>
      </w:pPr>
      <w:r w:rsidRPr="0064061A">
        <w:rPr>
          <w:b/>
          <w:bCs/>
          <w:sz w:val="36"/>
          <w:szCs w:val="36"/>
        </w:rPr>
        <w:t>*** ЧАС-ПИК</w:t>
      </w:r>
      <w:r w:rsidRPr="00F007E2">
        <w:rPr>
          <w:rFonts w:ascii="MS Mincho" w:eastAsia="MS Mincho" w:hAnsi="MS Mincho" w:cs="MS Mincho"/>
          <w:b/>
          <w:bCs/>
          <w:sz w:val="28"/>
          <w:szCs w:val="28"/>
        </w:rPr>
        <w:t> </w:t>
      </w:r>
    </w:p>
    <w:p w14:paraId="6822AC29" w14:textId="77777777" w:rsidR="00220633" w:rsidRPr="00F007E2" w:rsidRDefault="00220633" w:rsidP="00264EB5">
      <w:pPr>
        <w:pStyle w:val="a3"/>
        <w:widowControl w:val="0"/>
        <w:autoSpaceDE w:val="0"/>
        <w:autoSpaceDN w:val="0"/>
        <w:adjustRightInd w:val="0"/>
        <w:spacing w:after="0" w:line="360" w:lineRule="auto"/>
        <w:ind w:left="0"/>
        <w:jc w:val="center"/>
        <w:rPr>
          <w:b/>
          <w:sz w:val="28"/>
          <w:szCs w:val="28"/>
        </w:rPr>
      </w:pPr>
      <w:r w:rsidRPr="00F007E2">
        <w:rPr>
          <w:b/>
          <w:sz w:val="28"/>
          <w:szCs w:val="28"/>
        </w:rPr>
        <w:t>Мультикультурализм: вред или благо?</w:t>
      </w:r>
    </w:p>
    <w:p w14:paraId="509B667B" w14:textId="52D8618E" w:rsidR="00220633" w:rsidRDefault="00220633" w:rsidP="00264EB5">
      <w:pPr>
        <w:widowControl w:val="0"/>
        <w:autoSpaceDE w:val="0"/>
        <w:autoSpaceDN w:val="0"/>
        <w:adjustRightInd w:val="0"/>
        <w:spacing w:line="360" w:lineRule="auto"/>
        <w:ind w:left="426" w:hanging="29"/>
        <w:rPr>
          <w:i/>
          <w:sz w:val="28"/>
          <w:szCs w:val="28"/>
        </w:rPr>
      </w:pPr>
      <w:r w:rsidRPr="00F007E2">
        <w:rPr>
          <w:i/>
          <w:sz w:val="28"/>
          <w:szCs w:val="28"/>
        </w:rPr>
        <w:t>Современная нестабильная ситуация, связанная с проблемами иммигра</w:t>
      </w:r>
      <w:r w:rsidR="00264EB5">
        <w:rPr>
          <w:i/>
          <w:sz w:val="28"/>
          <w:szCs w:val="28"/>
        </w:rPr>
        <w:t xml:space="preserve">ции в странах Западной Европы, </w:t>
      </w:r>
      <w:r w:rsidRPr="00F007E2">
        <w:rPr>
          <w:i/>
          <w:sz w:val="28"/>
          <w:szCs w:val="28"/>
        </w:rPr>
        <w:t>обострила споры вокруг идеи мультикультурализма. Мнения специалистов – историков, политологов, этнодемографов, этнокультурологов, социологов, а также политиков и простых граждан - резко разделились. К</w:t>
      </w:r>
      <w:r w:rsidR="00264EB5">
        <w:rPr>
          <w:i/>
          <w:sz w:val="28"/>
          <w:szCs w:val="28"/>
        </w:rPr>
        <w:t xml:space="preserve">ак определить, </w:t>
      </w:r>
      <w:r w:rsidRPr="00F007E2">
        <w:rPr>
          <w:i/>
          <w:sz w:val="28"/>
          <w:szCs w:val="28"/>
        </w:rPr>
        <w:t>то из них прав?</w:t>
      </w:r>
    </w:p>
    <w:p w14:paraId="408BEB8D" w14:textId="77777777" w:rsidR="00264EB5" w:rsidRPr="00264EB5" w:rsidRDefault="00264EB5" w:rsidP="00264EB5">
      <w:pPr>
        <w:widowControl w:val="0"/>
        <w:autoSpaceDE w:val="0"/>
        <w:autoSpaceDN w:val="0"/>
        <w:adjustRightInd w:val="0"/>
        <w:spacing w:line="360" w:lineRule="auto"/>
        <w:ind w:left="426" w:hanging="29"/>
        <w:rPr>
          <w:i/>
          <w:sz w:val="16"/>
          <w:szCs w:val="16"/>
        </w:rPr>
      </w:pPr>
    </w:p>
    <w:p w14:paraId="74B75579" w14:textId="77777777" w:rsidR="00220633" w:rsidRPr="00264EB5" w:rsidRDefault="00220633" w:rsidP="00264EB5">
      <w:pPr>
        <w:widowControl w:val="0"/>
        <w:autoSpaceDE w:val="0"/>
        <w:autoSpaceDN w:val="0"/>
        <w:adjustRightInd w:val="0"/>
        <w:spacing w:line="360" w:lineRule="auto"/>
        <w:ind w:firstLine="397"/>
        <w:rPr>
          <w:i/>
          <w:sz w:val="28"/>
          <w:szCs w:val="28"/>
        </w:rPr>
      </w:pPr>
      <w:r w:rsidRPr="00264EB5">
        <w:rPr>
          <w:i/>
          <w:sz w:val="28"/>
          <w:szCs w:val="28"/>
        </w:rPr>
        <w:t>Владимир Малахов, доктор политических наук, профессор.</w:t>
      </w:r>
    </w:p>
    <w:p w14:paraId="3856E62A" w14:textId="77777777" w:rsidR="00220633" w:rsidRPr="00F007E2" w:rsidRDefault="00220633" w:rsidP="00264EB5">
      <w:pPr>
        <w:widowControl w:val="0"/>
        <w:autoSpaceDE w:val="0"/>
        <w:autoSpaceDN w:val="0"/>
        <w:adjustRightInd w:val="0"/>
        <w:spacing w:line="360" w:lineRule="auto"/>
        <w:ind w:firstLine="397"/>
        <w:rPr>
          <w:sz w:val="28"/>
          <w:szCs w:val="28"/>
        </w:rPr>
      </w:pPr>
      <w:r w:rsidRPr="00F007E2">
        <w:rPr>
          <w:sz w:val="28"/>
          <w:szCs w:val="28"/>
        </w:rPr>
        <w:t xml:space="preserve">Суть проблемы – в очень трудном процессе натурализации, получения мигрантами статуса полноценных граждан. А не  в их нежелании расстаться с культурными стереотипами, которые несовместимы с нормами принимающей страны. Поэтому они объединяются в добровольные гетто. Трудно </w:t>
      </w:r>
      <w:r w:rsidRPr="00F007E2">
        <w:rPr>
          <w:sz w:val="28"/>
          <w:szCs w:val="28"/>
        </w:rPr>
        <w:lastRenderedPageBreak/>
        <w:t>представить, что люди, преодолевшие невероятные трудности для того, чтобы попасть из бедной и неблагополучной страны в богатую и благополучную, предпочтут идентичность работе и хорошей зарплате.</w:t>
      </w:r>
    </w:p>
    <w:p w14:paraId="6E238E1C" w14:textId="77777777" w:rsidR="00220633" w:rsidRPr="00264EB5" w:rsidRDefault="00220633" w:rsidP="00264EB5">
      <w:pPr>
        <w:widowControl w:val="0"/>
        <w:autoSpaceDE w:val="0"/>
        <w:autoSpaceDN w:val="0"/>
        <w:adjustRightInd w:val="0"/>
        <w:spacing w:line="360" w:lineRule="auto"/>
        <w:ind w:firstLine="397"/>
        <w:rPr>
          <w:sz w:val="16"/>
          <w:szCs w:val="16"/>
        </w:rPr>
      </w:pPr>
    </w:p>
    <w:p w14:paraId="650FAD19" w14:textId="77777777" w:rsidR="00220633" w:rsidRPr="00264EB5" w:rsidRDefault="00220633" w:rsidP="00264EB5">
      <w:pPr>
        <w:widowControl w:val="0"/>
        <w:autoSpaceDE w:val="0"/>
        <w:autoSpaceDN w:val="0"/>
        <w:adjustRightInd w:val="0"/>
        <w:spacing w:line="360" w:lineRule="auto"/>
        <w:ind w:firstLine="397"/>
        <w:rPr>
          <w:bCs/>
          <w:i/>
          <w:sz w:val="28"/>
          <w:szCs w:val="28"/>
        </w:rPr>
      </w:pPr>
      <w:r w:rsidRPr="00264EB5">
        <w:rPr>
          <w:bCs/>
          <w:i/>
          <w:sz w:val="28"/>
          <w:szCs w:val="28"/>
        </w:rPr>
        <w:t>Канцлер Германии Ангела Меркель.</w:t>
      </w:r>
    </w:p>
    <w:p w14:paraId="25708BB3" w14:textId="77777777" w:rsidR="00220633" w:rsidRPr="00F007E2" w:rsidRDefault="00220633" w:rsidP="00264EB5">
      <w:pPr>
        <w:widowControl w:val="0"/>
        <w:autoSpaceDE w:val="0"/>
        <w:autoSpaceDN w:val="0"/>
        <w:adjustRightInd w:val="0"/>
        <w:spacing w:line="360" w:lineRule="auto"/>
        <w:ind w:firstLine="397"/>
        <w:rPr>
          <w:bCs/>
          <w:sz w:val="28"/>
          <w:szCs w:val="28"/>
        </w:rPr>
      </w:pPr>
      <w:r w:rsidRPr="00F007E2">
        <w:rPr>
          <w:bCs/>
          <w:sz w:val="28"/>
          <w:szCs w:val="28"/>
        </w:rPr>
        <w:t>В начале 1960-х наша страна пригласила иностранных рабочих в Германию, и сейчас они здесь живут. Некоторое время мы сами себя обманывали и говорили себе: “они у нас не останутся, когда-нибудь они уедут”, но так не произошло. И, конечно же, наш подход состоял в мультикультурализме, в том, что мы будем жить рядом и ценить друг друга. Этот подход провалился, совершенно провалился.</w:t>
      </w:r>
    </w:p>
    <w:p w14:paraId="69AC0FEA" w14:textId="77777777" w:rsidR="00220633" w:rsidRPr="00264EB5" w:rsidRDefault="00220633" w:rsidP="00264EB5">
      <w:pPr>
        <w:widowControl w:val="0"/>
        <w:autoSpaceDE w:val="0"/>
        <w:autoSpaceDN w:val="0"/>
        <w:adjustRightInd w:val="0"/>
        <w:spacing w:line="360" w:lineRule="auto"/>
        <w:ind w:firstLine="397"/>
        <w:rPr>
          <w:bCs/>
          <w:sz w:val="16"/>
          <w:szCs w:val="16"/>
        </w:rPr>
      </w:pPr>
    </w:p>
    <w:p w14:paraId="08EB8590" w14:textId="77777777" w:rsidR="00220633" w:rsidRPr="00264EB5" w:rsidRDefault="00220633" w:rsidP="00264EB5">
      <w:pPr>
        <w:widowControl w:val="0"/>
        <w:autoSpaceDE w:val="0"/>
        <w:autoSpaceDN w:val="0"/>
        <w:adjustRightInd w:val="0"/>
        <w:spacing w:line="360" w:lineRule="auto"/>
        <w:ind w:firstLine="397"/>
        <w:rPr>
          <w:i/>
          <w:color w:val="1A1A1A"/>
          <w:sz w:val="28"/>
          <w:szCs w:val="28"/>
        </w:rPr>
      </w:pPr>
      <w:r w:rsidRPr="00264EB5">
        <w:rPr>
          <w:i/>
          <w:color w:val="1A1A1A"/>
          <w:sz w:val="28"/>
          <w:szCs w:val="28"/>
        </w:rPr>
        <w:t xml:space="preserve">Экс-президент Франции Николя Саркози. </w:t>
      </w:r>
    </w:p>
    <w:p w14:paraId="4E6F9AF6" w14:textId="77777777" w:rsidR="00220633" w:rsidRPr="00F007E2" w:rsidRDefault="00220633" w:rsidP="00264EB5">
      <w:pPr>
        <w:widowControl w:val="0"/>
        <w:autoSpaceDE w:val="0"/>
        <w:autoSpaceDN w:val="0"/>
        <w:adjustRightInd w:val="0"/>
        <w:spacing w:line="360" w:lineRule="auto"/>
        <w:ind w:firstLine="397"/>
        <w:rPr>
          <w:bCs/>
          <w:sz w:val="28"/>
          <w:szCs w:val="28"/>
        </w:rPr>
      </w:pPr>
      <w:r w:rsidRPr="00F007E2">
        <w:rPr>
          <w:color w:val="1A1A1A"/>
          <w:sz w:val="28"/>
          <w:szCs w:val="28"/>
        </w:rPr>
        <w:t>Да, это провал политики мультикультурализма. Правда состоит в том, что во всех наших демократиях слишком волнуются об идентичности тех, кто приезжает, и слишком мало — об идентичности принимающей стороны. Общество, в котором общины сосуществуют рядом друг с другом, нам не нужно. Если кто-то приезжает во Францию, то он должен влиться в единое сообщество, которое является национальным. Если кто-то с этим не согласен, пусть не приезжает во Францию. Наши соотечественники, исповедующие ислам, должны иметь возможность жить и практиковать религию как и все другие наши сограждане, принадлежащие другим конфессиям. Но речь должна идти лишь о французском исламе, а не исламе во Франции.</w:t>
      </w:r>
    </w:p>
    <w:p w14:paraId="2A98AB4E" w14:textId="77777777" w:rsidR="00220633" w:rsidRPr="00264EB5" w:rsidRDefault="00220633" w:rsidP="00264EB5">
      <w:pPr>
        <w:widowControl w:val="0"/>
        <w:autoSpaceDE w:val="0"/>
        <w:autoSpaceDN w:val="0"/>
        <w:adjustRightInd w:val="0"/>
        <w:spacing w:line="360" w:lineRule="auto"/>
        <w:ind w:firstLine="397"/>
        <w:rPr>
          <w:b/>
          <w:bCs/>
          <w:sz w:val="16"/>
          <w:szCs w:val="16"/>
        </w:rPr>
      </w:pPr>
    </w:p>
    <w:p w14:paraId="3DF0A44E" w14:textId="77777777" w:rsidR="00220633" w:rsidRPr="00264EB5" w:rsidRDefault="00220633" w:rsidP="00E73127">
      <w:pPr>
        <w:widowControl w:val="0"/>
        <w:autoSpaceDE w:val="0"/>
        <w:autoSpaceDN w:val="0"/>
        <w:adjustRightInd w:val="0"/>
        <w:spacing w:line="360" w:lineRule="auto"/>
        <w:ind w:left="426" w:hanging="29"/>
        <w:rPr>
          <w:i/>
          <w:iCs/>
          <w:sz w:val="28"/>
          <w:szCs w:val="28"/>
        </w:rPr>
      </w:pPr>
      <w:r w:rsidRPr="00264EB5">
        <w:rPr>
          <w:i/>
          <w:iCs/>
          <w:sz w:val="28"/>
          <w:szCs w:val="28"/>
        </w:rPr>
        <w:t>Виктор Котельников, сотрудник Центра культурологических исследований института Европы РАН.</w:t>
      </w:r>
    </w:p>
    <w:p w14:paraId="53DC1D6D" w14:textId="77777777" w:rsidR="00220633" w:rsidRPr="00F007E2" w:rsidRDefault="00220633" w:rsidP="00264EB5">
      <w:pPr>
        <w:widowControl w:val="0"/>
        <w:autoSpaceDE w:val="0"/>
        <w:autoSpaceDN w:val="0"/>
        <w:adjustRightInd w:val="0"/>
        <w:spacing w:line="360" w:lineRule="auto"/>
        <w:ind w:firstLine="397"/>
        <w:rPr>
          <w:sz w:val="28"/>
          <w:szCs w:val="28"/>
        </w:rPr>
      </w:pPr>
      <w:r w:rsidRPr="00F007E2">
        <w:rPr>
          <w:i/>
          <w:iCs/>
          <w:sz w:val="28"/>
          <w:szCs w:val="28"/>
        </w:rPr>
        <w:t> </w:t>
      </w:r>
      <w:r w:rsidRPr="00F007E2">
        <w:rPr>
          <w:iCs/>
          <w:sz w:val="28"/>
          <w:szCs w:val="28"/>
        </w:rPr>
        <w:tab/>
        <w:t>Мультикультурализм предлагает интеграцию (объединение) культур без их ассимиляции (слияния).</w:t>
      </w:r>
      <w:r w:rsidRPr="00F007E2">
        <w:rPr>
          <w:i/>
          <w:iCs/>
          <w:sz w:val="28"/>
          <w:szCs w:val="28"/>
        </w:rPr>
        <w:t> </w:t>
      </w:r>
      <w:r w:rsidRPr="00F007E2">
        <w:rPr>
          <w:sz w:val="28"/>
          <w:szCs w:val="28"/>
        </w:rPr>
        <w:t xml:space="preserve">Ассимиляция как стратегия по отношению к пришлым (иммигрантским) культурам в большинстве случаев себя не оправдала. Ксенофобия, фанатизм, фундаментализм, радикализм, экстремизм, терроризм — вот лишь некоторые побочные результаты попыток проводить </w:t>
      </w:r>
      <w:r w:rsidRPr="00F007E2">
        <w:rPr>
          <w:sz w:val="28"/>
          <w:szCs w:val="28"/>
        </w:rPr>
        <w:lastRenderedPageBreak/>
        <w:t>такую стратегию в полиэтничной среде.</w:t>
      </w:r>
    </w:p>
    <w:p w14:paraId="3E61B750" w14:textId="77777777" w:rsidR="00220633" w:rsidRPr="00F007E2" w:rsidRDefault="00220633" w:rsidP="00264EB5">
      <w:pPr>
        <w:widowControl w:val="0"/>
        <w:autoSpaceDE w:val="0"/>
        <w:autoSpaceDN w:val="0"/>
        <w:adjustRightInd w:val="0"/>
        <w:spacing w:line="360" w:lineRule="auto"/>
        <w:ind w:firstLine="397"/>
        <w:rPr>
          <w:sz w:val="28"/>
          <w:szCs w:val="28"/>
        </w:rPr>
      </w:pPr>
      <w:r w:rsidRPr="00F007E2">
        <w:rPr>
          <w:sz w:val="28"/>
          <w:szCs w:val="28"/>
        </w:rPr>
        <w:t>Мультикультурализм - это следующий шаг демократии, это право на коллективных индивидов — представителей тех или иных культур. Поэтому в некотором смысле мультикультурализм — это демократия в условиях глобализации. У мультикультурализма есть своя мораль под названием </w:t>
      </w:r>
      <w:r w:rsidRPr="00F007E2">
        <w:rPr>
          <w:i/>
          <w:iCs/>
          <w:sz w:val="28"/>
          <w:szCs w:val="28"/>
        </w:rPr>
        <w:t>толерантность,</w:t>
      </w:r>
      <w:r w:rsidRPr="00F007E2">
        <w:rPr>
          <w:sz w:val="28"/>
          <w:szCs w:val="28"/>
        </w:rPr>
        <w:t> то есть терпимость.</w:t>
      </w:r>
    </w:p>
    <w:p w14:paraId="45C2544D" w14:textId="77777777" w:rsidR="00220633" w:rsidRPr="00264EB5" w:rsidRDefault="00220633" w:rsidP="00264EB5">
      <w:pPr>
        <w:widowControl w:val="0"/>
        <w:autoSpaceDE w:val="0"/>
        <w:autoSpaceDN w:val="0"/>
        <w:adjustRightInd w:val="0"/>
        <w:spacing w:line="360" w:lineRule="auto"/>
        <w:ind w:firstLine="397"/>
        <w:rPr>
          <w:sz w:val="16"/>
          <w:szCs w:val="16"/>
        </w:rPr>
      </w:pPr>
    </w:p>
    <w:p w14:paraId="4B28D873" w14:textId="77777777" w:rsidR="00220633" w:rsidRPr="00264EB5" w:rsidRDefault="00220633" w:rsidP="00264EB5">
      <w:pPr>
        <w:widowControl w:val="0"/>
        <w:autoSpaceDE w:val="0"/>
        <w:autoSpaceDN w:val="0"/>
        <w:adjustRightInd w:val="0"/>
        <w:spacing w:line="360" w:lineRule="auto"/>
        <w:ind w:firstLine="397"/>
        <w:rPr>
          <w:i/>
          <w:sz w:val="28"/>
          <w:szCs w:val="28"/>
        </w:rPr>
      </w:pPr>
      <w:r w:rsidRPr="00264EB5">
        <w:rPr>
          <w:i/>
          <w:sz w:val="28"/>
          <w:szCs w:val="28"/>
        </w:rPr>
        <w:t>Илья Цапенко, историк, этнодемограф.</w:t>
      </w:r>
    </w:p>
    <w:p w14:paraId="7904A2BE" w14:textId="77777777" w:rsidR="00220633" w:rsidRPr="00F007E2" w:rsidRDefault="00220633" w:rsidP="00264EB5">
      <w:pPr>
        <w:widowControl w:val="0"/>
        <w:autoSpaceDE w:val="0"/>
        <w:autoSpaceDN w:val="0"/>
        <w:adjustRightInd w:val="0"/>
        <w:spacing w:line="360" w:lineRule="auto"/>
        <w:ind w:firstLine="397"/>
        <w:rPr>
          <w:sz w:val="28"/>
          <w:szCs w:val="28"/>
        </w:rPr>
      </w:pPr>
      <w:r w:rsidRPr="00F007E2">
        <w:rPr>
          <w:sz w:val="28"/>
          <w:szCs w:val="28"/>
        </w:rPr>
        <w:t>Сегодня правительство Нидерландов официально признает, что страна стала мультикультурной. Культурные различия не утратили значимости для голландского правительства. Как результат — в Нидерландах сегодня большое количество исламских и индусских школ и СМИ, которые содержатся на государственные средства.</w:t>
      </w:r>
    </w:p>
    <w:p w14:paraId="41E4539A" w14:textId="77777777" w:rsidR="00220633" w:rsidRDefault="00220633" w:rsidP="00264EB5">
      <w:pPr>
        <w:widowControl w:val="0"/>
        <w:autoSpaceDE w:val="0"/>
        <w:autoSpaceDN w:val="0"/>
        <w:adjustRightInd w:val="0"/>
        <w:spacing w:line="360" w:lineRule="auto"/>
        <w:ind w:firstLine="397"/>
        <w:rPr>
          <w:sz w:val="28"/>
          <w:szCs w:val="28"/>
        </w:rPr>
      </w:pPr>
      <w:r w:rsidRPr="00F007E2">
        <w:rPr>
          <w:sz w:val="28"/>
          <w:szCs w:val="28"/>
        </w:rPr>
        <w:t>В Швеции, как в Канаде и Австралии, ключевыми направлениями мультикультурной стратегии стали языковая и образовательная политика. И та, и другая направлены на то, чтобы дети иммигрантов могли изучать как гражданский язык страны их пребывания, так и их родной язык (страны происхождения их предков). Многие теле и радио программы ведутся как на гражданском, так и на миноритарных языках. Еще одним важным параметром мультикультурной стратегии является жилищный вопрос и политика в этой области. В Швеции нет компактных и густонаселенных районов проживания этнических меньшинств, которые можно обнаружить по всей Европе.</w:t>
      </w:r>
    </w:p>
    <w:p w14:paraId="3FC2D231" w14:textId="77777777" w:rsidR="00264EB5" w:rsidRPr="00264EB5" w:rsidRDefault="00264EB5" w:rsidP="00264EB5">
      <w:pPr>
        <w:widowControl w:val="0"/>
        <w:autoSpaceDE w:val="0"/>
        <w:autoSpaceDN w:val="0"/>
        <w:adjustRightInd w:val="0"/>
        <w:spacing w:line="360" w:lineRule="auto"/>
        <w:ind w:firstLine="397"/>
        <w:rPr>
          <w:sz w:val="16"/>
          <w:szCs w:val="16"/>
        </w:rPr>
      </w:pPr>
    </w:p>
    <w:p w14:paraId="009D3877" w14:textId="77777777" w:rsidR="00264EB5" w:rsidRPr="00264EB5" w:rsidRDefault="00264EB5" w:rsidP="00264EB5">
      <w:pPr>
        <w:pStyle w:val="a3"/>
        <w:tabs>
          <w:tab w:val="left" w:pos="1440"/>
        </w:tabs>
        <w:spacing w:after="0" w:line="360" w:lineRule="auto"/>
        <w:ind w:left="0" w:firstLine="397"/>
        <w:rPr>
          <w:i/>
          <w:sz w:val="28"/>
          <w:szCs w:val="28"/>
        </w:rPr>
      </w:pPr>
      <w:r w:rsidRPr="00264EB5">
        <w:rPr>
          <w:i/>
          <w:sz w:val="28"/>
          <w:szCs w:val="28"/>
        </w:rPr>
        <w:t>Сергей Смирнов, блоггер.</w:t>
      </w:r>
    </w:p>
    <w:p w14:paraId="2A8BE341" w14:textId="77777777" w:rsidR="00264EB5" w:rsidRDefault="00264EB5" w:rsidP="00264EB5">
      <w:pPr>
        <w:widowControl w:val="0"/>
        <w:autoSpaceDE w:val="0"/>
        <w:autoSpaceDN w:val="0"/>
        <w:adjustRightInd w:val="0"/>
        <w:spacing w:line="360" w:lineRule="auto"/>
        <w:ind w:firstLine="397"/>
        <w:rPr>
          <w:sz w:val="28"/>
          <w:szCs w:val="28"/>
        </w:rPr>
      </w:pPr>
      <w:r w:rsidRPr="00F007E2">
        <w:rPr>
          <w:sz w:val="28"/>
          <w:szCs w:val="28"/>
        </w:rPr>
        <w:t>Иммигранты в чужой стране не только не желают показать себя цивилизованными, а собравшись в этнические группы, пытаются ввести не только свои обычаи, устои, язык, но ещё и привычные для себя законы, игнорируя законы страны своего проживания.</w:t>
      </w:r>
    </w:p>
    <w:p w14:paraId="78656579" w14:textId="77777777" w:rsidR="00971500" w:rsidRDefault="00971500" w:rsidP="00264EB5">
      <w:pPr>
        <w:widowControl w:val="0"/>
        <w:autoSpaceDE w:val="0"/>
        <w:autoSpaceDN w:val="0"/>
        <w:adjustRightInd w:val="0"/>
        <w:spacing w:line="360" w:lineRule="auto"/>
        <w:ind w:firstLine="397"/>
        <w:rPr>
          <w:sz w:val="28"/>
          <w:szCs w:val="28"/>
        </w:rPr>
      </w:pPr>
    </w:p>
    <w:p w14:paraId="64F2D9AD" w14:textId="77777777" w:rsidR="00971500" w:rsidRDefault="00971500" w:rsidP="00264EB5">
      <w:pPr>
        <w:widowControl w:val="0"/>
        <w:autoSpaceDE w:val="0"/>
        <w:autoSpaceDN w:val="0"/>
        <w:adjustRightInd w:val="0"/>
        <w:spacing w:line="360" w:lineRule="auto"/>
        <w:ind w:firstLine="397"/>
        <w:rPr>
          <w:sz w:val="28"/>
          <w:szCs w:val="28"/>
        </w:rPr>
      </w:pPr>
    </w:p>
    <w:p w14:paraId="5395B277" w14:textId="77777777" w:rsidR="00971500" w:rsidRPr="00F007E2" w:rsidRDefault="00971500" w:rsidP="00264EB5">
      <w:pPr>
        <w:widowControl w:val="0"/>
        <w:autoSpaceDE w:val="0"/>
        <w:autoSpaceDN w:val="0"/>
        <w:adjustRightInd w:val="0"/>
        <w:spacing w:line="360" w:lineRule="auto"/>
        <w:ind w:firstLine="397"/>
        <w:rPr>
          <w:sz w:val="28"/>
          <w:szCs w:val="28"/>
        </w:rPr>
      </w:pPr>
    </w:p>
    <w:p w14:paraId="300666A9" w14:textId="42E5A7E9" w:rsidR="00264EB5" w:rsidRPr="00C66A0C" w:rsidRDefault="00982272" w:rsidP="00264EB5">
      <w:pPr>
        <w:widowControl w:val="0"/>
        <w:autoSpaceDE w:val="0"/>
        <w:autoSpaceDN w:val="0"/>
        <w:adjustRightInd w:val="0"/>
        <w:spacing w:line="360" w:lineRule="auto"/>
        <w:ind w:firstLine="426"/>
        <w:rPr>
          <w:b/>
          <w:bCs/>
          <w:i/>
          <w:sz w:val="28"/>
          <w:szCs w:val="28"/>
        </w:rPr>
      </w:pPr>
      <w:r w:rsidRPr="00C66A0C">
        <w:rPr>
          <w:b/>
          <w:bCs/>
          <w:i/>
          <w:sz w:val="28"/>
          <w:szCs w:val="28"/>
        </w:rPr>
        <w:lastRenderedPageBreak/>
        <w:t xml:space="preserve">Вопросам </w:t>
      </w:r>
      <w:r w:rsidR="00F00AD7" w:rsidRPr="00C66A0C">
        <w:rPr>
          <w:b/>
          <w:bCs/>
          <w:i/>
          <w:sz w:val="28"/>
          <w:szCs w:val="28"/>
        </w:rPr>
        <w:t>мульти</w:t>
      </w:r>
      <w:r w:rsidRPr="00C66A0C">
        <w:rPr>
          <w:b/>
          <w:bCs/>
          <w:i/>
          <w:sz w:val="28"/>
          <w:szCs w:val="28"/>
        </w:rPr>
        <w:t>культурализма посвящена дискуссия за «Круглым столом», в которой</w:t>
      </w:r>
      <w:r w:rsidR="00971500" w:rsidRPr="00C66A0C">
        <w:rPr>
          <w:b/>
          <w:bCs/>
          <w:i/>
          <w:sz w:val="28"/>
          <w:szCs w:val="28"/>
        </w:rPr>
        <w:t xml:space="preserve"> принимают участие:</w:t>
      </w:r>
    </w:p>
    <w:p w14:paraId="2889A212" w14:textId="77777777" w:rsidR="00971500" w:rsidRPr="00971500" w:rsidRDefault="00971500" w:rsidP="00264EB5">
      <w:pPr>
        <w:widowControl w:val="0"/>
        <w:autoSpaceDE w:val="0"/>
        <w:autoSpaceDN w:val="0"/>
        <w:adjustRightInd w:val="0"/>
        <w:spacing w:line="360" w:lineRule="auto"/>
        <w:ind w:firstLine="426"/>
        <w:rPr>
          <w:sz w:val="10"/>
          <w:szCs w:val="10"/>
        </w:rPr>
      </w:pPr>
    </w:p>
    <w:p w14:paraId="77360B43"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Профессор-историк, специалист по истории Европы. </w:t>
      </w:r>
      <w:r w:rsidRPr="00F007E2">
        <w:rPr>
          <w:rFonts w:ascii="MS Mincho" w:eastAsia="MS Mincho" w:hAnsi="MS Mincho" w:cs="MS Mincho"/>
          <w:sz w:val="28"/>
          <w:szCs w:val="28"/>
        </w:rPr>
        <w:t> </w:t>
      </w:r>
    </w:p>
    <w:p w14:paraId="6F5B106F"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Член ассоциации международного сотрудничества стран ЕС. </w:t>
      </w:r>
      <w:r w:rsidRPr="00F007E2">
        <w:rPr>
          <w:rFonts w:ascii="MS Mincho" w:eastAsia="MS Mincho" w:hAnsi="MS Mincho" w:cs="MS Mincho"/>
          <w:sz w:val="28"/>
          <w:szCs w:val="28"/>
        </w:rPr>
        <w:t> </w:t>
      </w:r>
    </w:p>
    <w:p w14:paraId="13925F59"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Сотрудник консульства США в Мексике. </w:t>
      </w:r>
      <w:r w:rsidRPr="00F007E2">
        <w:rPr>
          <w:rFonts w:ascii="MS Mincho" w:eastAsia="MS Mincho" w:hAnsi="MS Mincho" w:cs="MS Mincho"/>
          <w:sz w:val="28"/>
          <w:szCs w:val="28"/>
        </w:rPr>
        <w:t> </w:t>
      </w:r>
    </w:p>
    <w:p w14:paraId="716097E5"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Директор Ассоциации европейского бизнеса. </w:t>
      </w:r>
      <w:r w:rsidRPr="00F007E2">
        <w:rPr>
          <w:rFonts w:ascii="MS Mincho" w:eastAsia="MS Mincho" w:hAnsi="MS Mincho" w:cs="MS Mincho"/>
          <w:sz w:val="28"/>
          <w:szCs w:val="28"/>
        </w:rPr>
        <w:t> </w:t>
      </w:r>
    </w:p>
    <w:p w14:paraId="21B01FBC"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Владелец строительной фирмы в Европе. </w:t>
      </w:r>
      <w:r w:rsidRPr="00F007E2">
        <w:rPr>
          <w:rFonts w:ascii="MS Mincho" w:eastAsia="MS Mincho" w:hAnsi="MS Mincho" w:cs="MS Mincho"/>
          <w:sz w:val="28"/>
          <w:szCs w:val="28"/>
        </w:rPr>
        <w:t> </w:t>
      </w:r>
    </w:p>
    <w:p w14:paraId="7CBE265E"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Юрист, специалист по вопросам международного права. </w:t>
      </w:r>
      <w:r w:rsidRPr="00F007E2">
        <w:rPr>
          <w:rFonts w:ascii="MS Mincho" w:eastAsia="MS Mincho" w:hAnsi="MS Mincho" w:cs="MS Mincho"/>
          <w:sz w:val="28"/>
          <w:szCs w:val="28"/>
        </w:rPr>
        <w:t> </w:t>
      </w:r>
    </w:p>
    <w:p w14:paraId="25D2D165"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Социолог, сотрудник Центра социологических исследований при </w:t>
      </w:r>
      <w:r w:rsidRPr="00F007E2">
        <w:rPr>
          <w:rFonts w:ascii="MS Mincho" w:eastAsia="MS Mincho" w:hAnsi="MS Mincho" w:cs="MS Mincho"/>
          <w:sz w:val="28"/>
          <w:szCs w:val="28"/>
        </w:rPr>
        <w:t> </w:t>
      </w:r>
      <w:r w:rsidRPr="00F007E2">
        <w:rPr>
          <w:sz w:val="28"/>
          <w:szCs w:val="28"/>
        </w:rPr>
        <w:t xml:space="preserve">ООН. </w:t>
      </w:r>
    </w:p>
    <w:p w14:paraId="23B7E33D"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Имам Американского Исламского Центра в Мичигане. </w:t>
      </w:r>
      <w:r w:rsidRPr="00F007E2">
        <w:rPr>
          <w:rFonts w:ascii="MS Mincho" w:eastAsia="MS Mincho" w:hAnsi="MS Mincho" w:cs="MS Mincho"/>
          <w:sz w:val="28"/>
          <w:szCs w:val="28"/>
        </w:rPr>
        <w:t> </w:t>
      </w:r>
    </w:p>
    <w:p w14:paraId="609562F1"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Рабочий, коренной француз. </w:t>
      </w:r>
      <w:r w:rsidRPr="00F007E2">
        <w:rPr>
          <w:rFonts w:ascii="MS Mincho" w:eastAsia="MS Mincho" w:hAnsi="MS Mincho" w:cs="MS Mincho"/>
          <w:sz w:val="28"/>
          <w:szCs w:val="28"/>
        </w:rPr>
        <w:t> </w:t>
      </w:r>
    </w:p>
    <w:p w14:paraId="5E0191D6" w14:textId="77777777" w:rsidR="00971500" w:rsidRPr="00F007E2"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Домохозяйка, мать троих детей, коренная бельгийка. </w:t>
      </w:r>
      <w:r w:rsidRPr="00F007E2">
        <w:rPr>
          <w:rFonts w:ascii="MS Mincho" w:eastAsia="MS Mincho" w:hAnsi="MS Mincho" w:cs="MS Mincho"/>
          <w:sz w:val="28"/>
          <w:szCs w:val="28"/>
        </w:rPr>
        <w:t> </w:t>
      </w:r>
    </w:p>
    <w:p w14:paraId="7D44BA38" w14:textId="77777777" w:rsidR="00971500" w:rsidRPr="00971500"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F007E2">
        <w:rPr>
          <w:sz w:val="28"/>
          <w:szCs w:val="28"/>
        </w:rPr>
        <w:t xml:space="preserve">Профессор американского колледжа, русская американка. </w:t>
      </w:r>
      <w:r w:rsidRPr="00F007E2">
        <w:rPr>
          <w:rFonts w:ascii="MS Mincho" w:eastAsia="MS Mincho" w:hAnsi="MS Mincho" w:cs="MS Mincho"/>
          <w:sz w:val="28"/>
          <w:szCs w:val="28"/>
        </w:rPr>
        <w:t> </w:t>
      </w:r>
    </w:p>
    <w:p w14:paraId="50A903BC" w14:textId="77777777" w:rsidR="00971500" w:rsidRPr="00971500" w:rsidRDefault="00971500" w:rsidP="006B33F9">
      <w:pPr>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 xml:space="preserve">Владелец магазина этнической моды в Лондоне, турок- иммигрант. </w:t>
      </w:r>
    </w:p>
    <w:p w14:paraId="7F0113D7" w14:textId="77777777" w:rsidR="00971500" w:rsidRPr="00971500" w:rsidRDefault="00971500"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 xml:space="preserve">Хозяин китайкого ресторана в Нью-Йорке, китаец-иммигрант. </w:t>
      </w:r>
      <w:r w:rsidRPr="00971500">
        <w:rPr>
          <w:rFonts w:ascii="MS Mincho" w:eastAsia="MS Mincho" w:hAnsi="MS Mincho" w:cs="MS Mincho"/>
          <w:sz w:val="28"/>
          <w:szCs w:val="28"/>
        </w:rPr>
        <w:t> </w:t>
      </w:r>
    </w:p>
    <w:p w14:paraId="6763296C" w14:textId="77777777" w:rsidR="00971500" w:rsidRPr="00971500" w:rsidRDefault="00971500"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 xml:space="preserve">Рабочий-строитель в Италии, эфиоп, гастарбайтер. </w:t>
      </w:r>
      <w:r w:rsidRPr="00971500">
        <w:rPr>
          <w:rFonts w:ascii="MS Mincho" w:eastAsia="MS Mincho" w:hAnsi="MS Mincho" w:cs="MS Mincho"/>
          <w:sz w:val="28"/>
          <w:szCs w:val="28"/>
        </w:rPr>
        <w:t> </w:t>
      </w:r>
    </w:p>
    <w:p w14:paraId="6238FA0F" w14:textId="77777777" w:rsidR="00971500" w:rsidRPr="00971500" w:rsidRDefault="00971500"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 xml:space="preserve">Дворник в России, таджик, гастарбайтер. </w:t>
      </w:r>
      <w:r w:rsidRPr="00971500">
        <w:rPr>
          <w:rFonts w:ascii="MS Mincho" w:eastAsia="MS Mincho" w:hAnsi="MS Mincho" w:cs="MS Mincho"/>
          <w:sz w:val="28"/>
          <w:szCs w:val="28"/>
        </w:rPr>
        <w:t> </w:t>
      </w:r>
    </w:p>
    <w:p w14:paraId="0ADE9B78" w14:textId="77777777" w:rsidR="00971500" w:rsidRDefault="00971500"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Домработница в Лос-Анжелесе, мексиканка, нелегальная иммигрантка.</w:t>
      </w:r>
      <w:r w:rsidRPr="00971500">
        <w:rPr>
          <w:rFonts w:ascii="MS Mincho" w:eastAsia="MS Mincho" w:hAnsi="MS Mincho" w:cs="MS Mincho"/>
          <w:sz w:val="28"/>
          <w:szCs w:val="28"/>
        </w:rPr>
        <w:t> </w:t>
      </w:r>
    </w:p>
    <w:p w14:paraId="6F680918" w14:textId="18FF10A8" w:rsidR="00220633" w:rsidRDefault="00971500"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t>Безработный в США, нелегальный иммигрант из Сирии.</w:t>
      </w:r>
    </w:p>
    <w:p w14:paraId="0C2EAA24" w14:textId="77777777" w:rsidR="00971500" w:rsidRDefault="00971500" w:rsidP="00971500">
      <w:pPr>
        <w:widowControl w:val="0"/>
        <w:tabs>
          <w:tab w:val="left" w:pos="567"/>
        </w:tabs>
        <w:autoSpaceDE w:val="0"/>
        <w:autoSpaceDN w:val="0"/>
        <w:adjustRightInd w:val="0"/>
        <w:spacing w:line="360" w:lineRule="auto"/>
        <w:rPr>
          <w:sz w:val="28"/>
          <w:szCs w:val="28"/>
        </w:rPr>
      </w:pPr>
    </w:p>
    <w:p w14:paraId="27B881B4" w14:textId="15EDCF2F" w:rsidR="00971500" w:rsidRPr="00C66A0C" w:rsidRDefault="00971500" w:rsidP="00971500">
      <w:pPr>
        <w:widowControl w:val="0"/>
        <w:autoSpaceDE w:val="0"/>
        <w:autoSpaceDN w:val="0"/>
        <w:adjustRightInd w:val="0"/>
        <w:spacing w:line="360" w:lineRule="auto"/>
        <w:ind w:left="284"/>
        <w:rPr>
          <w:b/>
          <w:bCs/>
          <w:i/>
          <w:sz w:val="28"/>
          <w:szCs w:val="28"/>
        </w:rPr>
      </w:pPr>
      <w:r w:rsidRPr="00C66A0C">
        <w:rPr>
          <w:b/>
          <w:bCs/>
          <w:i/>
          <w:sz w:val="28"/>
          <w:szCs w:val="28"/>
        </w:rPr>
        <w:t>Участникам «круглого стола» предстоит ответить на следующие</w:t>
      </w:r>
      <w:r w:rsidR="00430C6B" w:rsidRPr="00C66A0C">
        <w:rPr>
          <w:b/>
          <w:bCs/>
          <w:i/>
          <w:sz w:val="28"/>
          <w:szCs w:val="28"/>
        </w:rPr>
        <w:t xml:space="preserve"> вопросы:</w:t>
      </w:r>
      <w:r w:rsidRPr="00C66A0C">
        <w:rPr>
          <w:b/>
          <w:bCs/>
          <w:i/>
          <w:sz w:val="28"/>
          <w:szCs w:val="28"/>
        </w:rPr>
        <w:t xml:space="preserve"> </w:t>
      </w:r>
    </w:p>
    <w:p w14:paraId="431B4C74" w14:textId="77777777" w:rsidR="00971500" w:rsidRPr="00971500" w:rsidRDefault="00971500" w:rsidP="00971500">
      <w:pPr>
        <w:widowControl w:val="0"/>
        <w:autoSpaceDE w:val="0"/>
        <w:autoSpaceDN w:val="0"/>
        <w:adjustRightInd w:val="0"/>
        <w:spacing w:line="360" w:lineRule="auto"/>
        <w:ind w:left="284"/>
        <w:rPr>
          <w:sz w:val="10"/>
          <w:szCs w:val="10"/>
        </w:rPr>
      </w:pPr>
    </w:p>
    <w:p w14:paraId="08B705A3"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 xml:space="preserve">Каковы положительные и отрицательные черты мультикультурализма? </w:t>
      </w:r>
    </w:p>
    <w:p w14:paraId="705FE447"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 xml:space="preserve">Должны ли иммигранты ассимилироваться в жизнь общества? </w:t>
      </w:r>
    </w:p>
    <w:p w14:paraId="29C55C20"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Или они должны прежде всего заботиться о сохранении своего языка и национальной самобытности?</w:t>
      </w:r>
    </w:p>
    <w:p w14:paraId="136BF37F"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lastRenderedPageBreak/>
        <w:t>Бывают ли случаи, когда культурные (этнические, религиозные, языковые) отличия мигрантов помогают их интеграции?</w:t>
      </w:r>
    </w:p>
    <w:p w14:paraId="2F6907A2"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Считаете ли вы, что мононациональная государственность более не существует?</w:t>
      </w:r>
    </w:p>
    <w:p w14:paraId="6B56AA0A"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 xml:space="preserve">Что лучше: мультикультурализм или синтез культур? </w:t>
      </w:r>
    </w:p>
    <w:p w14:paraId="76C639D1" w14:textId="77777777" w:rsidR="00F007E2" w:rsidRPr="00F007E2" w:rsidRDefault="00F007E2" w:rsidP="006B33F9">
      <w:pPr>
        <w:pStyle w:val="a3"/>
        <w:numPr>
          <w:ilvl w:val="0"/>
          <w:numId w:val="42"/>
        </w:numPr>
        <w:tabs>
          <w:tab w:val="left" w:pos="1440"/>
        </w:tabs>
        <w:spacing w:after="0" w:line="360" w:lineRule="auto"/>
        <w:rPr>
          <w:i/>
          <w:sz w:val="28"/>
          <w:szCs w:val="28"/>
        </w:rPr>
      </w:pPr>
      <w:r w:rsidRPr="00F007E2">
        <w:rPr>
          <w:i/>
          <w:sz w:val="28"/>
          <w:szCs w:val="28"/>
        </w:rPr>
        <w:t>Касается ли это всех областей: культурной, политической, экономической, социальной?</w:t>
      </w:r>
    </w:p>
    <w:p w14:paraId="2AC753F9" w14:textId="77777777" w:rsidR="00220633" w:rsidRPr="00F007E2" w:rsidRDefault="00220633" w:rsidP="00966A6D">
      <w:pPr>
        <w:widowControl w:val="0"/>
        <w:autoSpaceDE w:val="0"/>
        <w:autoSpaceDN w:val="0"/>
        <w:adjustRightInd w:val="0"/>
        <w:spacing w:line="360" w:lineRule="auto"/>
        <w:rPr>
          <w:sz w:val="28"/>
          <w:szCs w:val="28"/>
        </w:rPr>
      </w:pPr>
    </w:p>
    <w:p w14:paraId="2991A1F5" w14:textId="7B86A35C" w:rsidR="00F007E2" w:rsidRPr="00971500" w:rsidRDefault="00F007E2" w:rsidP="006B33F9">
      <w:pPr>
        <w:pStyle w:val="a3"/>
        <w:widowControl w:val="0"/>
        <w:numPr>
          <w:ilvl w:val="0"/>
          <w:numId w:val="62"/>
        </w:numPr>
        <w:tabs>
          <w:tab w:val="left" w:pos="567"/>
        </w:tabs>
        <w:autoSpaceDE w:val="0"/>
        <w:autoSpaceDN w:val="0"/>
        <w:adjustRightInd w:val="0"/>
        <w:spacing w:line="360" w:lineRule="auto"/>
        <w:ind w:left="709" w:hanging="567"/>
        <w:rPr>
          <w:sz w:val="28"/>
          <w:szCs w:val="28"/>
        </w:rPr>
      </w:pPr>
      <w:r w:rsidRPr="00971500">
        <w:rPr>
          <w:sz w:val="28"/>
          <w:szCs w:val="28"/>
        </w:rPr>
        <w:br w:type="page"/>
      </w:r>
    </w:p>
    <w:p w14:paraId="3B07AEF1" w14:textId="0C2A1B32" w:rsidR="00052DC9" w:rsidRDefault="009D52E6" w:rsidP="004E7DBA">
      <w:pPr>
        <w:widowControl w:val="0"/>
        <w:autoSpaceDE w:val="0"/>
        <w:autoSpaceDN w:val="0"/>
        <w:adjustRightInd w:val="0"/>
        <w:spacing w:line="360" w:lineRule="auto"/>
        <w:jc w:val="center"/>
        <w:rPr>
          <w:b/>
          <w:bCs/>
          <w:iCs/>
          <w:sz w:val="40"/>
          <w:szCs w:val="40"/>
          <w:lang w:val="en-US"/>
        </w:rPr>
      </w:pPr>
      <w:r w:rsidRPr="004E7DBA">
        <w:rPr>
          <w:b/>
          <w:bCs/>
          <w:iCs/>
          <w:sz w:val="40"/>
          <w:szCs w:val="40"/>
          <w:lang w:val="en-US"/>
        </w:rPr>
        <w:lastRenderedPageBreak/>
        <w:t xml:space="preserve">ТЕМА </w:t>
      </w:r>
      <w:r w:rsidR="00982272">
        <w:rPr>
          <w:b/>
          <w:bCs/>
          <w:iCs/>
          <w:sz w:val="40"/>
          <w:szCs w:val="40"/>
          <w:lang w:val="en-US"/>
        </w:rPr>
        <w:t>8</w:t>
      </w:r>
    </w:p>
    <w:p w14:paraId="1AAB601D" w14:textId="77777777" w:rsidR="00CB24D5" w:rsidRPr="00CB24D5" w:rsidRDefault="00CB24D5" w:rsidP="004E7DBA">
      <w:pPr>
        <w:widowControl w:val="0"/>
        <w:autoSpaceDE w:val="0"/>
        <w:autoSpaceDN w:val="0"/>
        <w:adjustRightInd w:val="0"/>
        <w:spacing w:line="360" w:lineRule="auto"/>
        <w:jc w:val="center"/>
        <w:rPr>
          <w:b/>
          <w:bCs/>
          <w:iCs/>
          <w:sz w:val="10"/>
          <w:szCs w:val="10"/>
          <w:lang w:val="en-US"/>
        </w:rPr>
      </w:pPr>
    </w:p>
    <w:p w14:paraId="7F41D872" w14:textId="77777777" w:rsidR="00CB24D5" w:rsidRDefault="004E7DBA" w:rsidP="00CB24D5">
      <w:pPr>
        <w:widowControl w:val="0"/>
        <w:autoSpaceDE w:val="0"/>
        <w:autoSpaceDN w:val="0"/>
        <w:adjustRightInd w:val="0"/>
        <w:jc w:val="center"/>
        <w:rPr>
          <w:b/>
          <w:bCs/>
          <w:iCs/>
          <w:sz w:val="36"/>
          <w:szCs w:val="36"/>
          <w:lang w:val="en-US"/>
        </w:rPr>
      </w:pPr>
      <w:r w:rsidRPr="004E7DBA">
        <w:rPr>
          <w:b/>
          <w:bCs/>
          <w:iCs/>
          <w:sz w:val="36"/>
          <w:szCs w:val="36"/>
          <w:lang w:val="en-US"/>
        </w:rPr>
        <w:t xml:space="preserve">ЭКОНОМИКА </w:t>
      </w:r>
    </w:p>
    <w:p w14:paraId="767C4C06" w14:textId="1C19890C" w:rsidR="00CB24D5" w:rsidRDefault="00CB24D5" w:rsidP="00CB24D5">
      <w:pPr>
        <w:widowControl w:val="0"/>
        <w:autoSpaceDE w:val="0"/>
        <w:autoSpaceDN w:val="0"/>
        <w:adjustRightInd w:val="0"/>
        <w:jc w:val="center"/>
        <w:rPr>
          <w:b/>
          <w:bCs/>
          <w:iCs/>
          <w:sz w:val="36"/>
          <w:szCs w:val="36"/>
          <w:lang w:val="en-US"/>
        </w:rPr>
      </w:pPr>
      <w:r>
        <w:rPr>
          <w:b/>
          <w:bCs/>
          <w:iCs/>
          <w:sz w:val="36"/>
          <w:szCs w:val="36"/>
          <w:lang w:val="en-US"/>
        </w:rPr>
        <w:t xml:space="preserve">и </w:t>
      </w:r>
    </w:p>
    <w:p w14:paraId="404B2D36" w14:textId="197D841C" w:rsidR="004E7DBA" w:rsidRPr="004E7DBA" w:rsidRDefault="00CB24D5" w:rsidP="00CB24D5">
      <w:pPr>
        <w:widowControl w:val="0"/>
        <w:autoSpaceDE w:val="0"/>
        <w:autoSpaceDN w:val="0"/>
        <w:adjustRightInd w:val="0"/>
        <w:jc w:val="center"/>
        <w:rPr>
          <w:b/>
          <w:bCs/>
          <w:iCs/>
          <w:sz w:val="36"/>
          <w:szCs w:val="36"/>
          <w:lang w:val="en-US"/>
        </w:rPr>
      </w:pPr>
      <w:r>
        <w:rPr>
          <w:b/>
          <w:bCs/>
          <w:iCs/>
          <w:sz w:val="36"/>
          <w:szCs w:val="36"/>
          <w:lang w:val="en-US"/>
        </w:rPr>
        <w:t>МИРОВЫЕ ГЛОБАЛЬНЫЕ ПРОЦЕССЫ</w:t>
      </w:r>
    </w:p>
    <w:p w14:paraId="3DCCB1A0" w14:textId="77777777" w:rsidR="009D52E6" w:rsidRPr="009D52E6" w:rsidRDefault="009D52E6" w:rsidP="00966A6D">
      <w:pPr>
        <w:widowControl w:val="0"/>
        <w:autoSpaceDE w:val="0"/>
        <w:autoSpaceDN w:val="0"/>
        <w:adjustRightInd w:val="0"/>
        <w:spacing w:line="360" w:lineRule="auto"/>
        <w:rPr>
          <w:b/>
          <w:bCs/>
          <w:i/>
          <w:iCs/>
          <w:sz w:val="28"/>
          <w:szCs w:val="28"/>
        </w:rPr>
      </w:pPr>
    </w:p>
    <w:p w14:paraId="4AE3CB7F" w14:textId="63DEF445" w:rsidR="00220633" w:rsidRPr="00F007E2" w:rsidRDefault="00220633" w:rsidP="004E7DBA">
      <w:pPr>
        <w:widowControl w:val="0"/>
        <w:autoSpaceDE w:val="0"/>
        <w:autoSpaceDN w:val="0"/>
        <w:adjustRightInd w:val="0"/>
        <w:spacing w:line="360" w:lineRule="auto"/>
        <w:ind w:left="284"/>
        <w:rPr>
          <w:sz w:val="28"/>
          <w:szCs w:val="28"/>
        </w:rPr>
      </w:pPr>
      <w:r w:rsidRPr="00F007E2">
        <w:rPr>
          <w:b/>
          <w:bCs/>
          <w:i/>
          <w:iCs/>
          <w:sz w:val="28"/>
          <w:szCs w:val="28"/>
        </w:rPr>
        <w:t>1</w:t>
      </w:r>
      <w:r w:rsidR="004E7DBA">
        <w:rPr>
          <w:b/>
          <w:bCs/>
          <w:i/>
          <w:iCs/>
          <w:sz w:val="28"/>
          <w:szCs w:val="28"/>
        </w:rPr>
        <w:t>.</w:t>
      </w:r>
      <w:r w:rsidRPr="00F007E2">
        <w:rPr>
          <w:b/>
          <w:bCs/>
          <w:i/>
          <w:iCs/>
          <w:sz w:val="28"/>
          <w:szCs w:val="28"/>
        </w:rPr>
        <w:t xml:space="preserve"> а) Выучите слова и словосочетания тематической группы «экономика». </w:t>
      </w:r>
    </w:p>
    <w:p w14:paraId="513B750E" w14:textId="1E2FF888" w:rsidR="0090643B" w:rsidRDefault="00220633" w:rsidP="006B33F9">
      <w:pPr>
        <w:widowControl w:val="0"/>
        <w:numPr>
          <w:ilvl w:val="0"/>
          <w:numId w:val="64"/>
        </w:numPr>
        <w:autoSpaceDE w:val="0"/>
        <w:autoSpaceDN w:val="0"/>
        <w:adjustRightInd w:val="0"/>
        <w:spacing w:line="360" w:lineRule="auto"/>
        <w:ind w:left="709" w:hanging="283"/>
        <w:rPr>
          <w:sz w:val="28"/>
          <w:szCs w:val="28"/>
        </w:rPr>
      </w:pPr>
      <w:r w:rsidRPr="00F007E2">
        <w:rPr>
          <w:sz w:val="28"/>
          <w:szCs w:val="28"/>
        </w:rPr>
        <w:t>бизнес, бизнесмен, предприниматель –businessman</w:t>
      </w:r>
    </w:p>
    <w:p w14:paraId="2C846453" w14:textId="71066A7C" w:rsidR="004E7DBA" w:rsidRPr="0090643B" w:rsidRDefault="00220633" w:rsidP="006B33F9">
      <w:pPr>
        <w:widowControl w:val="0"/>
        <w:numPr>
          <w:ilvl w:val="0"/>
          <w:numId w:val="64"/>
        </w:numPr>
        <w:autoSpaceDE w:val="0"/>
        <w:autoSpaceDN w:val="0"/>
        <w:adjustRightInd w:val="0"/>
        <w:spacing w:line="360" w:lineRule="auto"/>
        <w:ind w:left="709" w:hanging="283"/>
        <w:rPr>
          <w:sz w:val="28"/>
          <w:szCs w:val="28"/>
        </w:rPr>
      </w:pPr>
      <w:r w:rsidRPr="0090643B">
        <w:rPr>
          <w:sz w:val="28"/>
          <w:szCs w:val="28"/>
        </w:rPr>
        <w:t xml:space="preserve">курс валюты (рубля, доллара, евро) – rate of currency </w:t>
      </w:r>
      <w:r w:rsidRPr="0090643B">
        <w:rPr>
          <w:rFonts w:ascii="MS Mincho" w:eastAsia="MS Mincho" w:hAnsi="MS Mincho" w:cs="MS Mincho"/>
          <w:sz w:val="28"/>
          <w:szCs w:val="28"/>
        </w:rPr>
        <w:t> </w:t>
      </w:r>
    </w:p>
    <w:p w14:paraId="1B01B819" w14:textId="315E3906"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валютная биржа, биржевой рынок – currency market </w:t>
      </w:r>
      <w:r w:rsidRPr="004E7DBA">
        <w:rPr>
          <w:rFonts w:ascii="MS Mincho" w:eastAsia="MS Mincho" w:hAnsi="MS Mincho" w:cs="MS Mincho"/>
          <w:sz w:val="28"/>
          <w:szCs w:val="28"/>
        </w:rPr>
        <w:t> </w:t>
      </w:r>
    </w:p>
    <w:p w14:paraId="6F638951" w14:textId="06BE56D4"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товары, товарный рынок – goods, market for goods </w:t>
      </w:r>
      <w:r w:rsidRPr="004E7DBA">
        <w:rPr>
          <w:rFonts w:ascii="MS Mincho" w:eastAsia="MS Mincho" w:hAnsi="MS Mincho" w:cs="MS Mincho"/>
          <w:sz w:val="28"/>
          <w:szCs w:val="28"/>
        </w:rPr>
        <w:t> </w:t>
      </w:r>
    </w:p>
    <w:p w14:paraId="37E41F40" w14:textId="4F15A69B"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торговля - trade </w:t>
      </w:r>
      <w:r w:rsidRPr="004E7DBA">
        <w:rPr>
          <w:rFonts w:ascii="MS Mincho" w:eastAsia="MS Mincho" w:hAnsi="MS Mincho" w:cs="MS Mincho"/>
          <w:sz w:val="28"/>
          <w:szCs w:val="28"/>
        </w:rPr>
        <w:t> </w:t>
      </w:r>
    </w:p>
    <w:p w14:paraId="52E330DF" w14:textId="0CA56CDE"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продажа / покупка – sale / purchase </w:t>
      </w:r>
      <w:r w:rsidRPr="004E7DBA">
        <w:rPr>
          <w:rFonts w:ascii="MS Mincho" w:eastAsia="MS Mincho" w:hAnsi="MS Mincho" w:cs="MS Mincho"/>
          <w:sz w:val="28"/>
          <w:szCs w:val="28"/>
        </w:rPr>
        <w:t> </w:t>
      </w:r>
    </w:p>
    <w:p w14:paraId="73AD20F3" w14:textId="414E2AFC"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оптовая / розничная цена – wholesale / retail price </w:t>
      </w:r>
      <w:r w:rsidRPr="004E7DBA">
        <w:rPr>
          <w:rFonts w:ascii="MS Mincho" w:eastAsia="MS Mincho" w:hAnsi="MS Mincho" w:cs="MS Mincho"/>
          <w:sz w:val="28"/>
          <w:szCs w:val="28"/>
        </w:rPr>
        <w:t> </w:t>
      </w:r>
    </w:p>
    <w:p w14:paraId="156561BB" w14:textId="6ED3D112" w:rsidR="004E7DBA" w:rsidRDefault="00220633" w:rsidP="006B33F9">
      <w:pPr>
        <w:widowControl w:val="0"/>
        <w:numPr>
          <w:ilvl w:val="0"/>
          <w:numId w:val="64"/>
        </w:numPr>
        <w:autoSpaceDE w:val="0"/>
        <w:autoSpaceDN w:val="0"/>
        <w:adjustRightInd w:val="0"/>
        <w:spacing w:line="360" w:lineRule="auto"/>
        <w:ind w:left="709" w:hanging="283"/>
        <w:rPr>
          <w:sz w:val="28"/>
          <w:szCs w:val="28"/>
        </w:rPr>
      </w:pPr>
      <w:r w:rsidRPr="004E7DBA">
        <w:rPr>
          <w:sz w:val="28"/>
          <w:szCs w:val="28"/>
        </w:rPr>
        <w:t xml:space="preserve">спрос и предложение – supply and demand (literally: demand and </w:t>
      </w:r>
      <w:r w:rsidRPr="004E7DBA">
        <w:rPr>
          <w:rFonts w:ascii="MS Mincho" w:eastAsia="MS Mincho" w:hAnsi="MS Mincho" w:cs="MS Mincho"/>
          <w:sz w:val="28"/>
          <w:szCs w:val="28"/>
        </w:rPr>
        <w:t> </w:t>
      </w:r>
      <w:r w:rsidRPr="004E7DBA">
        <w:rPr>
          <w:sz w:val="28"/>
          <w:szCs w:val="28"/>
        </w:rPr>
        <w:t>supply!!)</w:t>
      </w:r>
    </w:p>
    <w:p w14:paraId="3D4A0B1B" w14:textId="77777777" w:rsidR="004E7DBA" w:rsidRP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доход, расход, прибыль –income, expense, profit / gain</w:t>
      </w:r>
    </w:p>
    <w:p w14:paraId="0C3BF71B"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кредит (ссуда)-loan</w:t>
      </w:r>
      <w:r w:rsidRPr="004E7DBA">
        <w:rPr>
          <w:rFonts w:ascii="MS Mincho" w:eastAsia="MS Mincho" w:hAnsi="MS Mincho" w:cs="MS Mincho"/>
          <w:sz w:val="28"/>
          <w:szCs w:val="28"/>
        </w:rPr>
        <w:t> </w:t>
      </w:r>
    </w:p>
    <w:p w14:paraId="11F1406F"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проценты по вкладу, по кредиту – interest on loan</w:t>
      </w:r>
      <w:r w:rsidRPr="004E7DBA">
        <w:rPr>
          <w:rFonts w:ascii="MS Mincho" w:eastAsia="MS Mincho" w:hAnsi="MS Mincho" w:cs="MS Mincho"/>
          <w:sz w:val="28"/>
          <w:szCs w:val="28"/>
        </w:rPr>
        <w:t> </w:t>
      </w:r>
    </w:p>
    <w:p w14:paraId="2E949ACB"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 xml:space="preserve"> налоги - taxes</w:t>
      </w:r>
      <w:r w:rsidRPr="004E7DBA">
        <w:rPr>
          <w:rFonts w:ascii="MS Mincho" w:eastAsia="MS Mincho" w:hAnsi="MS Mincho" w:cs="MS Mincho"/>
          <w:sz w:val="28"/>
          <w:szCs w:val="28"/>
        </w:rPr>
        <w:t> </w:t>
      </w:r>
    </w:p>
    <w:p w14:paraId="3341C201"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 xml:space="preserve"> предприятие – enterprise</w:t>
      </w:r>
      <w:r w:rsidRPr="004E7DBA">
        <w:rPr>
          <w:rFonts w:ascii="MS Mincho" w:eastAsia="MS Mincho" w:hAnsi="MS Mincho" w:cs="MS Mincho"/>
          <w:sz w:val="28"/>
          <w:szCs w:val="28"/>
        </w:rPr>
        <w:t> </w:t>
      </w:r>
    </w:p>
    <w:p w14:paraId="601066DD"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производство,</w:t>
      </w:r>
      <w:r w:rsidR="004E7DBA" w:rsidRPr="004E7DBA">
        <w:rPr>
          <w:sz w:val="28"/>
          <w:szCs w:val="28"/>
        </w:rPr>
        <w:t xml:space="preserve"> </w:t>
      </w:r>
      <w:r w:rsidRPr="004E7DBA">
        <w:rPr>
          <w:sz w:val="28"/>
          <w:szCs w:val="28"/>
        </w:rPr>
        <w:t>производитель -production</w:t>
      </w:r>
      <w:r w:rsidRPr="004E7DBA">
        <w:rPr>
          <w:rFonts w:ascii="MS Mincho" w:eastAsia="MS Mincho" w:hAnsi="MS Mincho" w:cs="MS Mincho"/>
          <w:sz w:val="28"/>
          <w:szCs w:val="28"/>
        </w:rPr>
        <w:t> </w:t>
      </w:r>
    </w:p>
    <w:p w14:paraId="79437B17"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потребление, потребитель - consume, соnsumer,</w:t>
      </w:r>
      <w:r w:rsidRPr="004E7DBA">
        <w:rPr>
          <w:rFonts w:ascii="MS Mincho" w:eastAsia="MS Mincho" w:hAnsi="MS Mincho" w:cs="MS Mincho"/>
          <w:sz w:val="28"/>
          <w:szCs w:val="28"/>
        </w:rPr>
        <w:t> </w:t>
      </w:r>
    </w:p>
    <w:p w14:paraId="7C7FCBE3"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потребительский спрос на товар</w:t>
      </w:r>
      <w:r w:rsidR="004E7DBA">
        <w:rPr>
          <w:sz w:val="28"/>
          <w:szCs w:val="28"/>
        </w:rPr>
        <w:t>ы - consumer demand for goods</w:t>
      </w:r>
    </w:p>
    <w:p w14:paraId="1A20FF2C" w14:textId="77777777" w:rsid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банкротство - bankruptcy</w:t>
      </w:r>
      <w:r w:rsidRPr="004E7DBA">
        <w:rPr>
          <w:rFonts w:ascii="MS Mincho" w:eastAsia="MS Mincho" w:hAnsi="MS Mincho" w:cs="MS Mincho"/>
          <w:sz w:val="28"/>
          <w:szCs w:val="28"/>
        </w:rPr>
        <w:t> </w:t>
      </w:r>
    </w:p>
    <w:p w14:paraId="27A75E7C" w14:textId="7EEA0217" w:rsidR="004E7DBA" w:rsidRPr="004E7DBA" w:rsidRDefault="00220633" w:rsidP="006B33F9">
      <w:pPr>
        <w:widowControl w:val="0"/>
        <w:numPr>
          <w:ilvl w:val="0"/>
          <w:numId w:val="63"/>
        </w:numPr>
        <w:autoSpaceDE w:val="0"/>
        <w:autoSpaceDN w:val="0"/>
        <w:adjustRightInd w:val="0"/>
        <w:spacing w:line="360" w:lineRule="auto"/>
        <w:ind w:left="709" w:hanging="283"/>
        <w:rPr>
          <w:sz w:val="28"/>
          <w:szCs w:val="28"/>
        </w:rPr>
      </w:pPr>
      <w:r w:rsidRPr="004E7DBA">
        <w:rPr>
          <w:sz w:val="28"/>
          <w:szCs w:val="28"/>
        </w:rPr>
        <w:t xml:space="preserve">реклама – advertising </w:t>
      </w:r>
      <w:r w:rsidRPr="004E7DBA">
        <w:rPr>
          <w:rFonts w:ascii="MS Mincho" w:eastAsia="MS Mincho" w:hAnsi="MS Mincho" w:cs="MS Mincho"/>
          <w:sz w:val="28"/>
          <w:szCs w:val="28"/>
        </w:rPr>
        <w:t> </w:t>
      </w:r>
    </w:p>
    <w:p w14:paraId="5FF2222F" w14:textId="77777777" w:rsidR="000F6F3E" w:rsidRPr="004E7DBA" w:rsidRDefault="000F6F3E" w:rsidP="000F6F3E">
      <w:pPr>
        <w:widowControl w:val="0"/>
        <w:tabs>
          <w:tab w:val="left" w:pos="284"/>
        </w:tabs>
        <w:autoSpaceDE w:val="0"/>
        <w:autoSpaceDN w:val="0"/>
        <w:adjustRightInd w:val="0"/>
        <w:spacing w:line="360" w:lineRule="auto"/>
        <w:rPr>
          <w:sz w:val="28"/>
          <w:szCs w:val="28"/>
        </w:rPr>
      </w:pPr>
    </w:p>
    <w:p w14:paraId="4187C345" w14:textId="46AC9B0D" w:rsidR="00220633" w:rsidRPr="004E7DBA" w:rsidRDefault="004E7DBA" w:rsidP="006B33F9">
      <w:pPr>
        <w:widowControl w:val="0"/>
        <w:numPr>
          <w:ilvl w:val="0"/>
          <w:numId w:val="37"/>
        </w:numPr>
        <w:tabs>
          <w:tab w:val="left" w:pos="284"/>
        </w:tabs>
        <w:autoSpaceDE w:val="0"/>
        <w:autoSpaceDN w:val="0"/>
        <w:adjustRightInd w:val="0"/>
        <w:spacing w:line="360" w:lineRule="auto"/>
        <w:ind w:left="284" w:firstLine="0"/>
        <w:rPr>
          <w:sz w:val="28"/>
          <w:szCs w:val="28"/>
        </w:rPr>
      </w:pPr>
      <w:r>
        <w:rPr>
          <w:b/>
          <w:bCs/>
          <w:i/>
          <w:iCs/>
          <w:sz w:val="28"/>
          <w:szCs w:val="28"/>
        </w:rPr>
        <w:lastRenderedPageBreak/>
        <w:t xml:space="preserve">    </w:t>
      </w:r>
      <w:r w:rsidR="00220633" w:rsidRPr="004E7DBA">
        <w:rPr>
          <w:b/>
          <w:bCs/>
          <w:i/>
          <w:iCs/>
          <w:sz w:val="28"/>
          <w:szCs w:val="28"/>
        </w:rPr>
        <w:t>б) обратите особое внимание на следующие глаголы и существительные</w:t>
      </w:r>
      <w:r w:rsidR="0090643B">
        <w:rPr>
          <w:b/>
          <w:bCs/>
          <w:i/>
          <w:iCs/>
          <w:sz w:val="28"/>
          <w:szCs w:val="28"/>
        </w:rPr>
        <w:t>, актуальны</w:t>
      </w:r>
      <w:r w:rsidR="001432B3">
        <w:rPr>
          <w:b/>
          <w:bCs/>
          <w:i/>
          <w:iCs/>
          <w:sz w:val="28"/>
          <w:szCs w:val="28"/>
        </w:rPr>
        <w:t>е</w:t>
      </w:r>
      <w:r w:rsidR="0090643B">
        <w:rPr>
          <w:b/>
          <w:bCs/>
          <w:i/>
          <w:iCs/>
          <w:sz w:val="28"/>
          <w:szCs w:val="28"/>
        </w:rPr>
        <w:t xml:space="preserve"> для текстов по экономике:</w:t>
      </w:r>
      <w:r w:rsidR="00220633" w:rsidRPr="004E7DBA">
        <w:rPr>
          <w:b/>
          <w:bCs/>
          <w:i/>
          <w:iCs/>
          <w:sz w:val="28"/>
          <w:szCs w:val="28"/>
        </w:rPr>
        <w:t xml:space="preserve"> </w:t>
      </w:r>
    </w:p>
    <w:p w14:paraId="70F2A006" w14:textId="77777777" w:rsidR="0090643B" w:rsidRDefault="00220633" w:rsidP="006B33F9">
      <w:pPr>
        <w:widowControl w:val="0"/>
        <w:numPr>
          <w:ilvl w:val="1"/>
          <w:numId w:val="66"/>
        </w:numPr>
        <w:tabs>
          <w:tab w:val="left" w:pos="0"/>
          <w:tab w:val="left" w:pos="284"/>
          <w:tab w:val="left" w:pos="940"/>
        </w:tabs>
        <w:autoSpaceDE w:val="0"/>
        <w:autoSpaceDN w:val="0"/>
        <w:adjustRightInd w:val="0"/>
        <w:spacing w:line="360" w:lineRule="auto"/>
        <w:ind w:left="709" w:hanging="283"/>
        <w:rPr>
          <w:sz w:val="28"/>
          <w:szCs w:val="28"/>
        </w:rPr>
      </w:pPr>
      <w:r w:rsidRPr="00F007E2">
        <w:rPr>
          <w:sz w:val="28"/>
          <w:szCs w:val="28"/>
        </w:rPr>
        <w:t xml:space="preserve">увеличиваться – увеличится, увеличение </w:t>
      </w:r>
    </w:p>
    <w:p w14:paraId="105AFB05" w14:textId="7807A420" w:rsidR="00220633" w:rsidRPr="00F007E2" w:rsidRDefault="0090643B" w:rsidP="000F6F3E">
      <w:pPr>
        <w:widowControl w:val="0"/>
        <w:tabs>
          <w:tab w:val="left" w:pos="284"/>
          <w:tab w:val="left" w:pos="940"/>
          <w:tab w:val="left" w:pos="1440"/>
        </w:tabs>
        <w:autoSpaceDE w:val="0"/>
        <w:autoSpaceDN w:val="0"/>
        <w:adjustRightInd w:val="0"/>
        <w:spacing w:line="360" w:lineRule="auto"/>
        <w:ind w:left="709" w:hanging="283"/>
        <w:rPr>
          <w:sz w:val="28"/>
          <w:szCs w:val="28"/>
        </w:rPr>
      </w:pPr>
      <w:r>
        <w:rPr>
          <w:sz w:val="28"/>
          <w:szCs w:val="28"/>
        </w:rPr>
        <w:t xml:space="preserve">        </w:t>
      </w:r>
      <w:r w:rsidR="00220633" w:rsidRPr="00F007E2">
        <w:rPr>
          <w:sz w:val="28"/>
          <w:szCs w:val="28"/>
        </w:rPr>
        <w:t xml:space="preserve"> to increase, an increase </w:t>
      </w:r>
      <w:r w:rsidR="00220633" w:rsidRPr="00F007E2">
        <w:rPr>
          <w:rFonts w:ascii="MS Mincho" w:eastAsia="MS Mincho" w:hAnsi="MS Mincho" w:cs="MS Mincho"/>
          <w:sz w:val="28"/>
          <w:szCs w:val="28"/>
        </w:rPr>
        <w:t> </w:t>
      </w:r>
    </w:p>
    <w:p w14:paraId="2D0B7970" w14:textId="77777777" w:rsidR="0090643B" w:rsidRDefault="00220633" w:rsidP="006B33F9">
      <w:pPr>
        <w:widowControl w:val="0"/>
        <w:numPr>
          <w:ilvl w:val="1"/>
          <w:numId w:val="67"/>
        </w:numPr>
        <w:tabs>
          <w:tab w:val="left" w:pos="284"/>
          <w:tab w:val="left" w:pos="940"/>
          <w:tab w:val="left" w:pos="1440"/>
        </w:tabs>
        <w:autoSpaceDE w:val="0"/>
        <w:autoSpaceDN w:val="0"/>
        <w:adjustRightInd w:val="0"/>
        <w:spacing w:line="360" w:lineRule="auto"/>
        <w:ind w:left="709" w:hanging="283"/>
        <w:rPr>
          <w:sz w:val="28"/>
          <w:szCs w:val="28"/>
        </w:rPr>
      </w:pPr>
      <w:r w:rsidRPr="00F007E2">
        <w:rPr>
          <w:sz w:val="28"/>
          <w:szCs w:val="28"/>
        </w:rPr>
        <w:t xml:space="preserve">повышаться – повыситься, повышение </w:t>
      </w:r>
    </w:p>
    <w:p w14:paraId="0D5CB733" w14:textId="4FA8BE7E" w:rsidR="00220633" w:rsidRPr="00F007E2" w:rsidRDefault="0090643B" w:rsidP="000F6F3E">
      <w:pPr>
        <w:widowControl w:val="0"/>
        <w:tabs>
          <w:tab w:val="left" w:pos="284"/>
          <w:tab w:val="left" w:pos="940"/>
          <w:tab w:val="left" w:pos="1440"/>
        </w:tabs>
        <w:autoSpaceDE w:val="0"/>
        <w:autoSpaceDN w:val="0"/>
        <w:adjustRightInd w:val="0"/>
        <w:spacing w:line="360" w:lineRule="auto"/>
        <w:ind w:left="709" w:hanging="283"/>
        <w:rPr>
          <w:sz w:val="28"/>
          <w:szCs w:val="28"/>
        </w:rPr>
      </w:pPr>
      <w:r>
        <w:rPr>
          <w:sz w:val="28"/>
          <w:szCs w:val="28"/>
        </w:rPr>
        <w:t xml:space="preserve">        </w:t>
      </w:r>
      <w:r w:rsidR="00220633" w:rsidRPr="00F007E2">
        <w:rPr>
          <w:sz w:val="28"/>
          <w:szCs w:val="28"/>
        </w:rPr>
        <w:t xml:space="preserve"> to increase, an increase </w:t>
      </w:r>
      <w:r w:rsidR="00220633" w:rsidRPr="00F007E2">
        <w:rPr>
          <w:rFonts w:ascii="MS Mincho" w:eastAsia="MS Mincho" w:hAnsi="MS Mincho" w:cs="MS Mincho"/>
          <w:sz w:val="28"/>
          <w:szCs w:val="28"/>
        </w:rPr>
        <w:t> </w:t>
      </w:r>
    </w:p>
    <w:p w14:paraId="38ECE4D6" w14:textId="77777777" w:rsidR="00220633" w:rsidRPr="000F6F3E" w:rsidRDefault="00220633" w:rsidP="006B33F9">
      <w:pPr>
        <w:widowControl w:val="0"/>
        <w:numPr>
          <w:ilvl w:val="1"/>
          <w:numId w:val="68"/>
        </w:numPr>
        <w:tabs>
          <w:tab w:val="left" w:pos="284"/>
          <w:tab w:val="left" w:pos="940"/>
          <w:tab w:val="left" w:pos="1440"/>
        </w:tabs>
        <w:autoSpaceDE w:val="0"/>
        <w:autoSpaceDN w:val="0"/>
        <w:adjustRightInd w:val="0"/>
        <w:spacing w:line="360" w:lineRule="auto"/>
        <w:ind w:left="709" w:hanging="283"/>
        <w:rPr>
          <w:sz w:val="28"/>
          <w:szCs w:val="28"/>
        </w:rPr>
      </w:pPr>
      <w:r w:rsidRPr="000F6F3E">
        <w:rPr>
          <w:sz w:val="28"/>
          <w:szCs w:val="28"/>
        </w:rPr>
        <w:t xml:space="preserve">расти – вырасти, рост – to rise </w:t>
      </w:r>
      <w:r w:rsidRPr="000F6F3E">
        <w:rPr>
          <w:rFonts w:ascii="MS Mincho" w:eastAsia="MS Mincho" w:hAnsi="MS Mincho" w:cs="MS Mincho"/>
          <w:sz w:val="28"/>
          <w:szCs w:val="28"/>
        </w:rPr>
        <w:t> </w:t>
      </w:r>
    </w:p>
    <w:p w14:paraId="58AF1F58" w14:textId="77777777" w:rsidR="000F6F3E" w:rsidRPr="000F6F3E" w:rsidRDefault="00220633" w:rsidP="006B33F9">
      <w:pPr>
        <w:widowControl w:val="0"/>
        <w:numPr>
          <w:ilvl w:val="1"/>
          <w:numId w:val="69"/>
        </w:numPr>
        <w:tabs>
          <w:tab w:val="left" w:pos="284"/>
          <w:tab w:val="left" w:pos="940"/>
          <w:tab w:val="left" w:pos="1440"/>
        </w:tabs>
        <w:autoSpaceDE w:val="0"/>
        <w:autoSpaceDN w:val="0"/>
        <w:adjustRightInd w:val="0"/>
        <w:spacing w:line="360" w:lineRule="auto"/>
        <w:ind w:left="709" w:hanging="283"/>
        <w:rPr>
          <w:sz w:val="28"/>
          <w:szCs w:val="28"/>
        </w:rPr>
      </w:pPr>
      <w:r w:rsidRPr="000F6F3E">
        <w:rPr>
          <w:sz w:val="28"/>
          <w:szCs w:val="28"/>
        </w:rPr>
        <w:t xml:space="preserve">усиливаться – усилиться, усиление – to enhance </w:t>
      </w:r>
    </w:p>
    <w:p w14:paraId="7313C041" w14:textId="51525187" w:rsidR="00220633" w:rsidRPr="000F6F3E" w:rsidRDefault="00220633" w:rsidP="000F6F3E">
      <w:pPr>
        <w:widowControl w:val="0"/>
        <w:tabs>
          <w:tab w:val="left" w:pos="284"/>
          <w:tab w:val="left" w:pos="940"/>
          <w:tab w:val="left" w:pos="1440"/>
        </w:tabs>
        <w:autoSpaceDE w:val="0"/>
        <w:autoSpaceDN w:val="0"/>
        <w:adjustRightInd w:val="0"/>
        <w:spacing w:line="360" w:lineRule="auto"/>
        <w:ind w:left="709" w:hanging="283"/>
        <w:rPr>
          <w:sz w:val="16"/>
          <w:szCs w:val="16"/>
        </w:rPr>
      </w:pPr>
      <w:r w:rsidRPr="000F6F3E">
        <w:rPr>
          <w:rFonts w:ascii="MS Mincho" w:eastAsia="MS Mincho" w:hAnsi="MS Mincho" w:cs="MS Mincho"/>
          <w:sz w:val="16"/>
          <w:szCs w:val="16"/>
        </w:rPr>
        <w:t> </w:t>
      </w:r>
    </w:p>
    <w:p w14:paraId="57C367A3" w14:textId="4898C2C8" w:rsidR="00220633" w:rsidRPr="000F6F3E" w:rsidRDefault="00220633" w:rsidP="006B33F9">
      <w:pPr>
        <w:pStyle w:val="a3"/>
        <w:widowControl w:val="0"/>
        <w:numPr>
          <w:ilvl w:val="0"/>
          <w:numId w:val="65"/>
        </w:numPr>
        <w:tabs>
          <w:tab w:val="left" w:pos="284"/>
        </w:tabs>
        <w:autoSpaceDE w:val="0"/>
        <w:autoSpaceDN w:val="0"/>
        <w:adjustRightInd w:val="0"/>
        <w:spacing w:after="0" w:line="360" w:lineRule="auto"/>
        <w:ind w:left="709" w:hanging="283"/>
        <w:rPr>
          <w:sz w:val="28"/>
          <w:szCs w:val="28"/>
        </w:rPr>
      </w:pPr>
      <w:r w:rsidRPr="000F6F3E">
        <w:rPr>
          <w:sz w:val="28"/>
          <w:szCs w:val="28"/>
        </w:rPr>
        <w:t xml:space="preserve">уменьшаться – уменьшиться, уменьшение </w:t>
      </w:r>
    </w:p>
    <w:p w14:paraId="50C84E22" w14:textId="5DCCA786" w:rsidR="0090643B" w:rsidRPr="000F6F3E" w:rsidRDefault="000F6F3E" w:rsidP="000F6F3E">
      <w:pPr>
        <w:widowControl w:val="0"/>
        <w:tabs>
          <w:tab w:val="left" w:pos="284"/>
        </w:tabs>
        <w:autoSpaceDE w:val="0"/>
        <w:autoSpaceDN w:val="0"/>
        <w:adjustRightInd w:val="0"/>
        <w:spacing w:line="360" w:lineRule="auto"/>
        <w:ind w:left="709" w:hanging="283"/>
        <w:rPr>
          <w:rFonts w:eastAsia="MS Mincho"/>
          <w:sz w:val="28"/>
          <w:szCs w:val="28"/>
        </w:rPr>
      </w:pPr>
      <w:r>
        <w:rPr>
          <w:sz w:val="28"/>
          <w:szCs w:val="28"/>
        </w:rPr>
        <w:t xml:space="preserve">          </w:t>
      </w:r>
      <w:r w:rsidR="00220633" w:rsidRPr="000F6F3E">
        <w:rPr>
          <w:sz w:val="28"/>
          <w:szCs w:val="28"/>
        </w:rPr>
        <w:t>to decrease, a decrease</w:t>
      </w:r>
      <w:r w:rsidR="00220633" w:rsidRPr="000F6F3E">
        <w:rPr>
          <w:rFonts w:ascii="MS Mincho" w:eastAsia="MS Mincho" w:hAnsi="MS Mincho" w:cs="MS Mincho"/>
          <w:sz w:val="28"/>
          <w:szCs w:val="28"/>
        </w:rPr>
        <w:t> </w:t>
      </w:r>
    </w:p>
    <w:p w14:paraId="6496A6B4" w14:textId="2F6A6111" w:rsidR="00220633" w:rsidRPr="000F6F3E" w:rsidRDefault="00220633" w:rsidP="006B33F9">
      <w:pPr>
        <w:pStyle w:val="a3"/>
        <w:widowControl w:val="0"/>
        <w:numPr>
          <w:ilvl w:val="0"/>
          <w:numId w:val="65"/>
        </w:numPr>
        <w:tabs>
          <w:tab w:val="left" w:pos="284"/>
        </w:tabs>
        <w:autoSpaceDE w:val="0"/>
        <w:autoSpaceDN w:val="0"/>
        <w:adjustRightInd w:val="0"/>
        <w:spacing w:after="0" w:line="360" w:lineRule="auto"/>
        <w:ind w:left="709" w:hanging="283"/>
        <w:rPr>
          <w:sz w:val="28"/>
          <w:szCs w:val="28"/>
        </w:rPr>
      </w:pPr>
      <w:r w:rsidRPr="000F6F3E">
        <w:rPr>
          <w:sz w:val="28"/>
          <w:szCs w:val="28"/>
        </w:rPr>
        <w:t xml:space="preserve">понижаться – понизиться, понижение (снижение) </w:t>
      </w:r>
    </w:p>
    <w:p w14:paraId="5F01EFE0" w14:textId="0F43A5CF" w:rsidR="0090643B" w:rsidRPr="000F6F3E" w:rsidRDefault="000F6F3E" w:rsidP="000F6F3E">
      <w:pPr>
        <w:widowControl w:val="0"/>
        <w:tabs>
          <w:tab w:val="left" w:pos="284"/>
        </w:tabs>
        <w:autoSpaceDE w:val="0"/>
        <w:autoSpaceDN w:val="0"/>
        <w:adjustRightInd w:val="0"/>
        <w:spacing w:line="360" w:lineRule="auto"/>
        <w:ind w:left="709" w:hanging="283"/>
        <w:rPr>
          <w:rFonts w:ascii="MS Mincho" w:eastAsia="MS Mincho" w:hAnsi="MS Mincho" w:cs="MS Mincho"/>
          <w:sz w:val="28"/>
          <w:szCs w:val="28"/>
        </w:rPr>
      </w:pPr>
      <w:r>
        <w:rPr>
          <w:sz w:val="28"/>
          <w:szCs w:val="28"/>
        </w:rPr>
        <w:t xml:space="preserve">          </w:t>
      </w:r>
      <w:r w:rsidR="00220633" w:rsidRPr="000F6F3E">
        <w:rPr>
          <w:sz w:val="28"/>
          <w:szCs w:val="28"/>
        </w:rPr>
        <w:t>to decrease, a decrease /a decline</w:t>
      </w:r>
      <w:r w:rsidR="00220633" w:rsidRPr="000F6F3E">
        <w:rPr>
          <w:rFonts w:ascii="MS Mincho" w:eastAsia="MS Mincho" w:hAnsi="MS Mincho" w:cs="MS Mincho"/>
          <w:sz w:val="28"/>
          <w:szCs w:val="28"/>
        </w:rPr>
        <w:t> </w:t>
      </w:r>
    </w:p>
    <w:p w14:paraId="53C37AE5" w14:textId="77777777" w:rsidR="0090643B" w:rsidRPr="000F6F3E" w:rsidRDefault="00220633" w:rsidP="006B33F9">
      <w:pPr>
        <w:pStyle w:val="a3"/>
        <w:widowControl w:val="0"/>
        <w:numPr>
          <w:ilvl w:val="0"/>
          <w:numId w:val="65"/>
        </w:numPr>
        <w:tabs>
          <w:tab w:val="left" w:pos="284"/>
        </w:tabs>
        <w:autoSpaceDE w:val="0"/>
        <w:autoSpaceDN w:val="0"/>
        <w:adjustRightInd w:val="0"/>
        <w:spacing w:after="0" w:line="360" w:lineRule="auto"/>
        <w:ind w:left="709" w:hanging="283"/>
        <w:rPr>
          <w:rFonts w:ascii="MS Mincho" w:eastAsia="MS Mincho" w:hAnsi="MS Mincho" w:cs="MS Mincho"/>
          <w:sz w:val="28"/>
          <w:szCs w:val="28"/>
        </w:rPr>
      </w:pPr>
      <w:r w:rsidRPr="000F6F3E">
        <w:rPr>
          <w:sz w:val="28"/>
          <w:szCs w:val="28"/>
        </w:rPr>
        <w:t>падать – упасть, падение – to fall</w:t>
      </w:r>
      <w:r w:rsidRPr="000F6F3E">
        <w:rPr>
          <w:rFonts w:ascii="MS Mincho" w:eastAsia="MS Mincho" w:hAnsi="MS Mincho" w:cs="MS Mincho"/>
          <w:sz w:val="28"/>
          <w:szCs w:val="28"/>
        </w:rPr>
        <w:t> </w:t>
      </w:r>
    </w:p>
    <w:p w14:paraId="0286280D" w14:textId="0D4E8820" w:rsidR="00220633" w:rsidRPr="000F6F3E" w:rsidRDefault="00220633" w:rsidP="006B33F9">
      <w:pPr>
        <w:pStyle w:val="a3"/>
        <w:widowControl w:val="0"/>
        <w:numPr>
          <w:ilvl w:val="0"/>
          <w:numId w:val="65"/>
        </w:numPr>
        <w:tabs>
          <w:tab w:val="left" w:pos="284"/>
        </w:tabs>
        <w:autoSpaceDE w:val="0"/>
        <w:autoSpaceDN w:val="0"/>
        <w:adjustRightInd w:val="0"/>
        <w:spacing w:after="0" w:line="360" w:lineRule="auto"/>
        <w:ind w:left="709" w:hanging="283"/>
        <w:rPr>
          <w:sz w:val="28"/>
          <w:szCs w:val="28"/>
        </w:rPr>
      </w:pPr>
      <w:r w:rsidRPr="000F6F3E">
        <w:rPr>
          <w:sz w:val="28"/>
          <w:szCs w:val="28"/>
        </w:rPr>
        <w:t xml:space="preserve">сокращаться – сократиться, сокращение – to shrink </w:t>
      </w:r>
    </w:p>
    <w:p w14:paraId="06D8DCBC" w14:textId="77777777" w:rsidR="0090643B" w:rsidRPr="001432B3" w:rsidRDefault="0090643B" w:rsidP="000F6F3E">
      <w:pPr>
        <w:widowControl w:val="0"/>
        <w:autoSpaceDE w:val="0"/>
        <w:autoSpaceDN w:val="0"/>
        <w:adjustRightInd w:val="0"/>
        <w:spacing w:line="360" w:lineRule="auto"/>
        <w:ind w:left="709" w:hanging="283"/>
        <w:rPr>
          <w:bCs/>
          <w:iCs/>
          <w:sz w:val="20"/>
          <w:szCs w:val="20"/>
        </w:rPr>
      </w:pPr>
    </w:p>
    <w:p w14:paraId="6FBB3A56" w14:textId="77777777" w:rsidR="00220633" w:rsidRPr="00F007E2" w:rsidRDefault="00220633" w:rsidP="001432B3">
      <w:pPr>
        <w:widowControl w:val="0"/>
        <w:autoSpaceDE w:val="0"/>
        <w:autoSpaceDN w:val="0"/>
        <w:adjustRightInd w:val="0"/>
        <w:spacing w:line="360" w:lineRule="auto"/>
        <w:ind w:left="284"/>
        <w:rPr>
          <w:sz w:val="28"/>
          <w:szCs w:val="28"/>
        </w:rPr>
      </w:pPr>
      <w:r w:rsidRPr="00F007E2">
        <w:rPr>
          <w:b/>
          <w:bCs/>
          <w:i/>
          <w:iCs/>
          <w:sz w:val="28"/>
          <w:szCs w:val="28"/>
        </w:rPr>
        <w:t xml:space="preserve">2. Вставьте подходящие по смыслу русские эквиваленты. </w:t>
      </w:r>
    </w:p>
    <w:p w14:paraId="4362C6AC" w14:textId="5F32052E" w:rsidR="009B65C0" w:rsidRPr="00430C6B" w:rsidRDefault="00220633" w:rsidP="00430C6B">
      <w:pPr>
        <w:widowControl w:val="0"/>
        <w:autoSpaceDE w:val="0"/>
        <w:autoSpaceDN w:val="0"/>
        <w:adjustRightInd w:val="0"/>
        <w:spacing w:line="360" w:lineRule="auto"/>
        <w:ind w:left="142" w:firstLine="284"/>
        <w:rPr>
          <w:sz w:val="28"/>
          <w:szCs w:val="28"/>
        </w:rPr>
      </w:pPr>
      <w:r w:rsidRPr="00F007E2">
        <w:rPr>
          <w:sz w:val="28"/>
          <w:szCs w:val="28"/>
        </w:rPr>
        <w:t>В начале 90-х годов на (currency market) ................................ Белоруссии каждый день происходили трагические события. Сначала (rate) ................... белорусской денежной единицы</w:t>
      </w:r>
      <w:r w:rsidRPr="00F007E2">
        <w:rPr>
          <w:rFonts w:ascii="MS Mincho" w:eastAsia="MS Mincho" w:hAnsi="MS Mincho" w:cs="MS Mincho"/>
          <w:sz w:val="28"/>
          <w:szCs w:val="28"/>
        </w:rPr>
        <w:t> </w:t>
      </w:r>
      <w:r w:rsidRPr="00F007E2">
        <w:rPr>
          <w:sz w:val="28"/>
          <w:szCs w:val="28"/>
        </w:rPr>
        <w:t>(fell) ................................ с 9.62 до 10.93 белорусских рублей. (Businesspeople) ................................на (goods market) ..................</w:t>
      </w:r>
      <w:r w:rsidR="001432B3">
        <w:rPr>
          <w:sz w:val="28"/>
          <w:szCs w:val="28"/>
        </w:rPr>
        <w:t>............</w:t>
      </w:r>
      <w:r w:rsidRPr="00F007E2">
        <w:rPr>
          <w:sz w:val="28"/>
          <w:szCs w:val="28"/>
        </w:rPr>
        <w:t>.. реагировали на</w:t>
      </w:r>
      <w:r w:rsidRPr="00F007E2">
        <w:rPr>
          <w:rFonts w:ascii="MS Mincho" w:eastAsia="MS Mincho" w:hAnsi="MS Mincho" w:cs="MS Mincho"/>
          <w:sz w:val="28"/>
          <w:szCs w:val="28"/>
        </w:rPr>
        <w:t> </w:t>
      </w:r>
      <w:r w:rsidR="001432B3">
        <w:rPr>
          <w:sz w:val="28"/>
          <w:szCs w:val="28"/>
        </w:rPr>
        <w:t>(fall) ....................</w:t>
      </w:r>
      <w:r w:rsidRPr="00F007E2">
        <w:rPr>
          <w:sz w:val="28"/>
          <w:szCs w:val="28"/>
        </w:rPr>
        <w:t>..</w:t>
      </w:r>
      <w:r w:rsidR="001432B3">
        <w:rPr>
          <w:sz w:val="28"/>
          <w:szCs w:val="28"/>
        </w:rPr>
        <w:t>. белорусского рубля (increase</w:t>
      </w:r>
      <w:r w:rsidRPr="00F007E2">
        <w:rPr>
          <w:sz w:val="28"/>
          <w:szCs w:val="28"/>
        </w:rPr>
        <w:t>) ...</w:t>
      </w:r>
      <w:r w:rsidR="001432B3">
        <w:rPr>
          <w:sz w:val="28"/>
          <w:szCs w:val="28"/>
        </w:rPr>
        <w:t>..........................</w:t>
      </w:r>
      <w:r w:rsidRPr="00F007E2">
        <w:rPr>
          <w:sz w:val="28"/>
          <w:szCs w:val="28"/>
        </w:rPr>
        <w:t>. цен на российское зерно. Но они обещали, что белорусский рубль ещё (will</w:t>
      </w:r>
      <w:r w:rsidRPr="00F007E2">
        <w:rPr>
          <w:rFonts w:ascii="MS Mincho" w:eastAsia="MS Mincho" w:hAnsi="MS Mincho" w:cs="MS Mincho"/>
          <w:sz w:val="28"/>
          <w:szCs w:val="28"/>
        </w:rPr>
        <w:t> </w:t>
      </w:r>
      <w:r w:rsidRPr="00F007E2">
        <w:rPr>
          <w:sz w:val="28"/>
          <w:szCs w:val="28"/>
        </w:rPr>
        <w:t>increase) ................</w:t>
      </w:r>
      <w:r w:rsidR="001432B3">
        <w:rPr>
          <w:sz w:val="28"/>
          <w:szCs w:val="28"/>
        </w:rPr>
        <w:t>.............. .</w:t>
      </w:r>
      <w:r w:rsidRPr="00F007E2">
        <w:rPr>
          <w:sz w:val="28"/>
          <w:szCs w:val="28"/>
        </w:rPr>
        <w:t xml:space="preserve"> </w:t>
      </w:r>
      <w:r w:rsidRPr="00F007E2">
        <w:rPr>
          <w:rFonts w:ascii="MS Mincho" w:eastAsia="MS Mincho" w:hAnsi="MS Mincho" w:cs="MS Mincho"/>
          <w:sz w:val="28"/>
          <w:szCs w:val="28"/>
        </w:rPr>
        <w:t> </w:t>
      </w:r>
      <w:r w:rsidRPr="00F007E2">
        <w:rPr>
          <w:sz w:val="28"/>
          <w:szCs w:val="28"/>
        </w:rPr>
        <w:t>(Businessmen) ................................ сказали, что скоро начнётся большая (advertising campaign) ..................... белорусских товаров в крупных городах России. Они уверены, что среди русского населения будет большой (demand) .................. на белорусские (goods) ..................... .</w:t>
      </w:r>
      <w:r w:rsidRPr="00F007E2">
        <w:rPr>
          <w:rFonts w:ascii="MS Mincho" w:eastAsia="MS Mincho" w:hAnsi="MS Mincho" w:cs="MS Mincho"/>
          <w:sz w:val="28"/>
          <w:szCs w:val="28"/>
        </w:rPr>
        <w:t> </w:t>
      </w:r>
      <w:r w:rsidRPr="00F007E2">
        <w:rPr>
          <w:sz w:val="28"/>
          <w:szCs w:val="28"/>
        </w:rPr>
        <w:t>Правда сначала им нужно получить в Москве (quite a big</w:t>
      </w:r>
      <w:r w:rsidRPr="00F007E2">
        <w:rPr>
          <w:rFonts w:ascii="MS Mincho" w:eastAsia="MS Mincho" w:hAnsi="MS Mincho" w:cs="MS Mincho"/>
          <w:sz w:val="28"/>
          <w:szCs w:val="28"/>
        </w:rPr>
        <w:t> </w:t>
      </w:r>
      <w:r w:rsidRPr="00F007E2">
        <w:rPr>
          <w:sz w:val="28"/>
          <w:szCs w:val="28"/>
        </w:rPr>
        <w:t>loan) ..................</w:t>
      </w:r>
      <w:r w:rsidRPr="00F007E2">
        <w:rPr>
          <w:rFonts w:ascii="MS Mincho" w:eastAsia="MS Mincho" w:hAnsi="MS Mincho" w:cs="MS Mincho"/>
          <w:sz w:val="28"/>
          <w:szCs w:val="28"/>
        </w:rPr>
        <w:t> </w:t>
      </w:r>
      <w:r w:rsidRPr="00F007E2">
        <w:rPr>
          <w:sz w:val="28"/>
          <w:szCs w:val="28"/>
        </w:rPr>
        <w:t xml:space="preserve">под небольшие (interest) ........................ . </w:t>
      </w:r>
    </w:p>
    <w:p w14:paraId="52B613B0" w14:textId="77777777" w:rsidR="00220633" w:rsidRPr="00F007E2" w:rsidRDefault="00220633" w:rsidP="001432B3">
      <w:pPr>
        <w:widowControl w:val="0"/>
        <w:autoSpaceDE w:val="0"/>
        <w:autoSpaceDN w:val="0"/>
        <w:adjustRightInd w:val="0"/>
        <w:spacing w:line="360" w:lineRule="auto"/>
        <w:ind w:left="284"/>
        <w:rPr>
          <w:sz w:val="28"/>
          <w:szCs w:val="28"/>
        </w:rPr>
      </w:pPr>
      <w:r w:rsidRPr="00F007E2">
        <w:rPr>
          <w:b/>
          <w:bCs/>
          <w:i/>
          <w:iCs/>
          <w:sz w:val="28"/>
          <w:szCs w:val="28"/>
        </w:rPr>
        <w:lastRenderedPageBreak/>
        <w:t xml:space="preserve">3. Восстановите хронику событий, которые происходили в России в августе 1998 года. Вставьте подходящие по смыслу глаголы. </w:t>
      </w:r>
    </w:p>
    <w:p w14:paraId="76DBBB70" w14:textId="77777777" w:rsidR="001432B3" w:rsidRPr="001432B3" w:rsidRDefault="001432B3" w:rsidP="00966A6D">
      <w:pPr>
        <w:widowControl w:val="0"/>
        <w:autoSpaceDE w:val="0"/>
        <w:autoSpaceDN w:val="0"/>
        <w:adjustRightInd w:val="0"/>
        <w:spacing w:line="360" w:lineRule="auto"/>
        <w:rPr>
          <w:sz w:val="20"/>
          <w:szCs w:val="20"/>
        </w:rPr>
      </w:pPr>
    </w:p>
    <w:p w14:paraId="2E1E1B4F" w14:textId="66B2B8B6" w:rsidR="00220633" w:rsidRPr="001432B3" w:rsidRDefault="00220633" w:rsidP="001432B3">
      <w:pPr>
        <w:widowControl w:val="0"/>
        <w:autoSpaceDE w:val="0"/>
        <w:autoSpaceDN w:val="0"/>
        <w:adjustRightInd w:val="0"/>
        <w:spacing w:line="360" w:lineRule="auto"/>
        <w:jc w:val="center"/>
        <w:rPr>
          <w:b/>
          <w:sz w:val="28"/>
          <w:szCs w:val="28"/>
        </w:rPr>
      </w:pPr>
      <w:r w:rsidRPr="001432B3">
        <w:rPr>
          <w:b/>
          <w:sz w:val="28"/>
          <w:szCs w:val="28"/>
        </w:rPr>
        <w:t>Хроника кризиса августа 1998 года</w:t>
      </w:r>
    </w:p>
    <w:p w14:paraId="71651639"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падать - упасть, падение</w:t>
      </w:r>
    </w:p>
    <w:p w14:paraId="39153937" w14:textId="455709D3" w:rsidR="001432B3" w:rsidRDefault="00220633" w:rsidP="001432B3">
      <w:pPr>
        <w:widowControl w:val="0"/>
        <w:autoSpaceDE w:val="0"/>
        <w:autoSpaceDN w:val="0"/>
        <w:adjustRightInd w:val="0"/>
        <w:spacing w:line="360" w:lineRule="auto"/>
        <w:rPr>
          <w:i/>
          <w:iCs/>
          <w:sz w:val="28"/>
          <w:szCs w:val="28"/>
        </w:rPr>
      </w:pPr>
      <w:r w:rsidRPr="00F007E2">
        <w:rPr>
          <w:i/>
          <w:iCs/>
          <w:sz w:val="28"/>
          <w:szCs w:val="28"/>
        </w:rPr>
        <w:t xml:space="preserve">снижать(ся) - снизить(ся), снижение </w:t>
      </w:r>
    </w:p>
    <w:p w14:paraId="036DA582"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понижать(ся) - понизить(ся), понижение;</w:t>
      </w:r>
    </w:p>
    <w:p w14:paraId="7B0CF423"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 xml:space="preserve">уменьшать(ся) - уменьшить(ся), уменьшение </w:t>
      </w:r>
    </w:p>
    <w:p w14:paraId="30CBCE51" w14:textId="5F8AC0BC" w:rsidR="00220633" w:rsidRPr="00F007E2" w:rsidRDefault="00220633" w:rsidP="00966A6D">
      <w:pPr>
        <w:widowControl w:val="0"/>
        <w:autoSpaceDE w:val="0"/>
        <w:autoSpaceDN w:val="0"/>
        <w:adjustRightInd w:val="0"/>
        <w:spacing w:line="360" w:lineRule="auto"/>
        <w:rPr>
          <w:sz w:val="28"/>
          <w:szCs w:val="28"/>
        </w:rPr>
      </w:pPr>
      <w:r w:rsidRPr="00F007E2">
        <w:rPr>
          <w:i/>
          <w:iCs/>
          <w:sz w:val="28"/>
          <w:szCs w:val="28"/>
        </w:rPr>
        <w:t>сокращать(ся) -</w:t>
      </w:r>
      <w:r w:rsidR="001432B3">
        <w:rPr>
          <w:i/>
          <w:iCs/>
          <w:sz w:val="28"/>
          <w:szCs w:val="28"/>
        </w:rPr>
        <w:t xml:space="preserve"> </w:t>
      </w:r>
      <w:r w:rsidRPr="00F007E2">
        <w:rPr>
          <w:i/>
          <w:iCs/>
          <w:sz w:val="28"/>
          <w:szCs w:val="28"/>
        </w:rPr>
        <w:t xml:space="preserve">сократить(ся), сокращение </w:t>
      </w:r>
    </w:p>
    <w:p w14:paraId="1F3BA740" w14:textId="77777777" w:rsidR="00220633" w:rsidRPr="00F007E2" w:rsidRDefault="00220633" w:rsidP="001432B3">
      <w:pPr>
        <w:widowControl w:val="0"/>
        <w:autoSpaceDE w:val="0"/>
        <w:autoSpaceDN w:val="0"/>
        <w:adjustRightInd w:val="0"/>
        <w:spacing w:line="360" w:lineRule="auto"/>
        <w:ind w:firstLine="426"/>
        <w:rPr>
          <w:sz w:val="28"/>
          <w:szCs w:val="28"/>
        </w:rPr>
      </w:pPr>
      <w:r w:rsidRPr="00F007E2">
        <w:rPr>
          <w:sz w:val="28"/>
          <w:szCs w:val="28"/>
        </w:rPr>
        <w:t xml:space="preserve">Курс рубля ........................... каждый день. Только за последние недели он ................................. почти в три раза. ........................... курса рубля связано не только с экономическими, но и с политическими факторами. </w:t>
      </w:r>
    </w:p>
    <w:p w14:paraId="4E8C1485" w14:textId="77777777" w:rsidR="00220633" w:rsidRDefault="00220633" w:rsidP="001432B3">
      <w:pPr>
        <w:widowControl w:val="0"/>
        <w:autoSpaceDE w:val="0"/>
        <w:autoSpaceDN w:val="0"/>
        <w:adjustRightInd w:val="0"/>
        <w:spacing w:line="360" w:lineRule="auto"/>
        <w:ind w:firstLine="426"/>
        <w:rPr>
          <w:sz w:val="28"/>
          <w:szCs w:val="28"/>
        </w:rPr>
      </w:pPr>
      <w:r w:rsidRPr="00F007E2">
        <w:rPr>
          <w:sz w:val="28"/>
          <w:szCs w:val="28"/>
        </w:rPr>
        <w:t xml:space="preserve">С каждым днём скандалов в Думе ............................... шанс выйти из сложившейся ситуации более не менее безболезненно. В магазинах .................................. количество товаров. Уровень жизни россиян ...................... ежеминутно. Иностранные фирмы ...................... число своих сотрудников. В некоторых фирмах ....................... достигло 75%. </w:t>
      </w:r>
    </w:p>
    <w:p w14:paraId="6910D20C" w14:textId="77777777" w:rsidR="001432B3" w:rsidRPr="009B65C0" w:rsidRDefault="001432B3" w:rsidP="00966A6D">
      <w:pPr>
        <w:widowControl w:val="0"/>
        <w:autoSpaceDE w:val="0"/>
        <w:autoSpaceDN w:val="0"/>
        <w:adjustRightInd w:val="0"/>
        <w:spacing w:line="360" w:lineRule="auto"/>
        <w:rPr>
          <w:sz w:val="16"/>
          <w:szCs w:val="16"/>
        </w:rPr>
      </w:pPr>
    </w:p>
    <w:p w14:paraId="3720B9F8"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 xml:space="preserve">расти - вырасти; возрастать - возрасти, рост </w:t>
      </w:r>
    </w:p>
    <w:p w14:paraId="6283E9F1"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 xml:space="preserve">повышаться - повыситься, повышение </w:t>
      </w:r>
    </w:p>
    <w:p w14:paraId="558AE9F6" w14:textId="77777777" w:rsidR="001432B3" w:rsidRDefault="00220633" w:rsidP="00966A6D">
      <w:pPr>
        <w:widowControl w:val="0"/>
        <w:autoSpaceDE w:val="0"/>
        <w:autoSpaceDN w:val="0"/>
        <w:adjustRightInd w:val="0"/>
        <w:spacing w:line="360" w:lineRule="auto"/>
        <w:rPr>
          <w:i/>
          <w:iCs/>
          <w:sz w:val="28"/>
          <w:szCs w:val="28"/>
        </w:rPr>
      </w:pPr>
      <w:r w:rsidRPr="00F007E2">
        <w:rPr>
          <w:i/>
          <w:iCs/>
          <w:sz w:val="28"/>
          <w:szCs w:val="28"/>
        </w:rPr>
        <w:t xml:space="preserve">увеличивать(ся) - увеличить(ся), увеличение </w:t>
      </w:r>
    </w:p>
    <w:p w14:paraId="6EFC1D16" w14:textId="4D3E75FB" w:rsidR="00220633" w:rsidRPr="00F007E2" w:rsidRDefault="00220633" w:rsidP="00966A6D">
      <w:pPr>
        <w:widowControl w:val="0"/>
        <w:autoSpaceDE w:val="0"/>
        <w:autoSpaceDN w:val="0"/>
        <w:adjustRightInd w:val="0"/>
        <w:spacing w:line="360" w:lineRule="auto"/>
        <w:rPr>
          <w:sz w:val="28"/>
          <w:szCs w:val="28"/>
        </w:rPr>
      </w:pPr>
      <w:r w:rsidRPr="00F007E2">
        <w:rPr>
          <w:i/>
          <w:iCs/>
          <w:sz w:val="28"/>
          <w:szCs w:val="28"/>
        </w:rPr>
        <w:t xml:space="preserve">усиливать(ся) - усилить(ся), усиление </w:t>
      </w:r>
    </w:p>
    <w:p w14:paraId="42B51B92" w14:textId="3F6C9704" w:rsidR="00220633" w:rsidRPr="00F007E2" w:rsidRDefault="00220633" w:rsidP="001432B3">
      <w:pPr>
        <w:widowControl w:val="0"/>
        <w:autoSpaceDE w:val="0"/>
        <w:autoSpaceDN w:val="0"/>
        <w:adjustRightInd w:val="0"/>
        <w:spacing w:line="360" w:lineRule="auto"/>
        <w:ind w:firstLine="426"/>
        <w:rPr>
          <w:sz w:val="28"/>
          <w:szCs w:val="28"/>
        </w:rPr>
      </w:pPr>
      <w:r w:rsidRPr="00F007E2">
        <w:rPr>
          <w:sz w:val="28"/>
          <w:szCs w:val="28"/>
        </w:rPr>
        <w:t xml:space="preserve">В связи с ......................... курса доллара, цены на товары, естественно, тоже ...................... . С каждым днём ........................... чувство неуверенности в завтрашнем дне. Врачи предсказывают в ближайшее время ......................... проблем со здоровьем в первую очередь у сердечников и пожилых людей. </w:t>
      </w:r>
    </w:p>
    <w:p w14:paraId="09075DE1" w14:textId="697943A0" w:rsidR="001432B3" w:rsidRPr="00506B24" w:rsidRDefault="00220633" w:rsidP="00506B24">
      <w:pPr>
        <w:widowControl w:val="0"/>
        <w:autoSpaceDE w:val="0"/>
        <w:autoSpaceDN w:val="0"/>
        <w:adjustRightInd w:val="0"/>
        <w:spacing w:line="360" w:lineRule="auto"/>
        <w:ind w:firstLine="426"/>
        <w:rPr>
          <w:sz w:val="28"/>
          <w:szCs w:val="28"/>
        </w:rPr>
      </w:pPr>
      <w:r w:rsidRPr="00F007E2">
        <w:rPr>
          <w:sz w:val="28"/>
          <w:szCs w:val="28"/>
        </w:rPr>
        <w:t xml:space="preserve">Но, как говорится, надежда умирает последней! </w:t>
      </w:r>
    </w:p>
    <w:p w14:paraId="1CFD9E03" w14:textId="77777777" w:rsidR="00430C6B" w:rsidRPr="00430C6B" w:rsidRDefault="00430C6B" w:rsidP="009A1EBA">
      <w:pPr>
        <w:widowControl w:val="0"/>
        <w:autoSpaceDE w:val="0"/>
        <w:autoSpaceDN w:val="0"/>
        <w:adjustRightInd w:val="0"/>
        <w:spacing w:line="360" w:lineRule="auto"/>
        <w:ind w:left="284"/>
        <w:rPr>
          <w:b/>
          <w:bCs/>
          <w:i/>
          <w:iCs/>
          <w:sz w:val="20"/>
          <w:szCs w:val="20"/>
        </w:rPr>
      </w:pPr>
    </w:p>
    <w:p w14:paraId="57FC74BF" w14:textId="77777777" w:rsidR="00220633" w:rsidRPr="00F007E2" w:rsidRDefault="00220633" w:rsidP="009A1EBA">
      <w:pPr>
        <w:widowControl w:val="0"/>
        <w:autoSpaceDE w:val="0"/>
        <w:autoSpaceDN w:val="0"/>
        <w:adjustRightInd w:val="0"/>
        <w:spacing w:line="360" w:lineRule="auto"/>
        <w:ind w:left="284"/>
        <w:rPr>
          <w:sz w:val="28"/>
          <w:szCs w:val="28"/>
        </w:rPr>
      </w:pPr>
      <w:r w:rsidRPr="00F007E2">
        <w:rPr>
          <w:b/>
          <w:bCs/>
          <w:i/>
          <w:iCs/>
          <w:sz w:val="28"/>
          <w:szCs w:val="28"/>
        </w:rPr>
        <w:t xml:space="preserve">4. Прочитайте текст и ответьте на вопросы. </w:t>
      </w:r>
    </w:p>
    <w:p w14:paraId="0B17A6E5" w14:textId="77777777" w:rsidR="00220633" w:rsidRPr="00F007E2" w:rsidRDefault="00220633" w:rsidP="006B33F9">
      <w:pPr>
        <w:widowControl w:val="0"/>
        <w:numPr>
          <w:ilvl w:val="0"/>
          <w:numId w:val="38"/>
        </w:numPr>
        <w:autoSpaceDE w:val="0"/>
        <w:autoSpaceDN w:val="0"/>
        <w:adjustRightInd w:val="0"/>
        <w:spacing w:line="360" w:lineRule="auto"/>
        <w:ind w:left="851" w:hanging="425"/>
        <w:rPr>
          <w:sz w:val="28"/>
          <w:szCs w:val="28"/>
        </w:rPr>
      </w:pPr>
      <w:r w:rsidRPr="00F007E2">
        <w:rPr>
          <w:sz w:val="28"/>
          <w:szCs w:val="28"/>
        </w:rPr>
        <w:t xml:space="preserve">О каких группах людей идёт речь? </w:t>
      </w:r>
      <w:r w:rsidRPr="00F007E2">
        <w:rPr>
          <w:rFonts w:ascii="MS Mincho" w:eastAsia="MS Mincho" w:hAnsi="MS Mincho" w:cs="MS Mincho"/>
          <w:sz w:val="28"/>
          <w:szCs w:val="28"/>
        </w:rPr>
        <w:t> </w:t>
      </w:r>
    </w:p>
    <w:p w14:paraId="256A5B10" w14:textId="77777777" w:rsidR="00220633" w:rsidRPr="00F007E2" w:rsidRDefault="00220633" w:rsidP="006B33F9">
      <w:pPr>
        <w:widowControl w:val="0"/>
        <w:numPr>
          <w:ilvl w:val="0"/>
          <w:numId w:val="38"/>
        </w:numPr>
        <w:autoSpaceDE w:val="0"/>
        <w:autoSpaceDN w:val="0"/>
        <w:adjustRightInd w:val="0"/>
        <w:spacing w:line="360" w:lineRule="auto"/>
        <w:ind w:left="851" w:hanging="425"/>
        <w:rPr>
          <w:sz w:val="28"/>
          <w:szCs w:val="28"/>
        </w:rPr>
      </w:pPr>
      <w:r w:rsidRPr="00F007E2">
        <w:rPr>
          <w:sz w:val="28"/>
          <w:szCs w:val="28"/>
        </w:rPr>
        <w:t xml:space="preserve">Как зарабатывают бизнесмены? </w:t>
      </w:r>
      <w:r w:rsidRPr="00F007E2">
        <w:rPr>
          <w:rFonts w:ascii="MS Mincho" w:eastAsia="MS Mincho" w:hAnsi="MS Mincho" w:cs="MS Mincho"/>
          <w:sz w:val="28"/>
          <w:szCs w:val="28"/>
        </w:rPr>
        <w:t> </w:t>
      </w:r>
    </w:p>
    <w:p w14:paraId="7C342D4E" w14:textId="77777777" w:rsidR="00220633" w:rsidRPr="00F007E2" w:rsidRDefault="00220633" w:rsidP="006B33F9">
      <w:pPr>
        <w:widowControl w:val="0"/>
        <w:numPr>
          <w:ilvl w:val="0"/>
          <w:numId w:val="38"/>
        </w:numPr>
        <w:autoSpaceDE w:val="0"/>
        <w:autoSpaceDN w:val="0"/>
        <w:adjustRightInd w:val="0"/>
        <w:spacing w:line="360" w:lineRule="auto"/>
        <w:ind w:left="851" w:hanging="425"/>
        <w:rPr>
          <w:sz w:val="28"/>
          <w:szCs w:val="28"/>
        </w:rPr>
      </w:pPr>
      <w:r w:rsidRPr="00F007E2">
        <w:rPr>
          <w:sz w:val="28"/>
          <w:szCs w:val="28"/>
        </w:rPr>
        <w:lastRenderedPageBreak/>
        <w:t xml:space="preserve">Как зарабатывают банки? </w:t>
      </w:r>
      <w:r w:rsidRPr="00F007E2">
        <w:rPr>
          <w:rFonts w:ascii="MS Mincho" w:eastAsia="MS Mincho" w:hAnsi="MS Mincho" w:cs="MS Mincho"/>
          <w:sz w:val="28"/>
          <w:szCs w:val="28"/>
        </w:rPr>
        <w:t> </w:t>
      </w:r>
    </w:p>
    <w:p w14:paraId="78BB07E3" w14:textId="77777777" w:rsidR="00220633" w:rsidRPr="00F007E2" w:rsidRDefault="00220633" w:rsidP="006B33F9">
      <w:pPr>
        <w:widowControl w:val="0"/>
        <w:numPr>
          <w:ilvl w:val="0"/>
          <w:numId w:val="38"/>
        </w:numPr>
        <w:autoSpaceDE w:val="0"/>
        <w:autoSpaceDN w:val="0"/>
        <w:adjustRightInd w:val="0"/>
        <w:spacing w:line="360" w:lineRule="auto"/>
        <w:ind w:left="851" w:hanging="425"/>
        <w:rPr>
          <w:sz w:val="28"/>
          <w:szCs w:val="28"/>
        </w:rPr>
      </w:pPr>
      <w:r w:rsidRPr="00F007E2">
        <w:rPr>
          <w:sz w:val="28"/>
          <w:szCs w:val="28"/>
        </w:rPr>
        <w:t xml:space="preserve">Как получает прибыль государство? </w:t>
      </w:r>
      <w:r w:rsidRPr="00F007E2">
        <w:rPr>
          <w:rFonts w:ascii="MS Mincho" w:eastAsia="MS Mincho" w:hAnsi="MS Mincho" w:cs="MS Mincho"/>
          <w:sz w:val="28"/>
          <w:szCs w:val="28"/>
        </w:rPr>
        <w:t> </w:t>
      </w:r>
    </w:p>
    <w:p w14:paraId="2E3FB1A2" w14:textId="6A16162B" w:rsidR="009A1EBA" w:rsidRPr="009A1EBA" w:rsidRDefault="00220633" w:rsidP="006B33F9">
      <w:pPr>
        <w:widowControl w:val="0"/>
        <w:numPr>
          <w:ilvl w:val="0"/>
          <w:numId w:val="38"/>
        </w:numPr>
        <w:autoSpaceDE w:val="0"/>
        <w:autoSpaceDN w:val="0"/>
        <w:adjustRightInd w:val="0"/>
        <w:spacing w:line="360" w:lineRule="auto"/>
        <w:ind w:left="851" w:hanging="425"/>
        <w:rPr>
          <w:sz w:val="28"/>
          <w:szCs w:val="28"/>
        </w:rPr>
      </w:pPr>
      <w:r w:rsidRPr="00F007E2">
        <w:rPr>
          <w:sz w:val="28"/>
          <w:szCs w:val="28"/>
        </w:rPr>
        <w:t xml:space="preserve">Как получают прибыль простые граждане? </w:t>
      </w:r>
      <w:r w:rsidRPr="00F007E2">
        <w:rPr>
          <w:rFonts w:ascii="MS Mincho" w:eastAsia="MS Mincho" w:hAnsi="MS Mincho" w:cs="MS Mincho"/>
          <w:sz w:val="28"/>
          <w:szCs w:val="28"/>
        </w:rPr>
        <w:t> </w:t>
      </w:r>
    </w:p>
    <w:p w14:paraId="6C5D5299" w14:textId="77777777" w:rsidR="009A1EBA" w:rsidRPr="009A1EBA" w:rsidRDefault="009A1EBA" w:rsidP="009A1EBA">
      <w:pPr>
        <w:widowControl w:val="0"/>
        <w:tabs>
          <w:tab w:val="left" w:pos="220"/>
          <w:tab w:val="left" w:pos="720"/>
        </w:tabs>
        <w:autoSpaceDE w:val="0"/>
        <w:autoSpaceDN w:val="0"/>
        <w:adjustRightInd w:val="0"/>
        <w:spacing w:line="360" w:lineRule="auto"/>
        <w:rPr>
          <w:sz w:val="20"/>
          <w:szCs w:val="20"/>
        </w:rPr>
      </w:pPr>
    </w:p>
    <w:p w14:paraId="679F7714" w14:textId="5336B5C3" w:rsidR="009A1EBA" w:rsidRPr="009A1EBA" w:rsidRDefault="00220633" w:rsidP="009A1EBA">
      <w:pPr>
        <w:widowControl w:val="0"/>
        <w:tabs>
          <w:tab w:val="left" w:pos="220"/>
          <w:tab w:val="left" w:pos="720"/>
        </w:tabs>
        <w:autoSpaceDE w:val="0"/>
        <w:autoSpaceDN w:val="0"/>
        <w:adjustRightInd w:val="0"/>
        <w:spacing w:line="360" w:lineRule="auto"/>
        <w:jc w:val="center"/>
        <w:rPr>
          <w:b/>
          <w:sz w:val="28"/>
          <w:szCs w:val="28"/>
        </w:rPr>
      </w:pPr>
      <w:r w:rsidRPr="009A1EBA">
        <w:rPr>
          <w:b/>
          <w:sz w:val="28"/>
          <w:szCs w:val="28"/>
        </w:rPr>
        <w:t>Экономика должна быть экономной...</w:t>
      </w:r>
    </w:p>
    <w:p w14:paraId="54748964" w14:textId="6BA82FD3" w:rsidR="00220633" w:rsidRPr="00F007E2" w:rsidRDefault="00220633" w:rsidP="009A1EBA">
      <w:pPr>
        <w:widowControl w:val="0"/>
        <w:tabs>
          <w:tab w:val="left" w:pos="220"/>
          <w:tab w:val="left" w:pos="720"/>
        </w:tabs>
        <w:autoSpaceDE w:val="0"/>
        <w:autoSpaceDN w:val="0"/>
        <w:adjustRightInd w:val="0"/>
        <w:spacing w:line="360" w:lineRule="auto"/>
        <w:ind w:left="142" w:firstLine="425"/>
        <w:rPr>
          <w:sz w:val="28"/>
          <w:szCs w:val="28"/>
        </w:rPr>
      </w:pPr>
      <w:r w:rsidRPr="00F007E2">
        <w:rPr>
          <w:sz w:val="28"/>
          <w:szCs w:val="28"/>
        </w:rPr>
        <w:t xml:space="preserve">Сегодня все хотят получать прибыль: и мелкие </w:t>
      </w:r>
      <w:r w:rsidRPr="00F007E2">
        <w:rPr>
          <w:rFonts w:ascii="MS Mincho" w:eastAsia="MS Mincho" w:hAnsi="MS Mincho" w:cs="MS Mincho"/>
          <w:sz w:val="28"/>
          <w:szCs w:val="28"/>
        </w:rPr>
        <w:t> </w:t>
      </w:r>
      <w:r w:rsidRPr="00F007E2">
        <w:rPr>
          <w:sz w:val="28"/>
          <w:szCs w:val="28"/>
        </w:rPr>
        <w:t xml:space="preserve">бизнесмены, и крупные банкиры, и «заботливое» государство, и даже простые граждане... Как известно, торговля и рынок основаны на двух параметрах – спрос и предложение, а также на соотношении спроса и предложения – поэтому бизнесмены, чтобы получить прибыль, увеличивают разницу между себестоимостью продукта и оптовыми или розничными ценами на товар, которая иногда достигает 100%. Вот почему Москва становится одним из самых дорогих городов мира... </w:t>
      </w:r>
    </w:p>
    <w:p w14:paraId="15C7AD9A" w14:textId="5376C7E4" w:rsidR="00220633" w:rsidRPr="00F007E2" w:rsidRDefault="00220633" w:rsidP="009A1EBA">
      <w:pPr>
        <w:widowControl w:val="0"/>
        <w:autoSpaceDE w:val="0"/>
        <w:autoSpaceDN w:val="0"/>
        <w:adjustRightInd w:val="0"/>
        <w:spacing w:line="360" w:lineRule="auto"/>
        <w:ind w:left="142" w:firstLine="425"/>
        <w:rPr>
          <w:sz w:val="28"/>
          <w:szCs w:val="28"/>
        </w:rPr>
      </w:pPr>
      <w:r w:rsidRPr="00F007E2">
        <w:rPr>
          <w:sz w:val="28"/>
          <w:szCs w:val="28"/>
        </w:rPr>
        <w:t xml:space="preserve">Что касается банков, то они получают прибыль за счёт заёма денег у населения под проценты и вкладывают их в предприятия или «играют» на бирже с курсом доллара и евро. Угадайте, какой сейчас процент по вкладам в коммерческих российских банках? Если вы кладёте деньги в банк на полгода-год и не трогаете свой вклад, то около </w:t>
      </w:r>
      <w:r w:rsidR="009A1EBA">
        <w:rPr>
          <w:sz w:val="28"/>
          <w:szCs w:val="28"/>
        </w:rPr>
        <w:t>5% - 5</w:t>
      </w:r>
      <w:r w:rsidRPr="00F007E2">
        <w:rPr>
          <w:sz w:val="28"/>
          <w:szCs w:val="28"/>
        </w:rPr>
        <w:t>.5% - если этот вклад руб</w:t>
      </w:r>
      <w:r w:rsidR="009A1EBA">
        <w:rPr>
          <w:sz w:val="28"/>
          <w:szCs w:val="28"/>
        </w:rPr>
        <w:t>лёвый и около 1</w:t>
      </w:r>
      <w:r w:rsidRPr="00F007E2">
        <w:rPr>
          <w:sz w:val="28"/>
          <w:szCs w:val="28"/>
        </w:rPr>
        <w:t>.5%</w:t>
      </w:r>
      <w:r w:rsidR="009A1EBA">
        <w:rPr>
          <w:sz w:val="28"/>
          <w:szCs w:val="28"/>
        </w:rPr>
        <w:t xml:space="preserve"> - 2%</w:t>
      </w:r>
      <w:r w:rsidRPr="00F007E2">
        <w:rPr>
          <w:sz w:val="28"/>
          <w:szCs w:val="28"/>
        </w:rPr>
        <w:t xml:space="preserve"> - если в долларах. Рискованно, конечно, ведь в случае банкротства банка гарантийная сумма возврата составляет 1400000 рублей, и то только при условии, что банк входит в систему страхования вкладов. Но... «кто не рискует – тот не пьёт шампанское»... </w:t>
      </w:r>
    </w:p>
    <w:p w14:paraId="285BB27B" w14:textId="77777777" w:rsidR="00220633" w:rsidRPr="00F007E2" w:rsidRDefault="00220633" w:rsidP="009A1EBA">
      <w:pPr>
        <w:widowControl w:val="0"/>
        <w:autoSpaceDE w:val="0"/>
        <w:autoSpaceDN w:val="0"/>
        <w:adjustRightInd w:val="0"/>
        <w:spacing w:line="360" w:lineRule="auto"/>
        <w:ind w:left="142" w:firstLine="425"/>
        <w:rPr>
          <w:sz w:val="28"/>
          <w:szCs w:val="28"/>
        </w:rPr>
      </w:pPr>
      <w:r w:rsidRPr="00F007E2">
        <w:rPr>
          <w:sz w:val="28"/>
          <w:szCs w:val="28"/>
        </w:rPr>
        <w:t xml:space="preserve">Ну и, наконец, российское государство. Оно получает прибыль за счёт продажи нефти, сокращения социальных льгот и повышения налогов населения, а также за счёт того, что даёт ссуды различным предприятиям и иногда частным лицам под немалые проценты. </w:t>
      </w:r>
    </w:p>
    <w:p w14:paraId="0EDF475A" w14:textId="48A3ACEF" w:rsidR="009A1EBA" w:rsidRPr="00430C6B" w:rsidRDefault="00220633" w:rsidP="00430C6B">
      <w:pPr>
        <w:widowControl w:val="0"/>
        <w:autoSpaceDE w:val="0"/>
        <w:autoSpaceDN w:val="0"/>
        <w:adjustRightInd w:val="0"/>
        <w:spacing w:line="360" w:lineRule="auto"/>
        <w:ind w:left="142" w:firstLine="425"/>
        <w:rPr>
          <w:sz w:val="28"/>
          <w:szCs w:val="28"/>
        </w:rPr>
      </w:pPr>
      <w:r w:rsidRPr="00F007E2">
        <w:rPr>
          <w:sz w:val="28"/>
          <w:szCs w:val="28"/>
        </w:rPr>
        <w:t xml:space="preserve">А что же простые люди, россияне? Они постоянно экономят буквально на всём: на продуктах, на одежде и даже на транспорте – покупают льготные билеты и, когда получается, идут пешком, а не едут на автобусе, троллейбусе, трамвае... А как же! Ведь экономика должна быть экономной! </w:t>
      </w:r>
    </w:p>
    <w:p w14:paraId="4812ED52" w14:textId="58086F45" w:rsidR="00220633" w:rsidRPr="00F007E2" w:rsidRDefault="00220633" w:rsidP="009A1EBA">
      <w:pPr>
        <w:widowControl w:val="0"/>
        <w:autoSpaceDE w:val="0"/>
        <w:autoSpaceDN w:val="0"/>
        <w:adjustRightInd w:val="0"/>
        <w:spacing w:line="360" w:lineRule="auto"/>
        <w:ind w:left="284"/>
        <w:rPr>
          <w:sz w:val="28"/>
          <w:szCs w:val="28"/>
        </w:rPr>
      </w:pPr>
      <w:r w:rsidRPr="00F007E2">
        <w:rPr>
          <w:b/>
          <w:bCs/>
          <w:i/>
          <w:iCs/>
          <w:sz w:val="28"/>
          <w:szCs w:val="28"/>
        </w:rPr>
        <w:lastRenderedPageBreak/>
        <w:t xml:space="preserve">5. </w:t>
      </w:r>
      <w:r w:rsidR="009A1EBA">
        <w:rPr>
          <w:b/>
          <w:bCs/>
          <w:i/>
          <w:iCs/>
          <w:sz w:val="28"/>
          <w:szCs w:val="28"/>
        </w:rPr>
        <w:t xml:space="preserve"> </w:t>
      </w:r>
      <w:r w:rsidRPr="00F007E2">
        <w:rPr>
          <w:b/>
          <w:bCs/>
          <w:i/>
          <w:iCs/>
          <w:sz w:val="28"/>
          <w:szCs w:val="28"/>
        </w:rPr>
        <w:t xml:space="preserve">а) Вставьте подходящие по смыслу русские эквиваленты. </w:t>
      </w:r>
    </w:p>
    <w:p w14:paraId="11987ACD" w14:textId="26C11326" w:rsidR="00220633" w:rsidRPr="009A1EBA" w:rsidRDefault="00220633" w:rsidP="009A1EBA">
      <w:pPr>
        <w:widowControl w:val="0"/>
        <w:autoSpaceDE w:val="0"/>
        <w:autoSpaceDN w:val="0"/>
        <w:adjustRightInd w:val="0"/>
        <w:spacing w:line="360" w:lineRule="auto"/>
        <w:ind w:firstLine="426"/>
        <w:rPr>
          <w:sz w:val="28"/>
          <w:szCs w:val="28"/>
        </w:rPr>
      </w:pPr>
      <w:r w:rsidRPr="009A1EBA">
        <w:rPr>
          <w:sz w:val="28"/>
          <w:szCs w:val="28"/>
        </w:rPr>
        <w:t>Ещё раз про экономику...</w:t>
      </w:r>
      <w:r w:rsidRPr="009A1EBA">
        <w:rPr>
          <w:rFonts w:ascii="MS Mincho" w:eastAsia="MS Mincho" w:hAnsi="MS Mincho" w:cs="MS Mincho"/>
          <w:sz w:val="28"/>
          <w:szCs w:val="28"/>
        </w:rPr>
        <w:t> </w:t>
      </w:r>
      <w:r w:rsidRPr="009A1EBA">
        <w:rPr>
          <w:sz w:val="28"/>
          <w:szCs w:val="28"/>
        </w:rPr>
        <w:t xml:space="preserve">Несмотря на сегодняшний (strengthening /increase of national currency) ............................................., экономика страны всё ещё остаётся слабой. </w:t>
      </w:r>
    </w:p>
    <w:p w14:paraId="68061D9F" w14:textId="4AB110BF" w:rsidR="00220633" w:rsidRPr="009A1EBA" w:rsidRDefault="00F007E2" w:rsidP="009A1EBA">
      <w:pPr>
        <w:widowControl w:val="0"/>
        <w:autoSpaceDE w:val="0"/>
        <w:autoSpaceDN w:val="0"/>
        <w:adjustRightInd w:val="0"/>
        <w:spacing w:line="360" w:lineRule="auto"/>
        <w:ind w:firstLine="426"/>
        <w:rPr>
          <w:sz w:val="28"/>
          <w:szCs w:val="28"/>
        </w:rPr>
      </w:pPr>
      <w:r w:rsidRPr="009A1EBA">
        <w:rPr>
          <w:sz w:val="28"/>
          <w:szCs w:val="28"/>
        </w:rPr>
        <w:t xml:space="preserve"> </w:t>
      </w:r>
      <w:r w:rsidR="00220633" w:rsidRPr="009A1EBA">
        <w:rPr>
          <w:sz w:val="28"/>
          <w:szCs w:val="28"/>
        </w:rPr>
        <w:t>(Enterprises) .......................... работают далеко не в полную силу, некоторые из них находятся под угрозой</w:t>
      </w:r>
      <w:r w:rsidR="00220633" w:rsidRPr="009A1EBA">
        <w:rPr>
          <w:rFonts w:ascii="MS Mincho" w:eastAsia="MS Mincho" w:hAnsi="MS Mincho" w:cs="MS Mincho"/>
          <w:sz w:val="28"/>
          <w:szCs w:val="28"/>
        </w:rPr>
        <w:t> </w:t>
      </w:r>
      <w:r w:rsidR="00220633" w:rsidRPr="009A1EBA">
        <w:rPr>
          <w:sz w:val="28"/>
          <w:szCs w:val="28"/>
        </w:rPr>
        <w:t>(bankruptcy) ....................</w:t>
      </w:r>
      <w:r w:rsidR="009A1EBA">
        <w:rPr>
          <w:sz w:val="28"/>
          <w:szCs w:val="28"/>
        </w:rPr>
        <w:t>......</w:t>
      </w:r>
      <w:r w:rsidR="00220633" w:rsidRPr="009A1EBA">
        <w:rPr>
          <w:sz w:val="28"/>
          <w:szCs w:val="28"/>
        </w:rPr>
        <w:t>..... . Приход инвестиций в страну (is declining) .............</w:t>
      </w:r>
      <w:r w:rsidR="009A1EBA">
        <w:rPr>
          <w:sz w:val="28"/>
          <w:szCs w:val="28"/>
        </w:rPr>
        <w:t>..</w:t>
      </w:r>
      <w:r w:rsidR="00220633" w:rsidRPr="009A1EBA">
        <w:rPr>
          <w:sz w:val="28"/>
          <w:szCs w:val="28"/>
        </w:rPr>
        <w:t xml:space="preserve">........ . (Interest) .................... на банковские вклады пока ещё низкие, более </w:t>
      </w:r>
      <w:r w:rsidR="009A1EBA" w:rsidRPr="009A1EBA">
        <w:rPr>
          <w:sz w:val="28"/>
          <w:szCs w:val="28"/>
        </w:rPr>
        <w:t>того, они продолжают (decrease)..................... .</w:t>
      </w:r>
      <w:r w:rsidR="00220633" w:rsidRPr="009A1EBA">
        <w:rPr>
          <w:sz w:val="28"/>
          <w:szCs w:val="28"/>
        </w:rPr>
        <w:t xml:space="preserve"> (Consumer demand for </w:t>
      </w:r>
      <w:r w:rsidR="009A1EBA">
        <w:rPr>
          <w:sz w:val="28"/>
          <w:szCs w:val="28"/>
        </w:rPr>
        <w:t xml:space="preserve">goods) </w:t>
      </w:r>
      <w:r w:rsidR="00220633" w:rsidRPr="009A1EBA">
        <w:rPr>
          <w:sz w:val="28"/>
          <w:szCs w:val="28"/>
        </w:rPr>
        <w:t>......................</w:t>
      </w:r>
      <w:r w:rsidR="009A1EBA">
        <w:rPr>
          <w:sz w:val="28"/>
          <w:szCs w:val="28"/>
        </w:rPr>
        <w:t>..................</w:t>
      </w:r>
      <w:r w:rsidR="00220633" w:rsidRPr="009A1EBA">
        <w:rPr>
          <w:sz w:val="28"/>
          <w:szCs w:val="28"/>
        </w:rPr>
        <w:t xml:space="preserve">. остаётся низким. </w:t>
      </w:r>
    </w:p>
    <w:p w14:paraId="4DAB47FC" w14:textId="47444015" w:rsidR="00220633" w:rsidRPr="009A1EBA" w:rsidRDefault="00220633" w:rsidP="009A1EBA">
      <w:pPr>
        <w:widowControl w:val="0"/>
        <w:autoSpaceDE w:val="0"/>
        <w:autoSpaceDN w:val="0"/>
        <w:adjustRightInd w:val="0"/>
        <w:spacing w:line="360" w:lineRule="auto"/>
        <w:ind w:firstLine="426"/>
        <w:rPr>
          <w:sz w:val="28"/>
          <w:szCs w:val="28"/>
        </w:rPr>
      </w:pPr>
      <w:r w:rsidRPr="009A1EBA">
        <w:rPr>
          <w:sz w:val="28"/>
          <w:szCs w:val="28"/>
        </w:rPr>
        <w:t xml:space="preserve">По прогнозам (financial experts) ................................, ожидается, что экономика страны (will grow) ...................... в 2017 году лишь на 3.1%. </w:t>
      </w:r>
      <w:r w:rsidR="00E70446">
        <w:rPr>
          <w:sz w:val="28"/>
          <w:szCs w:val="28"/>
        </w:rPr>
        <w:t xml:space="preserve"> </w:t>
      </w:r>
      <w:r w:rsidRPr="009A1EBA">
        <w:rPr>
          <w:sz w:val="28"/>
          <w:szCs w:val="28"/>
        </w:rPr>
        <w:t>Надо сказать, что правительство делает всё возможное для скорейшего безболезненного вывода своей экономики из кризиса. Для этого (taxes are being</w:t>
      </w:r>
      <w:r w:rsidRPr="009A1EBA">
        <w:rPr>
          <w:rFonts w:ascii="MS Mincho" w:eastAsia="MS Mincho" w:hAnsi="MS Mincho" w:cs="MS Mincho"/>
          <w:sz w:val="28"/>
          <w:szCs w:val="28"/>
        </w:rPr>
        <w:t> </w:t>
      </w:r>
      <w:r w:rsidRPr="009A1EBA">
        <w:rPr>
          <w:sz w:val="28"/>
          <w:szCs w:val="28"/>
        </w:rPr>
        <w:t>reduced) ............................., даются (loans) ................... населению под низкие (interest rates) ......................., уменьшается разница между (wholesale and retail</w:t>
      </w:r>
      <w:r w:rsidRPr="009A1EBA">
        <w:rPr>
          <w:rFonts w:ascii="MS Mincho" w:eastAsia="MS Mincho" w:hAnsi="MS Mincho" w:cs="MS Mincho"/>
          <w:sz w:val="28"/>
          <w:szCs w:val="28"/>
        </w:rPr>
        <w:t> </w:t>
      </w:r>
      <w:r w:rsidRPr="009A1EBA">
        <w:rPr>
          <w:sz w:val="28"/>
          <w:szCs w:val="28"/>
        </w:rPr>
        <w:t>prices) .......................................... на товары. С этой же целью проводится политика слабого доллара. В этой связи существенно изменились (world currency rates at the currency market) ..................................................., например рубль (fell) ..........</w:t>
      </w:r>
      <w:r w:rsidR="00E70446">
        <w:rPr>
          <w:sz w:val="28"/>
          <w:szCs w:val="28"/>
        </w:rPr>
        <w:t>.......</w:t>
      </w:r>
      <w:r w:rsidRPr="009A1EBA">
        <w:rPr>
          <w:sz w:val="28"/>
          <w:szCs w:val="28"/>
        </w:rPr>
        <w:t>... . И только (value of the Euro) ...................... постоянно (increases)............................., так как (trade</w:t>
      </w:r>
      <w:r w:rsidRPr="009A1EBA">
        <w:rPr>
          <w:rFonts w:ascii="MS Mincho" w:eastAsia="MS Mincho" w:hAnsi="MS Mincho" w:cs="MS Mincho"/>
          <w:sz w:val="28"/>
          <w:szCs w:val="28"/>
        </w:rPr>
        <w:t> </w:t>
      </w:r>
      <w:r w:rsidRPr="009A1EBA">
        <w:rPr>
          <w:sz w:val="28"/>
          <w:szCs w:val="28"/>
        </w:rPr>
        <w:t>grow</w:t>
      </w:r>
      <w:r w:rsidR="00E70446">
        <w:rPr>
          <w:sz w:val="28"/>
          <w:szCs w:val="28"/>
        </w:rPr>
        <w:t>s) .........................</w:t>
      </w:r>
      <w:r w:rsidRPr="009A1EBA">
        <w:rPr>
          <w:sz w:val="28"/>
          <w:szCs w:val="28"/>
        </w:rPr>
        <w:t>.</w:t>
      </w:r>
      <w:r w:rsidRPr="009A1EBA">
        <w:rPr>
          <w:rFonts w:ascii="MS Mincho" w:eastAsia="MS Mincho" w:hAnsi="MS Mincho" w:cs="MS Mincho"/>
          <w:sz w:val="28"/>
          <w:szCs w:val="28"/>
        </w:rPr>
        <w:t> </w:t>
      </w:r>
      <w:r w:rsidRPr="009A1EBA">
        <w:rPr>
          <w:sz w:val="28"/>
          <w:szCs w:val="28"/>
        </w:rPr>
        <w:t>с европейскими странами. Что ж, мы имеем дело с экономическими законами валютного рынка –</w:t>
      </w:r>
      <w:r w:rsidRPr="009A1EBA">
        <w:rPr>
          <w:rFonts w:ascii="MS Mincho" w:eastAsia="MS Mincho" w:hAnsi="MS Mincho" w:cs="MS Mincho"/>
          <w:sz w:val="28"/>
          <w:szCs w:val="28"/>
        </w:rPr>
        <w:t> </w:t>
      </w:r>
      <w:r w:rsidRPr="009A1EBA">
        <w:rPr>
          <w:sz w:val="28"/>
          <w:szCs w:val="28"/>
        </w:rPr>
        <w:t>законами .............................. (supply and demand</w:t>
      </w:r>
      <w:r w:rsidRPr="009A1EBA">
        <w:rPr>
          <w:b/>
          <w:bCs/>
          <w:sz w:val="28"/>
          <w:szCs w:val="28"/>
        </w:rPr>
        <w:t>!!!!</w:t>
      </w:r>
      <w:r w:rsidRPr="009A1EBA">
        <w:rPr>
          <w:sz w:val="28"/>
          <w:szCs w:val="28"/>
        </w:rPr>
        <w:t xml:space="preserve">). </w:t>
      </w:r>
    </w:p>
    <w:p w14:paraId="205B3DF9" w14:textId="77777777" w:rsidR="00E70446" w:rsidRDefault="00E70446" w:rsidP="009A1EBA">
      <w:pPr>
        <w:widowControl w:val="0"/>
        <w:autoSpaceDE w:val="0"/>
        <w:autoSpaceDN w:val="0"/>
        <w:adjustRightInd w:val="0"/>
        <w:spacing w:line="360" w:lineRule="auto"/>
        <w:ind w:firstLine="426"/>
        <w:rPr>
          <w:b/>
          <w:bCs/>
          <w:i/>
          <w:iCs/>
          <w:sz w:val="28"/>
          <w:szCs w:val="28"/>
        </w:rPr>
      </w:pPr>
    </w:p>
    <w:p w14:paraId="3EF5659D" w14:textId="77777777" w:rsidR="00220633" w:rsidRPr="009A1EBA" w:rsidRDefault="00220633" w:rsidP="00E70446">
      <w:pPr>
        <w:widowControl w:val="0"/>
        <w:autoSpaceDE w:val="0"/>
        <w:autoSpaceDN w:val="0"/>
        <w:adjustRightInd w:val="0"/>
        <w:spacing w:line="360" w:lineRule="auto"/>
        <w:ind w:left="284"/>
        <w:rPr>
          <w:sz w:val="28"/>
          <w:szCs w:val="28"/>
        </w:rPr>
      </w:pPr>
      <w:r w:rsidRPr="009A1EBA">
        <w:rPr>
          <w:b/>
          <w:bCs/>
          <w:i/>
          <w:iCs/>
          <w:sz w:val="28"/>
          <w:szCs w:val="28"/>
        </w:rPr>
        <w:t xml:space="preserve">б) Проверьте себя. </w:t>
      </w:r>
    </w:p>
    <w:p w14:paraId="7EB8A144" w14:textId="6F7CF4E3" w:rsidR="00220633" w:rsidRPr="009A1EBA" w:rsidRDefault="00220633" w:rsidP="009A1EBA">
      <w:pPr>
        <w:widowControl w:val="0"/>
        <w:autoSpaceDE w:val="0"/>
        <w:autoSpaceDN w:val="0"/>
        <w:adjustRightInd w:val="0"/>
        <w:spacing w:line="360" w:lineRule="auto"/>
        <w:ind w:firstLine="426"/>
        <w:rPr>
          <w:sz w:val="28"/>
          <w:szCs w:val="28"/>
        </w:rPr>
      </w:pPr>
      <w:r w:rsidRPr="009A1EBA">
        <w:rPr>
          <w:sz w:val="28"/>
          <w:szCs w:val="28"/>
        </w:rPr>
        <w:t>Ещё раз про экономику...</w:t>
      </w:r>
      <w:r w:rsidRPr="009A1EBA">
        <w:rPr>
          <w:rFonts w:ascii="MS Mincho" w:eastAsia="MS Mincho" w:hAnsi="MS Mincho" w:cs="MS Mincho"/>
          <w:sz w:val="28"/>
          <w:szCs w:val="28"/>
        </w:rPr>
        <w:t> </w:t>
      </w:r>
      <w:r w:rsidRPr="009A1EBA">
        <w:rPr>
          <w:sz w:val="28"/>
          <w:szCs w:val="28"/>
        </w:rPr>
        <w:t xml:space="preserve">Несмотря на сегодняшний </w:t>
      </w:r>
      <w:r w:rsidRPr="009A1EBA">
        <w:rPr>
          <w:i/>
          <w:iCs/>
          <w:sz w:val="28"/>
          <w:szCs w:val="28"/>
        </w:rPr>
        <w:t>рост национальной валюты</w:t>
      </w:r>
      <w:r w:rsidR="00E70446">
        <w:rPr>
          <w:i/>
          <w:iCs/>
          <w:sz w:val="28"/>
          <w:szCs w:val="28"/>
        </w:rPr>
        <w:t xml:space="preserve"> </w:t>
      </w:r>
      <w:r w:rsidRPr="009A1EBA">
        <w:rPr>
          <w:sz w:val="28"/>
          <w:szCs w:val="28"/>
        </w:rPr>
        <w:t>(</w:t>
      </w:r>
      <w:r w:rsidRPr="00E70446">
        <w:rPr>
          <w:i/>
          <w:sz w:val="28"/>
          <w:szCs w:val="28"/>
        </w:rPr>
        <w:t>strengthening / increase of national currency</w:t>
      </w:r>
      <w:r w:rsidRPr="009A1EBA">
        <w:rPr>
          <w:sz w:val="28"/>
          <w:szCs w:val="28"/>
        </w:rPr>
        <w:t xml:space="preserve">), экономика cтраны всё ещё остаётся слабой. </w:t>
      </w:r>
      <w:r w:rsidRPr="009A1EBA">
        <w:rPr>
          <w:i/>
          <w:iCs/>
          <w:sz w:val="28"/>
          <w:szCs w:val="28"/>
        </w:rPr>
        <w:t xml:space="preserve">Предприятия </w:t>
      </w:r>
      <w:r w:rsidRPr="009A1EBA">
        <w:rPr>
          <w:sz w:val="28"/>
          <w:szCs w:val="28"/>
        </w:rPr>
        <w:t>(</w:t>
      </w:r>
      <w:r w:rsidRPr="00E70446">
        <w:rPr>
          <w:i/>
          <w:sz w:val="28"/>
          <w:szCs w:val="28"/>
        </w:rPr>
        <w:t>enterprises</w:t>
      </w:r>
      <w:r w:rsidRPr="009A1EBA">
        <w:rPr>
          <w:sz w:val="28"/>
          <w:szCs w:val="28"/>
        </w:rPr>
        <w:t xml:space="preserve">) работают далеко не в полную силу, некоторые из них находятся под угрозой </w:t>
      </w:r>
      <w:r w:rsidRPr="009A1EBA">
        <w:rPr>
          <w:i/>
          <w:iCs/>
          <w:sz w:val="28"/>
          <w:szCs w:val="28"/>
        </w:rPr>
        <w:t xml:space="preserve">банкротства </w:t>
      </w:r>
      <w:r w:rsidRPr="009A1EBA">
        <w:rPr>
          <w:sz w:val="28"/>
          <w:szCs w:val="28"/>
        </w:rPr>
        <w:t>(</w:t>
      </w:r>
      <w:r w:rsidRPr="00E70446">
        <w:rPr>
          <w:i/>
          <w:sz w:val="28"/>
          <w:szCs w:val="28"/>
        </w:rPr>
        <w:t>bankruptcy</w:t>
      </w:r>
      <w:r w:rsidRPr="009A1EBA">
        <w:rPr>
          <w:sz w:val="28"/>
          <w:szCs w:val="28"/>
        </w:rPr>
        <w:t xml:space="preserve">). </w:t>
      </w:r>
      <w:r w:rsidRPr="009A1EBA">
        <w:rPr>
          <w:sz w:val="28"/>
          <w:szCs w:val="28"/>
        </w:rPr>
        <w:lastRenderedPageBreak/>
        <w:t xml:space="preserve">Приход инвестиций в страну </w:t>
      </w:r>
      <w:r w:rsidRPr="009A1EBA">
        <w:rPr>
          <w:i/>
          <w:iCs/>
          <w:sz w:val="28"/>
          <w:szCs w:val="28"/>
        </w:rPr>
        <w:t xml:space="preserve">сокращается </w:t>
      </w:r>
      <w:r w:rsidRPr="009A1EBA">
        <w:rPr>
          <w:sz w:val="28"/>
          <w:szCs w:val="28"/>
        </w:rPr>
        <w:t>(</w:t>
      </w:r>
      <w:r w:rsidRPr="00E70446">
        <w:rPr>
          <w:i/>
          <w:sz w:val="28"/>
          <w:szCs w:val="28"/>
        </w:rPr>
        <w:t>is declining</w:t>
      </w:r>
      <w:r w:rsidRPr="009A1EBA">
        <w:rPr>
          <w:sz w:val="28"/>
          <w:szCs w:val="28"/>
        </w:rPr>
        <w:t xml:space="preserve">). </w:t>
      </w:r>
      <w:r w:rsidRPr="009A1EBA">
        <w:rPr>
          <w:i/>
          <w:iCs/>
          <w:sz w:val="28"/>
          <w:szCs w:val="28"/>
        </w:rPr>
        <w:t xml:space="preserve">Проценты </w:t>
      </w:r>
      <w:r w:rsidRPr="009A1EBA">
        <w:rPr>
          <w:sz w:val="28"/>
          <w:szCs w:val="28"/>
        </w:rPr>
        <w:t>(</w:t>
      </w:r>
      <w:r w:rsidRPr="00E70446">
        <w:rPr>
          <w:i/>
          <w:sz w:val="28"/>
          <w:szCs w:val="28"/>
        </w:rPr>
        <w:t>interest</w:t>
      </w:r>
      <w:r w:rsidRPr="009A1EBA">
        <w:rPr>
          <w:sz w:val="28"/>
          <w:szCs w:val="28"/>
        </w:rPr>
        <w:t xml:space="preserve">) на банковские вклады пока ещё низкие, более того, они продолжают </w:t>
      </w:r>
      <w:r w:rsidRPr="009A1EBA">
        <w:rPr>
          <w:i/>
          <w:iCs/>
          <w:sz w:val="28"/>
          <w:szCs w:val="28"/>
        </w:rPr>
        <w:t xml:space="preserve">понижаться </w:t>
      </w:r>
      <w:r w:rsidRPr="009A1EBA">
        <w:rPr>
          <w:sz w:val="28"/>
          <w:szCs w:val="28"/>
        </w:rPr>
        <w:t>(</w:t>
      </w:r>
      <w:r w:rsidRPr="00E70446">
        <w:rPr>
          <w:i/>
          <w:sz w:val="28"/>
          <w:szCs w:val="28"/>
        </w:rPr>
        <w:t>decrease</w:t>
      </w:r>
      <w:r w:rsidRPr="009A1EBA">
        <w:rPr>
          <w:sz w:val="28"/>
          <w:szCs w:val="28"/>
        </w:rPr>
        <w:t xml:space="preserve">). </w:t>
      </w:r>
      <w:r w:rsidRPr="009A1EBA">
        <w:rPr>
          <w:i/>
          <w:iCs/>
          <w:sz w:val="28"/>
          <w:szCs w:val="28"/>
        </w:rPr>
        <w:t xml:space="preserve">Потребительский спрос на товары </w:t>
      </w:r>
      <w:r w:rsidRPr="009A1EBA">
        <w:rPr>
          <w:sz w:val="28"/>
          <w:szCs w:val="28"/>
        </w:rPr>
        <w:t>(</w:t>
      </w:r>
      <w:r w:rsidRPr="00E70446">
        <w:rPr>
          <w:i/>
          <w:sz w:val="28"/>
          <w:szCs w:val="28"/>
        </w:rPr>
        <w:t>consumer demand for goods</w:t>
      </w:r>
      <w:r w:rsidRPr="009A1EBA">
        <w:rPr>
          <w:sz w:val="28"/>
          <w:szCs w:val="28"/>
        </w:rPr>
        <w:t xml:space="preserve">) остаётся низким. </w:t>
      </w:r>
    </w:p>
    <w:p w14:paraId="0C0FA3F2" w14:textId="77777777" w:rsidR="00220633" w:rsidRPr="009A1EBA" w:rsidRDefault="00220633" w:rsidP="009A1EBA">
      <w:pPr>
        <w:widowControl w:val="0"/>
        <w:autoSpaceDE w:val="0"/>
        <w:autoSpaceDN w:val="0"/>
        <w:adjustRightInd w:val="0"/>
        <w:spacing w:line="360" w:lineRule="auto"/>
        <w:ind w:firstLine="426"/>
        <w:rPr>
          <w:sz w:val="28"/>
          <w:szCs w:val="28"/>
        </w:rPr>
      </w:pPr>
      <w:r w:rsidRPr="009A1EBA">
        <w:rPr>
          <w:sz w:val="28"/>
          <w:szCs w:val="28"/>
        </w:rPr>
        <w:t xml:space="preserve">По прогнозам </w:t>
      </w:r>
      <w:r w:rsidRPr="009A1EBA">
        <w:rPr>
          <w:i/>
          <w:iCs/>
          <w:sz w:val="28"/>
          <w:szCs w:val="28"/>
        </w:rPr>
        <w:t xml:space="preserve">финансистов </w:t>
      </w:r>
      <w:r w:rsidRPr="009A1EBA">
        <w:rPr>
          <w:sz w:val="28"/>
          <w:szCs w:val="28"/>
        </w:rPr>
        <w:t>(</w:t>
      </w:r>
      <w:r w:rsidRPr="00E70446">
        <w:rPr>
          <w:i/>
          <w:sz w:val="28"/>
          <w:szCs w:val="28"/>
        </w:rPr>
        <w:t>financial experts</w:t>
      </w:r>
      <w:r w:rsidRPr="009A1EBA">
        <w:rPr>
          <w:sz w:val="28"/>
          <w:szCs w:val="28"/>
        </w:rPr>
        <w:t xml:space="preserve">), ожидается, что экономика страны </w:t>
      </w:r>
      <w:r w:rsidRPr="009A1EBA">
        <w:rPr>
          <w:i/>
          <w:iCs/>
          <w:sz w:val="28"/>
          <w:szCs w:val="28"/>
        </w:rPr>
        <w:t xml:space="preserve">вырастет </w:t>
      </w:r>
      <w:r w:rsidRPr="009A1EBA">
        <w:rPr>
          <w:sz w:val="28"/>
          <w:szCs w:val="28"/>
        </w:rPr>
        <w:t>(</w:t>
      </w:r>
      <w:r w:rsidRPr="00E70446">
        <w:rPr>
          <w:i/>
          <w:sz w:val="28"/>
          <w:szCs w:val="28"/>
        </w:rPr>
        <w:t>will grow</w:t>
      </w:r>
      <w:r w:rsidRPr="009A1EBA">
        <w:rPr>
          <w:sz w:val="28"/>
          <w:szCs w:val="28"/>
        </w:rPr>
        <w:t xml:space="preserve">) в 2017 году лишь на 3.1%. Надо сказать, что правительство делает всё возможное для скорейшего безболезненного вывода своей экономики из кризиса. Для этого </w:t>
      </w:r>
      <w:r w:rsidRPr="009A1EBA">
        <w:rPr>
          <w:i/>
          <w:iCs/>
          <w:sz w:val="28"/>
          <w:szCs w:val="28"/>
        </w:rPr>
        <w:t xml:space="preserve">снижаются налоги </w:t>
      </w:r>
      <w:r w:rsidRPr="009A1EBA">
        <w:rPr>
          <w:sz w:val="28"/>
          <w:szCs w:val="28"/>
        </w:rPr>
        <w:t>(</w:t>
      </w:r>
      <w:r w:rsidRPr="00E70446">
        <w:rPr>
          <w:i/>
          <w:sz w:val="28"/>
          <w:szCs w:val="28"/>
        </w:rPr>
        <w:t>taxes are being reduced</w:t>
      </w:r>
      <w:r w:rsidRPr="009A1EBA">
        <w:rPr>
          <w:sz w:val="28"/>
          <w:szCs w:val="28"/>
        </w:rPr>
        <w:t xml:space="preserve">), даются </w:t>
      </w:r>
      <w:r w:rsidRPr="009A1EBA">
        <w:rPr>
          <w:i/>
          <w:iCs/>
          <w:sz w:val="28"/>
          <w:szCs w:val="28"/>
        </w:rPr>
        <w:t xml:space="preserve">ссуды </w:t>
      </w:r>
      <w:r w:rsidRPr="009A1EBA">
        <w:rPr>
          <w:sz w:val="28"/>
          <w:szCs w:val="28"/>
        </w:rPr>
        <w:t>(</w:t>
      </w:r>
      <w:r w:rsidRPr="00E70446">
        <w:rPr>
          <w:i/>
          <w:sz w:val="28"/>
          <w:szCs w:val="28"/>
        </w:rPr>
        <w:t>loans</w:t>
      </w:r>
      <w:r w:rsidRPr="009A1EBA">
        <w:rPr>
          <w:sz w:val="28"/>
          <w:szCs w:val="28"/>
        </w:rPr>
        <w:t xml:space="preserve">) населению под низкие </w:t>
      </w:r>
      <w:r w:rsidRPr="009A1EBA">
        <w:rPr>
          <w:i/>
          <w:iCs/>
          <w:sz w:val="28"/>
          <w:szCs w:val="28"/>
        </w:rPr>
        <w:t xml:space="preserve">проценты </w:t>
      </w:r>
      <w:r w:rsidRPr="009A1EBA">
        <w:rPr>
          <w:sz w:val="28"/>
          <w:szCs w:val="28"/>
        </w:rPr>
        <w:t>(</w:t>
      </w:r>
      <w:r w:rsidRPr="00E70446">
        <w:rPr>
          <w:i/>
          <w:sz w:val="28"/>
          <w:szCs w:val="28"/>
        </w:rPr>
        <w:t>interest rates</w:t>
      </w:r>
      <w:r w:rsidRPr="009A1EBA">
        <w:rPr>
          <w:sz w:val="28"/>
          <w:szCs w:val="28"/>
        </w:rPr>
        <w:t xml:space="preserve">), уменьшается разница между </w:t>
      </w:r>
      <w:r w:rsidRPr="009A1EBA">
        <w:rPr>
          <w:i/>
          <w:iCs/>
          <w:sz w:val="28"/>
          <w:szCs w:val="28"/>
        </w:rPr>
        <w:t xml:space="preserve">оптовыми и розничными ценами </w:t>
      </w:r>
      <w:r w:rsidRPr="009A1EBA">
        <w:rPr>
          <w:sz w:val="28"/>
          <w:szCs w:val="28"/>
        </w:rPr>
        <w:t>(</w:t>
      </w:r>
      <w:r w:rsidRPr="00E70446">
        <w:rPr>
          <w:i/>
          <w:sz w:val="28"/>
          <w:szCs w:val="28"/>
        </w:rPr>
        <w:t>wholesale and retail prices</w:t>
      </w:r>
      <w:r w:rsidRPr="009A1EBA">
        <w:rPr>
          <w:sz w:val="28"/>
          <w:szCs w:val="28"/>
        </w:rPr>
        <w:t xml:space="preserve">) на товары. С этой же целью проводится политика слабого доллара. В этой связи существенно изменились </w:t>
      </w:r>
      <w:r w:rsidRPr="009A1EBA">
        <w:rPr>
          <w:i/>
          <w:iCs/>
          <w:sz w:val="28"/>
          <w:szCs w:val="28"/>
        </w:rPr>
        <w:t xml:space="preserve">курсы мировых валют на бирже </w:t>
      </w:r>
      <w:r w:rsidRPr="009A1EBA">
        <w:rPr>
          <w:sz w:val="28"/>
          <w:szCs w:val="28"/>
        </w:rPr>
        <w:t>(</w:t>
      </w:r>
      <w:r w:rsidRPr="00E70446">
        <w:rPr>
          <w:i/>
          <w:sz w:val="28"/>
          <w:szCs w:val="28"/>
        </w:rPr>
        <w:t>world currency rates at the currency market</w:t>
      </w:r>
      <w:r w:rsidRPr="009A1EBA">
        <w:rPr>
          <w:sz w:val="28"/>
          <w:szCs w:val="28"/>
        </w:rPr>
        <w:t xml:space="preserve">), например рубль </w:t>
      </w:r>
      <w:r w:rsidRPr="009A1EBA">
        <w:rPr>
          <w:i/>
          <w:iCs/>
          <w:sz w:val="28"/>
          <w:szCs w:val="28"/>
        </w:rPr>
        <w:t xml:space="preserve">упал </w:t>
      </w:r>
      <w:r w:rsidRPr="009A1EBA">
        <w:rPr>
          <w:sz w:val="28"/>
          <w:szCs w:val="28"/>
        </w:rPr>
        <w:t>(</w:t>
      </w:r>
      <w:r w:rsidRPr="00E70446">
        <w:rPr>
          <w:i/>
          <w:sz w:val="28"/>
          <w:szCs w:val="28"/>
        </w:rPr>
        <w:t>fell</w:t>
      </w:r>
      <w:r w:rsidRPr="009A1EBA">
        <w:rPr>
          <w:sz w:val="28"/>
          <w:szCs w:val="28"/>
        </w:rPr>
        <w:t xml:space="preserve">). И только </w:t>
      </w:r>
      <w:r w:rsidRPr="009A1EBA">
        <w:rPr>
          <w:i/>
          <w:iCs/>
          <w:sz w:val="28"/>
          <w:szCs w:val="28"/>
        </w:rPr>
        <w:t xml:space="preserve">курс евро </w:t>
      </w:r>
      <w:r w:rsidRPr="009A1EBA">
        <w:rPr>
          <w:sz w:val="28"/>
          <w:szCs w:val="28"/>
        </w:rPr>
        <w:t>(</w:t>
      </w:r>
      <w:r w:rsidRPr="00E70446">
        <w:rPr>
          <w:i/>
          <w:sz w:val="28"/>
          <w:szCs w:val="28"/>
        </w:rPr>
        <w:t>value of the Euro</w:t>
      </w:r>
      <w:r w:rsidRPr="009A1EBA">
        <w:rPr>
          <w:sz w:val="28"/>
          <w:szCs w:val="28"/>
        </w:rPr>
        <w:t xml:space="preserve">) постоянно </w:t>
      </w:r>
      <w:r w:rsidRPr="009A1EBA">
        <w:rPr>
          <w:i/>
          <w:iCs/>
          <w:sz w:val="28"/>
          <w:szCs w:val="28"/>
        </w:rPr>
        <w:t xml:space="preserve">повышается </w:t>
      </w:r>
      <w:r w:rsidRPr="009A1EBA">
        <w:rPr>
          <w:sz w:val="28"/>
          <w:szCs w:val="28"/>
        </w:rPr>
        <w:t>(</w:t>
      </w:r>
      <w:r w:rsidRPr="00E70446">
        <w:rPr>
          <w:i/>
          <w:sz w:val="28"/>
          <w:szCs w:val="28"/>
        </w:rPr>
        <w:t>increases</w:t>
      </w:r>
      <w:r w:rsidRPr="009A1EBA">
        <w:rPr>
          <w:sz w:val="28"/>
          <w:szCs w:val="28"/>
        </w:rPr>
        <w:t xml:space="preserve">), так как </w:t>
      </w:r>
      <w:r w:rsidRPr="009A1EBA">
        <w:rPr>
          <w:i/>
          <w:iCs/>
          <w:sz w:val="28"/>
          <w:szCs w:val="28"/>
        </w:rPr>
        <w:t xml:space="preserve">увеличивается торговля </w:t>
      </w:r>
      <w:r w:rsidRPr="009A1EBA">
        <w:rPr>
          <w:sz w:val="28"/>
          <w:szCs w:val="28"/>
        </w:rPr>
        <w:t>(</w:t>
      </w:r>
      <w:r w:rsidRPr="00E70446">
        <w:rPr>
          <w:i/>
          <w:sz w:val="28"/>
          <w:szCs w:val="28"/>
        </w:rPr>
        <w:t>trade grows</w:t>
      </w:r>
      <w:r w:rsidRPr="009A1EBA">
        <w:rPr>
          <w:sz w:val="28"/>
          <w:szCs w:val="28"/>
        </w:rPr>
        <w:t xml:space="preserve">) с европейскими странами. Что ж, мы имеем дело с экономическими законами валютного рынка – законами </w:t>
      </w:r>
      <w:r w:rsidRPr="009A1EBA">
        <w:rPr>
          <w:i/>
          <w:iCs/>
          <w:sz w:val="28"/>
          <w:szCs w:val="28"/>
        </w:rPr>
        <w:t xml:space="preserve">спроса и предложения </w:t>
      </w:r>
      <w:r w:rsidRPr="009A1EBA">
        <w:rPr>
          <w:sz w:val="28"/>
          <w:szCs w:val="28"/>
        </w:rPr>
        <w:t>(</w:t>
      </w:r>
      <w:r w:rsidRPr="00E70446">
        <w:rPr>
          <w:i/>
          <w:sz w:val="28"/>
          <w:szCs w:val="28"/>
        </w:rPr>
        <w:t>supply and demand</w:t>
      </w:r>
      <w:r w:rsidRPr="009A1EBA">
        <w:rPr>
          <w:b/>
          <w:bCs/>
          <w:sz w:val="28"/>
          <w:szCs w:val="28"/>
        </w:rPr>
        <w:t>!</w:t>
      </w:r>
      <w:r w:rsidRPr="009A1EBA">
        <w:rPr>
          <w:sz w:val="28"/>
          <w:szCs w:val="28"/>
        </w:rPr>
        <w:t xml:space="preserve">). </w:t>
      </w:r>
    </w:p>
    <w:p w14:paraId="27CB944A" w14:textId="77777777" w:rsidR="00E70446" w:rsidRDefault="00E70446" w:rsidP="00966A6D">
      <w:pPr>
        <w:widowControl w:val="0"/>
        <w:autoSpaceDE w:val="0"/>
        <w:autoSpaceDN w:val="0"/>
        <w:adjustRightInd w:val="0"/>
        <w:spacing w:line="360" w:lineRule="auto"/>
        <w:rPr>
          <w:b/>
          <w:bCs/>
          <w:sz w:val="28"/>
          <w:szCs w:val="28"/>
        </w:rPr>
      </w:pPr>
    </w:p>
    <w:p w14:paraId="4F11204D" w14:textId="77777777" w:rsidR="00220633" w:rsidRPr="00F007E2" w:rsidRDefault="00220633" w:rsidP="00E70446">
      <w:pPr>
        <w:widowControl w:val="0"/>
        <w:autoSpaceDE w:val="0"/>
        <w:autoSpaceDN w:val="0"/>
        <w:adjustRightInd w:val="0"/>
        <w:spacing w:line="360" w:lineRule="auto"/>
        <w:ind w:left="284"/>
        <w:rPr>
          <w:sz w:val="28"/>
          <w:szCs w:val="28"/>
        </w:rPr>
      </w:pPr>
      <w:r w:rsidRPr="00430C6B">
        <w:rPr>
          <w:b/>
          <w:bCs/>
          <w:i/>
          <w:sz w:val="28"/>
          <w:szCs w:val="28"/>
        </w:rPr>
        <w:t>6</w:t>
      </w:r>
      <w:r w:rsidRPr="00F007E2">
        <w:rPr>
          <w:b/>
          <w:bCs/>
          <w:sz w:val="28"/>
          <w:szCs w:val="28"/>
        </w:rPr>
        <w:t xml:space="preserve">. </w:t>
      </w:r>
      <w:r w:rsidRPr="00430C6B">
        <w:rPr>
          <w:b/>
          <w:bCs/>
          <w:i/>
          <w:sz w:val="28"/>
          <w:szCs w:val="28"/>
        </w:rPr>
        <w:t>Вставьте подходящие по смыслу слова и словосочетания, используя подсказки на английском языке.</w:t>
      </w:r>
      <w:r w:rsidRPr="00F007E2">
        <w:rPr>
          <w:b/>
          <w:bCs/>
          <w:sz w:val="28"/>
          <w:szCs w:val="28"/>
        </w:rPr>
        <w:t xml:space="preserve"> </w:t>
      </w:r>
    </w:p>
    <w:p w14:paraId="5F111C50" w14:textId="45BEA33B" w:rsidR="00220633" w:rsidRPr="00F007E2" w:rsidRDefault="00220633" w:rsidP="0084468D">
      <w:pPr>
        <w:widowControl w:val="0"/>
        <w:autoSpaceDE w:val="0"/>
        <w:autoSpaceDN w:val="0"/>
        <w:adjustRightInd w:val="0"/>
        <w:spacing w:line="360" w:lineRule="auto"/>
        <w:rPr>
          <w:sz w:val="28"/>
          <w:szCs w:val="28"/>
        </w:rPr>
      </w:pPr>
      <w:r w:rsidRPr="00F007E2">
        <w:rPr>
          <w:sz w:val="28"/>
          <w:szCs w:val="28"/>
        </w:rPr>
        <w:t>Два года назад в России резко</w:t>
      </w:r>
      <w:r w:rsidR="0084468D">
        <w:rPr>
          <w:sz w:val="28"/>
          <w:szCs w:val="28"/>
        </w:rPr>
        <w:t xml:space="preserve"> ____________ ___________ ________________</w:t>
      </w:r>
      <w:r w:rsidRPr="00F007E2">
        <w:rPr>
          <w:sz w:val="28"/>
          <w:szCs w:val="28"/>
        </w:rPr>
        <w:t xml:space="preserve"> [value of the ruble fell]. Это было</w:t>
      </w:r>
      <w:r w:rsidR="0084468D">
        <w:rPr>
          <w:sz w:val="28"/>
          <w:szCs w:val="28"/>
        </w:rPr>
        <w:t xml:space="preserve"> связано с _________________ _____________ _____________</w:t>
      </w:r>
      <w:r w:rsidRPr="00F007E2">
        <w:rPr>
          <w:rFonts w:ascii="MS Mincho" w:eastAsia="MS Mincho" w:hAnsi="MS Mincho" w:cs="MS Mincho"/>
          <w:sz w:val="28"/>
          <w:szCs w:val="28"/>
        </w:rPr>
        <w:t> </w:t>
      </w:r>
      <w:r w:rsidRPr="00F007E2">
        <w:rPr>
          <w:sz w:val="28"/>
          <w:szCs w:val="28"/>
        </w:rPr>
        <w:t>( fall of oil prices). Это объясня</w:t>
      </w:r>
      <w:r w:rsidR="0084468D">
        <w:rPr>
          <w:sz w:val="28"/>
          <w:szCs w:val="28"/>
        </w:rPr>
        <w:t>ется _________________ __________________</w:t>
      </w:r>
      <w:r w:rsidR="00CB24D5">
        <w:rPr>
          <w:sz w:val="28"/>
          <w:szCs w:val="28"/>
        </w:rPr>
        <w:t xml:space="preserve"> __________________ </w:t>
      </w:r>
      <w:r w:rsidRPr="00F007E2">
        <w:rPr>
          <w:sz w:val="28"/>
          <w:szCs w:val="28"/>
        </w:rPr>
        <w:t>(change of supply and demand) на энергоносители – нефть и газ на ___________</w:t>
      </w:r>
      <w:r w:rsidR="00CB24D5">
        <w:rPr>
          <w:sz w:val="28"/>
          <w:szCs w:val="28"/>
        </w:rPr>
        <w:t>______ _______________</w:t>
      </w:r>
      <w:r w:rsidRPr="00F007E2">
        <w:rPr>
          <w:sz w:val="28"/>
          <w:szCs w:val="28"/>
        </w:rPr>
        <w:t xml:space="preserve"> (world market). Все известны</w:t>
      </w:r>
      <w:r w:rsidR="00CB24D5">
        <w:rPr>
          <w:sz w:val="28"/>
          <w:szCs w:val="28"/>
        </w:rPr>
        <w:t>е ___________________</w:t>
      </w:r>
      <w:r w:rsidRPr="00F007E2">
        <w:rPr>
          <w:sz w:val="28"/>
          <w:szCs w:val="28"/>
        </w:rPr>
        <w:t xml:space="preserve"> (finance experts</w:t>
      </w:r>
      <w:r w:rsidR="00CB24D5">
        <w:rPr>
          <w:sz w:val="28"/>
          <w:szCs w:val="28"/>
        </w:rPr>
        <w:t>) и ____________</w:t>
      </w:r>
      <w:r w:rsidRPr="00F007E2">
        <w:rPr>
          <w:sz w:val="28"/>
          <w:szCs w:val="28"/>
        </w:rPr>
        <w:t xml:space="preserve"> (economists) отказались комментирова</w:t>
      </w:r>
      <w:r w:rsidR="00CB24D5">
        <w:rPr>
          <w:sz w:val="28"/>
          <w:szCs w:val="28"/>
        </w:rPr>
        <w:t>ть ситуацию на ______________ _____________</w:t>
      </w:r>
      <w:r w:rsidRPr="00F007E2">
        <w:rPr>
          <w:sz w:val="28"/>
          <w:szCs w:val="28"/>
        </w:rPr>
        <w:t xml:space="preserve"> (currency market). </w:t>
      </w:r>
    </w:p>
    <w:p w14:paraId="176740F8" w14:textId="60E68F98" w:rsidR="00220633" w:rsidRPr="00F007E2" w:rsidRDefault="00CB24D5" w:rsidP="0084468D">
      <w:pPr>
        <w:widowControl w:val="0"/>
        <w:autoSpaceDE w:val="0"/>
        <w:autoSpaceDN w:val="0"/>
        <w:adjustRightInd w:val="0"/>
        <w:spacing w:line="360" w:lineRule="auto"/>
        <w:rPr>
          <w:sz w:val="28"/>
          <w:szCs w:val="28"/>
        </w:rPr>
      </w:pPr>
      <w:r>
        <w:rPr>
          <w:sz w:val="28"/>
          <w:szCs w:val="28"/>
        </w:rPr>
        <w:t>__________________</w:t>
      </w:r>
      <w:r w:rsidR="00220633" w:rsidRPr="00F007E2">
        <w:rPr>
          <w:sz w:val="28"/>
          <w:szCs w:val="28"/>
        </w:rPr>
        <w:t xml:space="preserve"> (businessmen) сч</w:t>
      </w:r>
      <w:r>
        <w:rPr>
          <w:sz w:val="28"/>
          <w:szCs w:val="28"/>
        </w:rPr>
        <w:t>итают, что _______________ ________</w:t>
      </w:r>
      <w:r w:rsidR="00220633" w:rsidRPr="00F007E2">
        <w:rPr>
          <w:sz w:val="28"/>
          <w:szCs w:val="28"/>
        </w:rPr>
        <w:t xml:space="preserve"> (Central bank) должен принудительно _</w:t>
      </w:r>
      <w:r>
        <w:rPr>
          <w:sz w:val="28"/>
          <w:szCs w:val="28"/>
        </w:rPr>
        <w:t>________________ ________</w:t>
      </w:r>
      <w:r w:rsidR="00220633" w:rsidRPr="00F007E2">
        <w:rPr>
          <w:sz w:val="28"/>
          <w:szCs w:val="28"/>
        </w:rPr>
        <w:t xml:space="preserve"> </w:t>
      </w:r>
      <w:r>
        <w:rPr>
          <w:sz w:val="28"/>
          <w:szCs w:val="28"/>
        </w:rPr>
        <w:t>________</w:t>
      </w:r>
      <w:r w:rsidR="00220633" w:rsidRPr="00F007E2">
        <w:rPr>
          <w:sz w:val="28"/>
          <w:szCs w:val="28"/>
        </w:rPr>
        <w:t xml:space="preserve"> </w:t>
      </w:r>
      <w:r w:rsidR="00220633" w:rsidRPr="00F007E2">
        <w:rPr>
          <w:sz w:val="28"/>
          <w:szCs w:val="28"/>
        </w:rPr>
        <w:lastRenderedPageBreak/>
        <w:t>(increase the value of ruble), чтобы это не отразилось на р</w:t>
      </w:r>
      <w:r>
        <w:rPr>
          <w:sz w:val="28"/>
          <w:szCs w:val="28"/>
        </w:rPr>
        <w:t>оссийской _________</w:t>
      </w:r>
      <w:r w:rsidR="00220633" w:rsidRPr="00F007E2">
        <w:rPr>
          <w:sz w:val="28"/>
          <w:szCs w:val="28"/>
        </w:rPr>
        <w:t xml:space="preserve"> (trade) и спасти компании от ______________________ (bankruptcy). </w:t>
      </w:r>
    </w:p>
    <w:p w14:paraId="6F34352B" w14:textId="60A86E7F" w:rsidR="00220633" w:rsidRPr="00F007E2" w:rsidRDefault="00220633" w:rsidP="0084468D">
      <w:pPr>
        <w:widowControl w:val="0"/>
        <w:autoSpaceDE w:val="0"/>
        <w:autoSpaceDN w:val="0"/>
        <w:adjustRightInd w:val="0"/>
        <w:spacing w:line="360" w:lineRule="auto"/>
        <w:rPr>
          <w:sz w:val="28"/>
          <w:szCs w:val="28"/>
        </w:rPr>
      </w:pPr>
      <w:r w:rsidRPr="00F007E2">
        <w:rPr>
          <w:sz w:val="28"/>
          <w:szCs w:val="28"/>
        </w:rPr>
        <w:t>В противном случа</w:t>
      </w:r>
      <w:r w:rsidR="00CB24D5">
        <w:rPr>
          <w:sz w:val="28"/>
          <w:szCs w:val="28"/>
        </w:rPr>
        <w:t>е их _______________________</w:t>
      </w:r>
      <w:r w:rsidRPr="00F007E2">
        <w:rPr>
          <w:sz w:val="28"/>
          <w:szCs w:val="28"/>
        </w:rPr>
        <w:t xml:space="preserve"> (ventures)</w:t>
      </w:r>
      <w:r w:rsidR="00CB24D5">
        <w:rPr>
          <w:sz w:val="28"/>
          <w:szCs w:val="28"/>
        </w:rPr>
        <w:t xml:space="preserve"> _____________</w:t>
      </w:r>
      <w:r w:rsidRPr="00F007E2">
        <w:rPr>
          <w:sz w:val="28"/>
          <w:szCs w:val="28"/>
        </w:rPr>
        <w:t xml:space="preserve"> (will increase) разницу</w:t>
      </w:r>
      <w:r w:rsidR="00CB24D5">
        <w:rPr>
          <w:sz w:val="28"/>
          <w:szCs w:val="28"/>
        </w:rPr>
        <w:t xml:space="preserve"> между _____________________ </w:t>
      </w:r>
      <w:r w:rsidRPr="00F007E2">
        <w:rPr>
          <w:sz w:val="28"/>
          <w:szCs w:val="28"/>
        </w:rPr>
        <w:t>(wholesale) и __________________</w:t>
      </w:r>
      <w:r w:rsidR="00CB24D5">
        <w:rPr>
          <w:sz w:val="28"/>
          <w:szCs w:val="28"/>
        </w:rPr>
        <w:t>_ (retail) _______________</w:t>
      </w:r>
      <w:r w:rsidRPr="00F007E2">
        <w:rPr>
          <w:sz w:val="28"/>
          <w:szCs w:val="28"/>
        </w:rPr>
        <w:t xml:space="preserve"> </w:t>
      </w:r>
      <w:r w:rsidR="00CB24D5">
        <w:rPr>
          <w:sz w:val="28"/>
          <w:szCs w:val="28"/>
        </w:rPr>
        <w:t>(prices) на ________________</w:t>
      </w:r>
      <w:r w:rsidRPr="00F007E2">
        <w:rPr>
          <w:sz w:val="28"/>
          <w:szCs w:val="28"/>
        </w:rPr>
        <w:t xml:space="preserve"> (goods) и __________________(wil</w:t>
      </w:r>
      <w:r w:rsidR="00CB24D5">
        <w:rPr>
          <w:sz w:val="28"/>
          <w:szCs w:val="28"/>
        </w:rPr>
        <w:t xml:space="preserve">l increase) ____________ ____________ </w:t>
      </w:r>
      <w:r w:rsidRPr="00F007E2">
        <w:rPr>
          <w:sz w:val="28"/>
          <w:szCs w:val="28"/>
        </w:rPr>
        <w:t xml:space="preserve">(food prices). </w:t>
      </w:r>
    </w:p>
    <w:p w14:paraId="3D979017" w14:textId="762DA72F" w:rsidR="00982272" w:rsidRDefault="00220633" w:rsidP="0084468D">
      <w:pPr>
        <w:widowControl w:val="0"/>
        <w:autoSpaceDE w:val="0"/>
        <w:autoSpaceDN w:val="0"/>
        <w:adjustRightInd w:val="0"/>
        <w:spacing w:line="360" w:lineRule="auto"/>
        <w:rPr>
          <w:sz w:val="28"/>
          <w:szCs w:val="28"/>
        </w:rPr>
      </w:pPr>
      <w:r w:rsidRPr="00F007E2">
        <w:rPr>
          <w:sz w:val="28"/>
          <w:szCs w:val="28"/>
        </w:rPr>
        <w:t>В результате переговоров правительство</w:t>
      </w:r>
      <w:r w:rsidR="00CB24D5">
        <w:rPr>
          <w:sz w:val="28"/>
          <w:szCs w:val="28"/>
        </w:rPr>
        <w:t xml:space="preserve"> обещало им __________________</w:t>
      </w:r>
      <w:r w:rsidRPr="00F007E2">
        <w:rPr>
          <w:sz w:val="28"/>
          <w:szCs w:val="28"/>
        </w:rPr>
        <w:t xml:space="preserve"> _________________ (to decrease sale </w:t>
      </w:r>
      <w:r w:rsidR="00CB24D5">
        <w:rPr>
          <w:sz w:val="28"/>
          <w:szCs w:val="28"/>
        </w:rPr>
        <w:t>taxes), дать _______________</w:t>
      </w:r>
      <w:r w:rsidRPr="00F007E2">
        <w:rPr>
          <w:sz w:val="28"/>
          <w:szCs w:val="28"/>
        </w:rPr>
        <w:t xml:space="preserve"> [loans] под низкие </w:t>
      </w:r>
      <w:r w:rsidRPr="00F007E2">
        <w:rPr>
          <w:i/>
          <w:iCs/>
          <w:sz w:val="28"/>
          <w:szCs w:val="28"/>
        </w:rPr>
        <w:t xml:space="preserve">___________________ </w:t>
      </w:r>
      <w:r w:rsidRPr="00F007E2">
        <w:rPr>
          <w:sz w:val="28"/>
          <w:szCs w:val="28"/>
        </w:rPr>
        <w:t xml:space="preserve">[interest rates]. </w:t>
      </w:r>
    </w:p>
    <w:p w14:paraId="59651891" w14:textId="77777777" w:rsidR="00CB24D5" w:rsidRDefault="00CB24D5" w:rsidP="0084468D">
      <w:pPr>
        <w:widowControl w:val="0"/>
        <w:autoSpaceDE w:val="0"/>
        <w:autoSpaceDN w:val="0"/>
        <w:adjustRightInd w:val="0"/>
        <w:spacing w:line="360" w:lineRule="auto"/>
        <w:rPr>
          <w:sz w:val="28"/>
          <w:szCs w:val="28"/>
        </w:rPr>
      </w:pPr>
    </w:p>
    <w:p w14:paraId="226F1EBE" w14:textId="29163565" w:rsidR="00982272" w:rsidRPr="00982272" w:rsidRDefault="00982272" w:rsidP="0084468D">
      <w:pPr>
        <w:widowControl w:val="0"/>
        <w:autoSpaceDE w:val="0"/>
        <w:autoSpaceDN w:val="0"/>
        <w:adjustRightInd w:val="0"/>
        <w:spacing w:line="360" w:lineRule="auto"/>
        <w:ind w:left="284"/>
        <w:rPr>
          <w:sz w:val="28"/>
          <w:szCs w:val="28"/>
        </w:rPr>
      </w:pPr>
      <w:r w:rsidRPr="00982272">
        <w:rPr>
          <w:sz w:val="28"/>
          <w:szCs w:val="28"/>
        </w:rPr>
        <w:t xml:space="preserve">7. </w:t>
      </w:r>
      <w:r w:rsidRPr="00982272">
        <w:rPr>
          <w:rFonts w:asciiTheme="majorBidi" w:hAnsiTheme="majorBidi" w:cstheme="majorBidi"/>
          <w:b/>
          <w:bCs/>
          <w:i/>
          <w:iCs/>
          <w:sz w:val="28"/>
          <w:szCs w:val="28"/>
        </w:rPr>
        <w:t>Обратите внимание на глаголы лексико-семантической группы “</w:t>
      </w:r>
      <w:r w:rsidR="0084468D">
        <w:rPr>
          <w:rFonts w:asciiTheme="majorBidi" w:hAnsiTheme="majorBidi" w:cstheme="majorBidi"/>
          <w:b/>
          <w:bCs/>
          <w:i/>
          <w:iCs/>
          <w:sz w:val="28"/>
          <w:szCs w:val="28"/>
        </w:rPr>
        <w:t>использовать</w:t>
      </w:r>
      <w:r w:rsidRPr="00982272">
        <w:rPr>
          <w:rFonts w:asciiTheme="majorBidi" w:hAnsiTheme="majorBidi" w:cstheme="majorBidi"/>
          <w:b/>
          <w:bCs/>
          <w:i/>
          <w:iCs/>
          <w:sz w:val="28"/>
          <w:szCs w:val="28"/>
        </w:rPr>
        <w:t>”.</w:t>
      </w:r>
    </w:p>
    <w:p w14:paraId="1BFB327F" w14:textId="77777777" w:rsidR="00982272" w:rsidRPr="00982272" w:rsidRDefault="00982272" w:rsidP="006B33F9">
      <w:pPr>
        <w:pStyle w:val="a3"/>
        <w:numPr>
          <w:ilvl w:val="0"/>
          <w:numId w:val="70"/>
        </w:numPr>
        <w:spacing w:after="0" w:line="360" w:lineRule="auto"/>
        <w:ind w:left="709" w:hanging="425"/>
        <w:rPr>
          <w:rFonts w:asciiTheme="majorBidi" w:hAnsiTheme="majorBidi" w:cstheme="majorBidi"/>
          <w:b/>
          <w:bCs/>
          <w:sz w:val="28"/>
          <w:szCs w:val="28"/>
        </w:rPr>
      </w:pPr>
      <w:r w:rsidRPr="00982272">
        <w:rPr>
          <w:rFonts w:asciiTheme="majorBidi" w:hAnsiTheme="majorBidi" w:cstheme="majorBidi"/>
          <w:b/>
          <w:bCs/>
          <w:sz w:val="28"/>
          <w:szCs w:val="28"/>
          <w:lang w:val="ru-RU"/>
        </w:rPr>
        <w:t xml:space="preserve">использовать (что?) –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use</w:t>
      </w:r>
    </w:p>
    <w:p w14:paraId="0ECCF2F4" w14:textId="56C869AD" w:rsidR="00982272" w:rsidRPr="0084468D" w:rsidRDefault="00982272" w:rsidP="006B33F9">
      <w:pPr>
        <w:pStyle w:val="a3"/>
        <w:numPr>
          <w:ilvl w:val="0"/>
          <w:numId w:val="72"/>
        </w:numPr>
        <w:spacing w:after="0" w:line="360" w:lineRule="auto"/>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о людях: </w:t>
      </w:r>
      <w:r w:rsidRPr="0084468D">
        <w:rPr>
          <w:rFonts w:asciiTheme="majorBidi" w:hAnsiTheme="majorBidi" w:cstheme="majorBidi"/>
          <w:i/>
          <w:iCs/>
          <w:sz w:val="28"/>
          <w:szCs w:val="28"/>
          <w:lang w:val="ru-RU"/>
        </w:rPr>
        <w:t>использовать</w:t>
      </w:r>
      <w:r w:rsidRPr="0084468D">
        <w:rPr>
          <w:rFonts w:asciiTheme="majorBidi" w:hAnsiTheme="majorBidi" w:cstheme="majorBidi"/>
          <w:sz w:val="28"/>
          <w:szCs w:val="28"/>
          <w:lang w:val="ru-RU"/>
        </w:rPr>
        <w:t xml:space="preserve"> </w:t>
      </w:r>
      <w:r w:rsidRPr="0084468D">
        <w:rPr>
          <w:rFonts w:asciiTheme="majorBidi" w:hAnsiTheme="majorBidi" w:cstheme="majorBidi"/>
          <w:i/>
          <w:iCs/>
          <w:sz w:val="28"/>
          <w:szCs w:val="28"/>
          <w:lang w:val="ru-RU"/>
        </w:rPr>
        <w:t xml:space="preserve">специалистов, </w:t>
      </w:r>
      <w:r w:rsidR="0084468D" w:rsidRPr="0084468D">
        <w:rPr>
          <w:rFonts w:asciiTheme="majorBidi" w:hAnsiTheme="majorBidi" w:cstheme="majorBidi"/>
          <w:i/>
          <w:iCs/>
          <w:sz w:val="28"/>
          <w:szCs w:val="28"/>
          <w:lang w:val="ru-RU"/>
        </w:rPr>
        <w:t xml:space="preserve">детей, </w:t>
      </w:r>
      <w:r w:rsidRPr="0084468D">
        <w:rPr>
          <w:rFonts w:asciiTheme="majorBidi" w:hAnsiTheme="majorBidi" w:cstheme="majorBidi"/>
          <w:i/>
          <w:iCs/>
          <w:sz w:val="28"/>
          <w:szCs w:val="28"/>
          <w:lang w:val="ru-RU"/>
        </w:rPr>
        <w:t>солдат,  армию</w:t>
      </w:r>
      <w:r w:rsidRPr="0084468D">
        <w:rPr>
          <w:rFonts w:asciiTheme="majorBidi" w:hAnsiTheme="majorBidi" w:cstheme="majorBidi"/>
          <w:sz w:val="28"/>
          <w:szCs w:val="28"/>
          <w:lang w:val="ru-RU"/>
        </w:rPr>
        <w:t>;</w:t>
      </w:r>
    </w:p>
    <w:p w14:paraId="679132AF" w14:textId="77777777" w:rsidR="00982272" w:rsidRPr="0084468D" w:rsidRDefault="00982272" w:rsidP="006B33F9">
      <w:pPr>
        <w:pStyle w:val="a3"/>
        <w:numPr>
          <w:ilvl w:val="0"/>
          <w:numId w:val="72"/>
        </w:numPr>
        <w:spacing w:after="0" w:line="360" w:lineRule="auto"/>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о вещах, предметах (для чего?): </w:t>
      </w:r>
      <w:r w:rsidRPr="0084468D">
        <w:rPr>
          <w:rFonts w:asciiTheme="majorBidi" w:hAnsiTheme="majorBidi" w:cstheme="majorBidi"/>
          <w:i/>
          <w:iCs/>
          <w:sz w:val="28"/>
          <w:szCs w:val="28"/>
          <w:lang w:val="ru-RU"/>
        </w:rPr>
        <w:t>использовать растения для изготовления крема, землю для строительства, пресную воду, нефть в парфюмерной промышленности, глину для изготовления посуды;</w:t>
      </w:r>
    </w:p>
    <w:p w14:paraId="48525EAE" w14:textId="77777777" w:rsidR="00982272" w:rsidRPr="0084468D" w:rsidRDefault="00982272" w:rsidP="006B33F9">
      <w:pPr>
        <w:pStyle w:val="a3"/>
        <w:numPr>
          <w:ilvl w:val="0"/>
          <w:numId w:val="72"/>
        </w:numPr>
        <w:spacing w:after="0" w:line="360" w:lineRule="auto"/>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о методах, идеях, предметах:  </w:t>
      </w:r>
      <w:r w:rsidRPr="0084468D">
        <w:rPr>
          <w:rFonts w:asciiTheme="majorBidi" w:hAnsiTheme="majorBidi" w:cstheme="majorBidi"/>
          <w:i/>
          <w:iCs/>
          <w:sz w:val="28"/>
          <w:szCs w:val="28"/>
          <w:lang w:val="ru-RU"/>
        </w:rPr>
        <w:t>резервы памяти, информацию, электроэнергию, новейшие исследования, машины…</w:t>
      </w:r>
    </w:p>
    <w:p w14:paraId="1B0723C3" w14:textId="77777777" w:rsidR="00982272" w:rsidRPr="0084468D"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84468D">
        <w:rPr>
          <w:rFonts w:asciiTheme="majorBidi" w:hAnsiTheme="majorBidi" w:cstheme="majorBidi"/>
          <w:b/>
          <w:bCs/>
          <w:sz w:val="28"/>
          <w:szCs w:val="28"/>
          <w:lang w:val="ru-RU"/>
        </w:rPr>
        <w:t xml:space="preserve">применять – применить (что?) – </w:t>
      </w:r>
      <w:r w:rsidRPr="0084468D">
        <w:rPr>
          <w:rFonts w:asciiTheme="majorBidi" w:hAnsiTheme="majorBidi" w:cstheme="majorBidi"/>
          <w:b/>
          <w:bCs/>
          <w:sz w:val="28"/>
          <w:szCs w:val="28"/>
        </w:rPr>
        <w:t>to</w:t>
      </w:r>
      <w:r w:rsidRPr="0084468D">
        <w:rPr>
          <w:rFonts w:asciiTheme="majorBidi" w:hAnsiTheme="majorBidi" w:cstheme="majorBidi"/>
          <w:b/>
          <w:bCs/>
          <w:sz w:val="28"/>
          <w:szCs w:val="28"/>
          <w:lang w:val="ru-RU"/>
        </w:rPr>
        <w:t xml:space="preserve"> </w:t>
      </w:r>
      <w:r w:rsidRPr="0084468D">
        <w:rPr>
          <w:rFonts w:asciiTheme="majorBidi" w:hAnsiTheme="majorBidi" w:cstheme="majorBidi"/>
          <w:b/>
          <w:bCs/>
          <w:sz w:val="28"/>
          <w:szCs w:val="28"/>
        </w:rPr>
        <w:t>apply</w:t>
      </w:r>
      <w:r w:rsidRPr="0084468D">
        <w:rPr>
          <w:rFonts w:asciiTheme="majorBidi" w:hAnsiTheme="majorBidi" w:cstheme="majorBidi"/>
          <w:b/>
          <w:bCs/>
          <w:sz w:val="28"/>
          <w:szCs w:val="28"/>
          <w:lang w:val="ru-RU"/>
        </w:rPr>
        <w:t xml:space="preserve"> </w:t>
      </w:r>
      <w:r w:rsidRPr="0084468D">
        <w:rPr>
          <w:rFonts w:asciiTheme="majorBidi" w:hAnsiTheme="majorBidi" w:cstheme="majorBidi"/>
          <w:sz w:val="28"/>
          <w:szCs w:val="28"/>
          <w:lang w:val="ru-RU"/>
        </w:rPr>
        <w:t xml:space="preserve">(= использовать на практике, в деле): </w:t>
      </w:r>
      <w:r w:rsidRPr="0084468D">
        <w:rPr>
          <w:rFonts w:asciiTheme="majorBidi" w:hAnsiTheme="majorBidi" w:cstheme="majorBidi"/>
          <w:i/>
          <w:iCs/>
          <w:sz w:val="28"/>
          <w:szCs w:val="28"/>
          <w:lang w:val="ru-RU"/>
        </w:rPr>
        <w:t>применять новые технологии</w:t>
      </w:r>
      <w:r w:rsidRPr="0084468D">
        <w:rPr>
          <w:rFonts w:asciiTheme="majorBidi" w:hAnsiTheme="majorBidi" w:cstheme="majorBidi"/>
          <w:b/>
          <w:bCs/>
          <w:sz w:val="28"/>
          <w:szCs w:val="28"/>
          <w:lang w:val="ru-RU"/>
        </w:rPr>
        <w:t xml:space="preserve"> </w:t>
      </w:r>
    </w:p>
    <w:p w14:paraId="7BF3AE8D" w14:textId="77777777" w:rsidR="00982272" w:rsidRPr="0084468D"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84468D">
        <w:rPr>
          <w:rFonts w:asciiTheme="majorBidi" w:hAnsiTheme="majorBidi" w:cstheme="majorBidi"/>
          <w:b/>
          <w:bCs/>
          <w:sz w:val="28"/>
          <w:szCs w:val="28"/>
          <w:lang w:val="ru-RU"/>
        </w:rPr>
        <w:t xml:space="preserve">пользоваться – воспользоваться (чем?) – </w:t>
      </w:r>
      <w:r w:rsidRPr="0084468D">
        <w:rPr>
          <w:rFonts w:asciiTheme="majorBidi" w:hAnsiTheme="majorBidi" w:cstheme="majorBidi"/>
          <w:b/>
          <w:bCs/>
          <w:sz w:val="28"/>
          <w:szCs w:val="28"/>
        </w:rPr>
        <w:t>to</w:t>
      </w:r>
      <w:r w:rsidRPr="0084468D">
        <w:rPr>
          <w:rFonts w:asciiTheme="majorBidi" w:hAnsiTheme="majorBidi" w:cstheme="majorBidi"/>
          <w:b/>
          <w:bCs/>
          <w:sz w:val="28"/>
          <w:szCs w:val="28"/>
          <w:lang w:val="ru-RU"/>
        </w:rPr>
        <w:t xml:space="preserve"> </w:t>
      </w:r>
      <w:r w:rsidRPr="0084468D">
        <w:rPr>
          <w:rFonts w:asciiTheme="majorBidi" w:hAnsiTheme="majorBidi" w:cstheme="majorBidi"/>
          <w:b/>
          <w:bCs/>
          <w:sz w:val="28"/>
          <w:szCs w:val="28"/>
        </w:rPr>
        <w:t>employ</w:t>
      </w:r>
      <w:r w:rsidRPr="0084468D">
        <w:rPr>
          <w:rFonts w:asciiTheme="majorBidi" w:hAnsiTheme="majorBidi" w:cstheme="majorBidi"/>
          <w:b/>
          <w:bCs/>
          <w:sz w:val="28"/>
          <w:szCs w:val="28"/>
          <w:lang w:val="ru-RU"/>
        </w:rPr>
        <w:t xml:space="preserve">, </w:t>
      </w:r>
      <w:r w:rsidRPr="0084468D">
        <w:rPr>
          <w:rFonts w:asciiTheme="majorBidi" w:hAnsiTheme="majorBidi" w:cstheme="majorBidi"/>
          <w:b/>
          <w:bCs/>
          <w:sz w:val="28"/>
          <w:szCs w:val="28"/>
        </w:rPr>
        <w:t>to</w:t>
      </w:r>
      <w:r w:rsidRPr="0084468D">
        <w:rPr>
          <w:rFonts w:asciiTheme="majorBidi" w:hAnsiTheme="majorBidi" w:cstheme="majorBidi"/>
          <w:b/>
          <w:bCs/>
          <w:sz w:val="28"/>
          <w:szCs w:val="28"/>
          <w:lang w:val="ru-RU"/>
        </w:rPr>
        <w:t xml:space="preserve"> </w:t>
      </w:r>
      <w:r w:rsidRPr="0084468D">
        <w:rPr>
          <w:rFonts w:asciiTheme="majorBidi" w:hAnsiTheme="majorBidi" w:cstheme="majorBidi"/>
          <w:b/>
          <w:bCs/>
          <w:sz w:val="28"/>
          <w:szCs w:val="28"/>
        </w:rPr>
        <w:t>enjoy</w:t>
      </w:r>
    </w:p>
    <w:p w14:paraId="4E7C58B3" w14:textId="77777777" w:rsidR="00982272" w:rsidRPr="0084468D" w:rsidRDefault="00982272" w:rsidP="006B33F9">
      <w:pPr>
        <w:pStyle w:val="a3"/>
        <w:numPr>
          <w:ilvl w:val="0"/>
          <w:numId w:val="73"/>
        </w:numPr>
        <w:spacing w:after="0" w:line="360" w:lineRule="auto"/>
        <w:ind w:left="709" w:hanging="283"/>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«прибегать к помощи»: </w:t>
      </w:r>
      <w:r w:rsidRPr="0084468D">
        <w:rPr>
          <w:rFonts w:asciiTheme="majorBidi" w:hAnsiTheme="majorBidi" w:cstheme="majorBidi"/>
          <w:i/>
          <w:iCs/>
          <w:sz w:val="28"/>
          <w:szCs w:val="28"/>
          <w:lang w:val="ru-RU"/>
        </w:rPr>
        <w:t>пользоваться</w:t>
      </w:r>
      <w:r w:rsidRPr="0084468D">
        <w:rPr>
          <w:rFonts w:asciiTheme="majorBidi" w:hAnsiTheme="majorBidi" w:cstheme="majorBidi"/>
          <w:sz w:val="28"/>
          <w:szCs w:val="28"/>
          <w:lang w:val="ru-RU"/>
        </w:rPr>
        <w:t xml:space="preserve"> </w:t>
      </w:r>
      <w:r w:rsidRPr="0084468D">
        <w:rPr>
          <w:rFonts w:asciiTheme="majorBidi" w:hAnsiTheme="majorBidi" w:cstheme="majorBidi"/>
          <w:i/>
          <w:iCs/>
          <w:sz w:val="28"/>
          <w:szCs w:val="28"/>
          <w:lang w:val="ru-RU"/>
        </w:rPr>
        <w:t>услугами секретаря, транспортом, пылесосом, косметикой, новейшими технологиями;</w:t>
      </w:r>
    </w:p>
    <w:p w14:paraId="1363A013" w14:textId="77777777" w:rsidR="00982272" w:rsidRPr="0084468D" w:rsidRDefault="00982272" w:rsidP="006B33F9">
      <w:pPr>
        <w:pStyle w:val="a3"/>
        <w:numPr>
          <w:ilvl w:val="0"/>
          <w:numId w:val="73"/>
        </w:numPr>
        <w:spacing w:after="0" w:line="360" w:lineRule="auto"/>
        <w:ind w:left="709" w:hanging="283"/>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«извлекать выгоду»: </w:t>
      </w:r>
      <w:r w:rsidRPr="0084468D">
        <w:rPr>
          <w:rFonts w:asciiTheme="majorBidi" w:hAnsiTheme="majorBidi" w:cstheme="majorBidi"/>
          <w:i/>
          <w:iCs/>
          <w:sz w:val="28"/>
          <w:szCs w:val="28"/>
          <w:lang w:val="ru-RU"/>
        </w:rPr>
        <w:t>воспользоваться возможностью, обстановкой, паузой, моментом, своим авторитетом, чужим именем;</w:t>
      </w:r>
    </w:p>
    <w:p w14:paraId="7000B298" w14:textId="77777777" w:rsidR="00982272" w:rsidRPr="0084468D" w:rsidRDefault="00982272" w:rsidP="006B33F9">
      <w:pPr>
        <w:pStyle w:val="a3"/>
        <w:numPr>
          <w:ilvl w:val="0"/>
          <w:numId w:val="73"/>
        </w:numPr>
        <w:spacing w:after="0" w:line="360" w:lineRule="auto"/>
        <w:ind w:left="709" w:hanging="283"/>
        <w:rPr>
          <w:rFonts w:asciiTheme="majorBidi" w:hAnsiTheme="majorBidi" w:cstheme="majorBidi"/>
          <w:sz w:val="28"/>
          <w:szCs w:val="28"/>
          <w:lang w:val="ru-RU"/>
        </w:rPr>
      </w:pPr>
      <w:r w:rsidRPr="0084468D">
        <w:rPr>
          <w:rFonts w:asciiTheme="majorBidi" w:hAnsiTheme="majorBidi" w:cstheme="majorBidi"/>
          <w:sz w:val="28"/>
          <w:szCs w:val="28"/>
          <w:lang w:val="ru-RU"/>
        </w:rPr>
        <w:t xml:space="preserve">идиомы со значением «быть каким?»: </w:t>
      </w:r>
      <w:r w:rsidRPr="0084468D">
        <w:rPr>
          <w:rFonts w:asciiTheme="majorBidi" w:hAnsiTheme="majorBidi" w:cstheme="majorBidi"/>
          <w:i/>
          <w:iCs/>
          <w:sz w:val="28"/>
          <w:szCs w:val="28"/>
          <w:lang w:val="ru-RU"/>
        </w:rPr>
        <w:t xml:space="preserve">пользоваться любовью, уважением, доверием, авторитетом, популярностью, поддержкой… </w:t>
      </w:r>
      <w:r w:rsidRPr="0084468D">
        <w:rPr>
          <w:rFonts w:asciiTheme="majorBidi" w:hAnsiTheme="majorBidi" w:cstheme="majorBidi"/>
          <w:b/>
          <w:bCs/>
          <w:sz w:val="28"/>
          <w:szCs w:val="28"/>
          <w:lang w:val="ru-RU"/>
        </w:rPr>
        <w:t>- «у кого?»</w:t>
      </w:r>
      <w:r w:rsidRPr="0084468D">
        <w:rPr>
          <w:rFonts w:asciiTheme="majorBidi" w:hAnsiTheme="majorBidi" w:cstheme="majorBidi"/>
          <w:sz w:val="28"/>
          <w:szCs w:val="28"/>
          <w:lang w:val="ru-RU"/>
        </w:rPr>
        <w:t xml:space="preserve"> </w:t>
      </w:r>
      <w:r w:rsidRPr="0084468D">
        <w:rPr>
          <w:rFonts w:asciiTheme="majorBidi" w:hAnsiTheme="majorBidi" w:cstheme="majorBidi"/>
          <w:i/>
          <w:iCs/>
          <w:sz w:val="28"/>
          <w:szCs w:val="28"/>
          <w:lang w:val="ru-RU"/>
        </w:rPr>
        <w:t>у студентов, у коллег, у избирателей</w:t>
      </w:r>
    </w:p>
    <w:p w14:paraId="65D06C2D" w14:textId="77777777" w:rsidR="00982272" w:rsidRPr="0084468D"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84468D">
        <w:rPr>
          <w:rFonts w:asciiTheme="majorBidi" w:hAnsiTheme="majorBidi" w:cstheme="majorBidi"/>
          <w:b/>
          <w:bCs/>
          <w:sz w:val="28"/>
          <w:szCs w:val="28"/>
          <w:lang w:val="ru-RU"/>
        </w:rPr>
        <w:lastRenderedPageBreak/>
        <w:t xml:space="preserve">употреблять – употребить (что?) – </w:t>
      </w:r>
      <w:r w:rsidRPr="0084468D">
        <w:rPr>
          <w:rFonts w:asciiTheme="majorBidi" w:hAnsiTheme="majorBidi" w:cstheme="majorBidi"/>
          <w:b/>
          <w:bCs/>
          <w:sz w:val="28"/>
          <w:szCs w:val="28"/>
        </w:rPr>
        <w:t>to</w:t>
      </w:r>
      <w:r w:rsidRPr="0084468D">
        <w:rPr>
          <w:rFonts w:asciiTheme="majorBidi" w:hAnsiTheme="majorBidi" w:cstheme="majorBidi"/>
          <w:b/>
          <w:bCs/>
          <w:sz w:val="28"/>
          <w:szCs w:val="28"/>
          <w:lang w:val="ru-RU"/>
        </w:rPr>
        <w:t xml:space="preserve"> </w:t>
      </w:r>
      <w:r w:rsidRPr="0084468D">
        <w:rPr>
          <w:rFonts w:asciiTheme="majorBidi" w:hAnsiTheme="majorBidi" w:cstheme="majorBidi"/>
          <w:b/>
          <w:bCs/>
          <w:sz w:val="28"/>
          <w:szCs w:val="28"/>
        </w:rPr>
        <w:t>use</w:t>
      </w:r>
      <w:r w:rsidRPr="0084468D">
        <w:rPr>
          <w:rFonts w:asciiTheme="majorBidi" w:hAnsiTheme="majorBidi" w:cstheme="majorBidi"/>
          <w:b/>
          <w:bCs/>
          <w:sz w:val="28"/>
          <w:szCs w:val="28"/>
          <w:lang w:val="ru-RU"/>
        </w:rPr>
        <w:t xml:space="preserve"> </w:t>
      </w:r>
    </w:p>
    <w:p w14:paraId="07D2D70A" w14:textId="77777777" w:rsidR="00982272" w:rsidRPr="0084468D" w:rsidRDefault="00982272" w:rsidP="006B33F9">
      <w:pPr>
        <w:pStyle w:val="a3"/>
        <w:numPr>
          <w:ilvl w:val="0"/>
          <w:numId w:val="74"/>
        </w:numPr>
        <w:spacing w:after="0" w:line="360" w:lineRule="auto"/>
        <w:ind w:left="709" w:hanging="283"/>
        <w:rPr>
          <w:rFonts w:asciiTheme="majorBidi" w:hAnsiTheme="majorBidi" w:cstheme="majorBidi"/>
          <w:sz w:val="28"/>
          <w:szCs w:val="28"/>
          <w:lang w:val="ru-RU"/>
        </w:rPr>
      </w:pPr>
      <w:r w:rsidRPr="0084468D">
        <w:rPr>
          <w:rFonts w:asciiTheme="majorBidi" w:hAnsiTheme="majorBidi" w:cstheme="majorBidi"/>
          <w:sz w:val="28"/>
          <w:szCs w:val="28"/>
          <w:lang w:val="ru-RU"/>
        </w:rPr>
        <w:t xml:space="preserve">сфера лингвистики: </w:t>
      </w:r>
      <w:r w:rsidRPr="0084468D">
        <w:rPr>
          <w:rFonts w:asciiTheme="majorBidi" w:hAnsiTheme="majorBidi" w:cstheme="majorBidi"/>
          <w:i/>
          <w:iCs/>
          <w:sz w:val="28"/>
          <w:szCs w:val="28"/>
          <w:lang w:val="ru-RU"/>
        </w:rPr>
        <w:t>употребить слово, выражение, идиому</w:t>
      </w:r>
    </w:p>
    <w:p w14:paraId="3E904232" w14:textId="77777777" w:rsidR="00982272" w:rsidRPr="00982272" w:rsidRDefault="00982272" w:rsidP="006B33F9">
      <w:pPr>
        <w:pStyle w:val="a3"/>
        <w:numPr>
          <w:ilvl w:val="0"/>
          <w:numId w:val="74"/>
        </w:numPr>
        <w:spacing w:after="0" w:line="360" w:lineRule="auto"/>
        <w:ind w:left="709" w:hanging="283"/>
        <w:rPr>
          <w:rFonts w:asciiTheme="majorBidi" w:hAnsiTheme="majorBidi" w:cstheme="majorBidi"/>
          <w:i/>
          <w:iCs/>
          <w:sz w:val="28"/>
          <w:szCs w:val="28"/>
          <w:lang w:val="ru-RU"/>
        </w:rPr>
      </w:pPr>
      <w:r w:rsidRPr="0084468D">
        <w:rPr>
          <w:rFonts w:asciiTheme="majorBidi" w:hAnsiTheme="majorBidi" w:cstheme="majorBidi"/>
          <w:sz w:val="28"/>
          <w:szCs w:val="28"/>
          <w:lang w:val="ru-RU"/>
        </w:rPr>
        <w:t xml:space="preserve">продукты питания: </w:t>
      </w:r>
      <w:r w:rsidRPr="0084468D">
        <w:rPr>
          <w:rFonts w:asciiTheme="majorBidi" w:hAnsiTheme="majorBidi" w:cstheme="majorBidi"/>
          <w:i/>
          <w:iCs/>
          <w:sz w:val="28"/>
          <w:szCs w:val="28"/>
          <w:lang w:val="ru-RU"/>
        </w:rPr>
        <w:t>употреблять острое, сладкое, специи, молочные или</w:t>
      </w:r>
      <w:r w:rsidRPr="00982272">
        <w:rPr>
          <w:rFonts w:asciiTheme="majorBidi" w:hAnsiTheme="majorBidi" w:cstheme="majorBidi"/>
          <w:i/>
          <w:iCs/>
          <w:sz w:val="28"/>
          <w:szCs w:val="28"/>
          <w:lang w:val="ru-RU"/>
        </w:rPr>
        <w:t xml:space="preserve"> мясные  продукты</w:t>
      </w:r>
    </w:p>
    <w:p w14:paraId="3F484E68" w14:textId="77777777" w:rsidR="00982272" w:rsidRPr="00982272" w:rsidRDefault="00982272" w:rsidP="006B33F9">
      <w:pPr>
        <w:pStyle w:val="a3"/>
        <w:numPr>
          <w:ilvl w:val="0"/>
          <w:numId w:val="70"/>
        </w:numPr>
        <w:spacing w:after="0" w:line="360" w:lineRule="auto"/>
        <w:ind w:left="567" w:hanging="283"/>
        <w:rPr>
          <w:rFonts w:asciiTheme="majorBidi" w:hAnsiTheme="majorBidi" w:cstheme="majorBidi"/>
          <w:sz w:val="28"/>
          <w:szCs w:val="28"/>
          <w:lang w:val="ru-RU"/>
        </w:rPr>
      </w:pPr>
      <w:r w:rsidRPr="00982272">
        <w:rPr>
          <w:rFonts w:asciiTheme="majorBidi" w:hAnsiTheme="majorBidi" w:cstheme="majorBidi"/>
          <w:b/>
          <w:bCs/>
          <w:sz w:val="28"/>
          <w:szCs w:val="28"/>
          <w:lang w:val="ru-RU"/>
        </w:rPr>
        <w:t xml:space="preserve">потреблять – потребить (что?) –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consume</w:t>
      </w:r>
      <w:r w:rsidRPr="00982272">
        <w:rPr>
          <w:rFonts w:asciiTheme="majorBidi" w:hAnsiTheme="majorBidi" w:cstheme="majorBidi"/>
          <w:sz w:val="28"/>
          <w:szCs w:val="28"/>
          <w:lang w:val="ru-RU"/>
        </w:rPr>
        <w:t xml:space="preserve"> (= “есть”)</w:t>
      </w:r>
    </w:p>
    <w:p w14:paraId="53F4C83E" w14:textId="77777777" w:rsidR="00982272" w:rsidRPr="00982272" w:rsidRDefault="00982272" w:rsidP="0084468D">
      <w:pPr>
        <w:pStyle w:val="a3"/>
        <w:spacing w:after="0" w:line="360" w:lineRule="auto"/>
        <w:ind w:left="567"/>
        <w:rPr>
          <w:rFonts w:asciiTheme="majorBidi" w:hAnsiTheme="majorBidi" w:cstheme="majorBidi"/>
          <w:i/>
          <w:iCs/>
          <w:sz w:val="28"/>
          <w:szCs w:val="28"/>
          <w:lang w:val="ru-RU"/>
        </w:rPr>
      </w:pPr>
      <w:r w:rsidRPr="00982272">
        <w:rPr>
          <w:rFonts w:asciiTheme="majorBidi" w:hAnsiTheme="majorBidi" w:cstheme="majorBidi"/>
          <w:i/>
          <w:iCs/>
          <w:sz w:val="28"/>
          <w:szCs w:val="28"/>
          <w:lang w:val="ru-RU"/>
        </w:rPr>
        <w:t xml:space="preserve">потреблять энергию, бензин, кислород, воду </w:t>
      </w:r>
    </w:p>
    <w:p w14:paraId="70B2D1E8" w14:textId="77777777" w:rsidR="00982272" w:rsidRPr="00982272"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982272">
        <w:rPr>
          <w:rFonts w:asciiTheme="majorBidi" w:hAnsiTheme="majorBidi" w:cstheme="majorBidi"/>
          <w:b/>
          <w:bCs/>
          <w:sz w:val="28"/>
          <w:szCs w:val="28"/>
          <w:lang w:val="ru-RU"/>
        </w:rPr>
        <w:t xml:space="preserve">расходовать – израсходовать (что?) –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expend</w:t>
      </w:r>
    </w:p>
    <w:p w14:paraId="172B93E4" w14:textId="77777777" w:rsidR="00982272" w:rsidRPr="00982272" w:rsidRDefault="00982272" w:rsidP="0084468D">
      <w:pPr>
        <w:pStyle w:val="a3"/>
        <w:spacing w:after="0" w:line="360" w:lineRule="auto"/>
        <w:ind w:left="567"/>
        <w:rPr>
          <w:rFonts w:asciiTheme="majorBidi" w:hAnsiTheme="majorBidi" w:cstheme="majorBidi"/>
          <w:i/>
          <w:iCs/>
          <w:sz w:val="28"/>
          <w:szCs w:val="28"/>
          <w:lang w:val="ru-RU"/>
        </w:rPr>
      </w:pPr>
      <w:r w:rsidRPr="00982272">
        <w:rPr>
          <w:rFonts w:asciiTheme="majorBidi" w:hAnsiTheme="majorBidi" w:cstheme="majorBidi"/>
          <w:i/>
          <w:iCs/>
          <w:sz w:val="28"/>
          <w:szCs w:val="28"/>
          <w:lang w:val="ru-RU"/>
        </w:rPr>
        <w:t>расходовать энергию, бензин, кислород, воду, силы</w:t>
      </w:r>
    </w:p>
    <w:p w14:paraId="7DD546CD" w14:textId="77777777" w:rsidR="00982272" w:rsidRPr="00982272"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982272">
        <w:rPr>
          <w:rFonts w:asciiTheme="majorBidi" w:hAnsiTheme="majorBidi" w:cstheme="majorBidi"/>
          <w:b/>
          <w:bCs/>
          <w:sz w:val="28"/>
          <w:szCs w:val="28"/>
          <w:lang w:val="ru-RU"/>
        </w:rPr>
        <w:t xml:space="preserve">тратить – истратить (что? на кого/на что?) –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spend</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waste</w:t>
      </w:r>
    </w:p>
    <w:p w14:paraId="7A0A106B" w14:textId="77777777" w:rsidR="00982272" w:rsidRPr="00982272" w:rsidRDefault="00982272" w:rsidP="0084468D">
      <w:pPr>
        <w:pStyle w:val="a3"/>
        <w:spacing w:after="0" w:line="360" w:lineRule="auto"/>
        <w:ind w:left="567"/>
        <w:rPr>
          <w:rFonts w:asciiTheme="majorBidi" w:hAnsiTheme="majorBidi" w:cstheme="majorBidi"/>
          <w:i/>
          <w:iCs/>
          <w:sz w:val="28"/>
          <w:szCs w:val="28"/>
          <w:lang w:val="ru-RU"/>
        </w:rPr>
      </w:pPr>
      <w:r w:rsidRPr="00982272">
        <w:rPr>
          <w:rFonts w:asciiTheme="majorBidi" w:hAnsiTheme="majorBidi" w:cstheme="majorBidi"/>
          <w:i/>
          <w:iCs/>
          <w:sz w:val="28"/>
          <w:szCs w:val="28"/>
          <w:lang w:val="ru-RU"/>
        </w:rPr>
        <w:t>тратить деньги, время, силы, энергию</w:t>
      </w:r>
    </w:p>
    <w:p w14:paraId="6F24D314" w14:textId="77777777" w:rsidR="00982272" w:rsidRPr="00982272" w:rsidRDefault="00982272" w:rsidP="006B33F9">
      <w:pPr>
        <w:pStyle w:val="a3"/>
        <w:numPr>
          <w:ilvl w:val="0"/>
          <w:numId w:val="70"/>
        </w:numPr>
        <w:spacing w:after="0" w:line="360" w:lineRule="auto"/>
        <w:ind w:left="567" w:hanging="283"/>
        <w:rPr>
          <w:rFonts w:asciiTheme="majorBidi" w:hAnsiTheme="majorBidi" w:cstheme="majorBidi"/>
          <w:b/>
          <w:bCs/>
          <w:sz w:val="28"/>
          <w:szCs w:val="28"/>
          <w:lang w:val="ru-RU"/>
        </w:rPr>
      </w:pPr>
      <w:r w:rsidRPr="00982272">
        <w:rPr>
          <w:rFonts w:asciiTheme="majorBidi" w:hAnsiTheme="majorBidi" w:cstheme="majorBidi"/>
          <w:b/>
          <w:bCs/>
          <w:sz w:val="28"/>
          <w:szCs w:val="28"/>
          <w:lang w:val="ru-RU"/>
        </w:rPr>
        <w:t xml:space="preserve">злоупотреблять – злоупотребить (чем?) – </w:t>
      </w:r>
      <w:r w:rsidRPr="00982272">
        <w:rPr>
          <w:rFonts w:asciiTheme="majorBidi" w:hAnsiTheme="majorBidi" w:cstheme="majorBidi"/>
          <w:b/>
          <w:bCs/>
          <w:sz w:val="28"/>
          <w:szCs w:val="28"/>
        </w:rPr>
        <w:t>to</w:t>
      </w:r>
      <w:r w:rsidRPr="00982272">
        <w:rPr>
          <w:rFonts w:asciiTheme="majorBidi" w:hAnsiTheme="majorBidi" w:cstheme="majorBidi"/>
          <w:b/>
          <w:bCs/>
          <w:sz w:val="28"/>
          <w:szCs w:val="28"/>
          <w:lang w:val="ru-RU"/>
        </w:rPr>
        <w:t xml:space="preserve"> </w:t>
      </w:r>
      <w:r w:rsidRPr="00982272">
        <w:rPr>
          <w:rFonts w:asciiTheme="majorBidi" w:hAnsiTheme="majorBidi" w:cstheme="majorBidi"/>
          <w:b/>
          <w:bCs/>
          <w:sz w:val="28"/>
          <w:szCs w:val="28"/>
        </w:rPr>
        <w:t>exploit</w:t>
      </w:r>
      <w:r w:rsidRPr="00982272">
        <w:rPr>
          <w:rFonts w:asciiTheme="majorBidi" w:hAnsiTheme="majorBidi" w:cstheme="majorBidi"/>
          <w:b/>
          <w:bCs/>
          <w:sz w:val="28"/>
          <w:szCs w:val="28"/>
          <w:lang w:val="ru-RU"/>
        </w:rPr>
        <w:t xml:space="preserve"> </w:t>
      </w:r>
    </w:p>
    <w:p w14:paraId="72C289FE" w14:textId="77777777" w:rsidR="00982272" w:rsidRPr="00982272" w:rsidRDefault="00982272" w:rsidP="0084468D">
      <w:pPr>
        <w:pStyle w:val="a3"/>
        <w:spacing w:after="0" w:line="360" w:lineRule="auto"/>
        <w:ind w:left="567"/>
        <w:rPr>
          <w:rFonts w:asciiTheme="majorBidi" w:hAnsiTheme="majorBidi" w:cstheme="majorBidi"/>
          <w:i/>
          <w:iCs/>
          <w:sz w:val="28"/>
          <w:szCs w:val="28"/>
          <w:lang w:val="ru-RU"/>
        </w:rPr>
      </w:pPr>
      <w:r w:rsidRPr="00982272">
        <w:rPr>
          <w:rFonts w:asciiTheme="majorBidi" w:hAnsiTheme="majorBidi" w:cstheme="majorBidi"/>
          <w:i/>
          <w:iCs/>
          <w:sz w:val="28"/>
          <w:szCs w:val="28"/>
          <w:lang w:val="ru-RU"/>
        </w:rPr>
        <w:t>злоупотреблять чужим временем, доверием, лекарствами, хорошим отношением, чьей-то добротой …</w:t>
      </w:r>
    </w:p>
    <w:p w14:paraId="2C34CC7C" w14:textId="77777777" w:rsidR="00982272" w:rsidRPr="00CB24D5" w:rsidRDefault="00982272" w:rsidP="0084468D">
      <w:pPr>
        <w:pStyle w:val="a3"/>
        <w:spacing w:after="0" w:line="360" w:lineRule="auto"/>
        <w:rPr>
          <w:rFonts w:asciiTheme="majorBidi" w:hAnsiTheme="majorBidi" w:cstheme="majorBidi"/>
          <w:sz w:val="20"/>
          <w:szCs w:val="20"/>
          <w:lang w:val="ru-RU"/>
        </w:rPr>
      </w:pPr>
    </w:p>
    <w:p w14:paraId="00958A97" w14:textId="6F930250" w:rsidR="00982272" w:rsidRPr="0084468D" w:rsidRDefault="00982272" w:rsidP="006B33F9">
      <w:pPr>
        <w:pStyle w:val="a3"/>
        <w:numPr>
          <w:ilvl w:val="0"/>
          <w:numId w:val="42"/>
        </w:numPr>
        <w:spacing w:after="0" w:line="360" w:lineRule="auto"/>
        <w:ind w:left="284" w:firstLine="0"/>
        <w:rPr>
          <w:rFonts w:asciiTheme="majorBidi" w:hAnsiTheme="majorBidi" w:cstheme="majorBidi"/>
          <w:b/>
          <w:bCs/>
          <w:i/>
          <w:iCs/>
          <w:sz w:val="28"/>
          <w:szCs w:val="28"/>
        </w:rPr>
      </w:pPr>
      <w:r w:rsidRPr="0084468D">
        <w:rPr>
          <w:rFonts w:asciiTheme="majorBidi" w:hAnsiTheme="majorBidi" w:cstheme="majorBidi"/>
          <w:b/>
          <w:bCs/>
          <w:i/>
          <w:iCs/>
          <w:sz w:val="28"/>
          <w:szCs w:val="28"/>
        </w:rPr>
        <w:t>Замените предложения близкими по смыслу, употребляя глаголы “</w:t>
      </w:r>
      <w:r w:rsidRPr="0084468D">
        <w:rPr>
          <w:rFonts w:asciiTheme="majorBidi" w:hAnsiTheme="majorBidi" w:cstheme="majorBidi"/>
          <w:b/>
          <w:bCs/>
          <w:sz w:val="28"/>
          <w:szCs w:val="28"/>
        </w:rPr>
        <w:t>использовать, пользоваться, употреблять, применять, тратить, злоупотреблять”.</w:t>
      </w:r>
    </w:p>
    <w:p w14:paraId="03F278A8"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У моего дедушки очень хорошее зрения, он никогда не носил очки.</w:t>
      </w:r>
    </w:p>
    <w:p w14:paraId="080B888C"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Я редко езжу на автобусе.</w:t>
      </w:r>
    </w:p>
    <w:p w14:paraId="3D8214B8"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В свою статью он включил последние статистические данные.</w:t>
      </w:r>
    </w:p>
    <w:p w14:paraId="4261B7B5"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Что ты собираешься делать с этими деньгами?</w:t>
      </w:r>
    </w:p>
    <w:p w14:paraId="39D17724"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Власть опять ответила силой на демонстрации оппозиции.</w:t>
      </w:r>
    </w:p>
    <w:p w14:paraId="33D4787F"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Эти интересные факты мы взяли для иллюстрации нашей позиции.</w:t>
      </w:r>
    </w:p>
    <w:p w14:paraId="791F607F"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Дети любят свою учительницу.</w:t>
      </w:r>
    </w:p>
    <w:p w14:paraId="43C5E977"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Я предпочитаю летать на самолёте, а не ездить на поезде.</w:t>
      </w:r>
    </w:p>
    <w:p w14:paraId="1A9A417D"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Почему у вас в предложении именно этот глагол?</w:t>
      </w:r>
    </w:p>
    <w:p w14:paraId="2ACF2849"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Врачи советуют зимой класть больше чеснока в различные блюда.</w:t>
      </w:r>
    </w:p>
    <w:p w14:paraId="6849441F" w14:textId="77777777" w:rsidR="00982272" w:rsidRPr="00982272" w:rsidRDefault="00982272" w:rsidP="006B33F9">
      <w:pPr>
        <w:pStyle w:val="a3"/>
        <w:numPr>
          <w:ilvl w:val="0"/>
          <w:numId w:val="71"/>
        </w:numPr>
        <w:spacing w:after="0" w:line="360" w:lineRule="auto"/>
        <w:ind w:left="709" w:hanging="425"/>
        <w:rPr>
          <w:rFonts w:asciiTheme="majorBidi" w:hAnsiTheme="majorBidi" w:cstheme="majorBidi"/>
          <w:sz w:val="28"/>
          <w:szCs w:val="28"/>
          <w:lang w:val="ru-RU"/>
        </w:rPr>
      </w:pPr>
      <w:r w:rsidRPr="00982272">
        <w:rPr>
          <w:rFonts w:asciiTheme="majorBidi" w:hAnsiTheme="majorBidi" w:cstheme="majorBidi"/>
          <w:sz w:val="28"/>
          <w:szCs w:val="28"/>
          <w:lang w:val="ru-RU"/>
        </w:rPr>
        <w:t>Дети часто “проверяют” терпение своих родителей.</w:t>
      </w:r>
    </w:p>
    <w:p w14:paraId="5DC73DAA" w14:textId="77777777" w:rsidR="00982272" w:rsidRPr="00CB24D5" w:rsidRDefault="00982272" w:rsidP="0084468D">
      <w:pPr>
        <w:spacing w:line="360" w:lineRule="auto"/>
        <w:rPr>
          <w:rFonts w:asciiTheme="majorBidi" w:hAnsiTheme="majorBidi" w:cstheme="majorBidi"/>
          <w:sz w:val="20"/>
          <w:szCs w:val="20"/>
        </w:rPr>
      </w:pPr>
    </w:p>
    <w:p w14:paraId="3F958BE2" w14:textId="77777777" w:rsidR="00982272" w:rsidRPr="00982272" w:rsidRDefault="00982272" w:rsidP="006B33F9">
      <w:pPr>
        <w:pStyle w:val="a3"/>
        <w:numPr>
          <w:ilvl w:val="0"/>
          <w:numId w:val="42"/>
        </w:numPr>
        <w:spacing w:after="0" w:line="360" w:lineRule="auto"/>
        <w:ind w:left="284" w:firstLine="0"/>
        <w:rPr>
          <w:rFonts w:asciiTheme="majorBidi" w:hAnsiTheme="majorBidi" w:cstheme="majorBidi"/>
          <w:b/>
          <w:bCs/>
          <w:i/>
          <w:iCs/>
          <w:sz w:val="28"/>
          <w:szCs w:val="28"/>
          <w:lang w:val="ru-RU"/>
        </w:rPr>
      </w:pPr>
      <w:r w:rsidRPr="00982272">
        <w:rPr>
          <w:rFonts w:asciiTheme="majorBidi" w:hAnsiTheme="majorBidi" w:cstheme="majorBidi"/>
          <w:b/>
          <w:bCs/>
          <w:i/>
          <w:iCs/>
          <w:sz w:val="28"/>
          <w:szCs w:val="28"/>
          <w:lang w:val="ru-RU"/>
        </w:rPr>
        <w:lastRenderedPageBreak/>
        <w:t>Прочитайте информацию, обращая особое внимание на употребление глаголов “</w:t>
      </w:r>
      <w:r w:rsidRPr="00982272">
        <w:rPr>
          <w:rFonts w:asciiTheme="majorBidi" w:hAnsiTheme="majorBidi" w:cstheme="majorBidi"/>
          <w:b/>
          <w:bCs/>
          <w:sz w:val="28"/>
          <w:szCs w:val="28"/>
          <w:lang w:val="ru-RU"/>
        </w:rPr>
        <w:t>потреблять, расходовать, тратить”.</w:t>
      </w:r>
    </w:p>
    <w:p w14:paraId="672430DF" w14:textId="77777777" w:rsidR="00982272" w:rsidRPr="00982272" w:rsidRDefault="00982272" w:rsidP="0084468D">
      <w:pPr>
        <w:pStyle w:val="2"/>
        <w:spacing w:after="0" w:line="360" w:lineRule="auto"/>
        <w:ind w:left="142" w:firstLine="284"/>
        <w:rPr>
          <w:rFonts w:asciiTheme="majorBidi" w:hAnsiTheme="majorBidi" w:cstheme="majorBidi"/>
          <w:sz w:val="28"/>
          <w:szCs w:val="28"/>
          <w:lang w:val="ru-RU"/>
        </w:rPr>
      </w:pPr>
      <w:r w:rsidRPr="00982272">
        <w:rPr>
          <w:rFonts w:asciiTheme="majorBidi" w:hAnsiTheme="majorBidi" w:cstheme="majorBidi"/>
          <w:sz w:val="28"/>
          <w:szCs w:val="28"/>
          <w:lang w:val="ru-RU"/>
        </w:rPr>
        <w:t xml:space="preserve">   Взрослое дерево «вырабатывает» около 180 литров кислорода в сутки. Человек при активной работе потребляет в день 700-900 литров. Следовательно, на каждого жителя планеты ежедневно должно «работать» около пяти деревьев. Но кислород потребляют не только люди и животные. Легковой автомобиль за каждые 1000 км пробега потребляет кислорода столько, сколько его нужно взрослому человеку на целый год.</w:t>
      </w:r>
    </w:p>
    <w:p w14:paraId="5930C39B" w14:textId="77777777" w:rsidR="00CB24D5" w:rsidRDefault="00CB24D5" w:rsidP="00966A6D">
      <w:pPr>
        <w:widowControl w:val="0"/>
        <w:autoSpaceDE w:val="0"/>
        <w:autoSpaceDN w:val="0"/>
        <w:adjustRightInd w:val="0"/>
        <w:spacing w:line="360" w:lineRule="auto"/>
        <w:rPr>
          <w:sz w:val="28"/>
          <w:szCs w:val="28"/>
        </w:rPr>
      </w:pPr>
    </w:p>
    <w:p w14:paraId="3ECCF82F" w14:textId="4671A7A6" w:rsidR="00CB24D5" w:rsidRPr="009066E0" w:rsidRDefault="009066E0" w:rsidP="006B33F9">
      <w:pPr>
        <w:pStyle w:val="a3"/>
        <w:widowControl w:val="0"/>
        <w:numPr>
          <w:ilvl w:val="0"/>
          <w:numId w:val="42"/>
        </w:numPr>
        <w:autoSpaceDE w:val="0"/>
        <w:autoSpaceDN w:val="0"/>
        <w:adjustRightInd w:val="0"/>
        <w:spacing w:after="0" w:line="360" w:lineRule="auto"/>
        <w:ind w:left="284" w:firstLine="0"/>
        <w:rPr>
          <w:b/>
          <w:bCs/>
          <w:color w:val="3B3A3A"/>
          <w:sz w:val="32"/>
          <w:szCs w:val="32"/>
        </w:rPr>
      </w:pPr>
      <w:r>
        <w:rPr>
          <w:b/>
          <w:bCs/>
          <w:color w:val="3B3A3A"/>
          <w:sz w:val="28"/>
          <w:szCs w:val="28"/>
        </w:rPr>
        <w:t xml:space="preserve"> </w:t>
      </w:r>
      <w:r w:rsidR="00CB24D5" w:rsidRPr="009066E0">
        <w:rPr>
          <w:b/>
          <w:bCs/>
          <w:color w:val="3B3A3A"/>
          <w:sz w:val="32"/>
          <w:szCs w:val="32"/>
        </w:rPr>
        <w:t>Глобализация простыми словами.</w:t>
      </w:r>
    </w:p>
    <w:p w14:paraId="585A0BF9" w14:textId="77777777" w:rsidR="00CB24D5" w:rsidRPr="009066E0" w:rsidRDefault="00CB24D5" w:rsidP="009066E0">
      <w:pPr>
        <w:pStyle w:val="a3"/>
        <w:widowControl w:val="0"/>
        <w:autoSpaceDE w:val="0"/>
        <w:autoSpaceDN w:val="0"/>
        <w:adjustRightInd w:val="0"/>
        <w:spacing w:after="0" w:line="360" w:lineRule="auto"/>
        <w:ind w:left="284"/>
        <w:rPr>
          <w:b/>
          <w:bCs/>
          <w:color w:val="3B3A3A"/>
          <w:sz w:val="16"/>
          <w:szCs w:val="16"/>
        </w:rPr>
      </w:pPr>
    </w:p>
    <w:p w14:paraId="118A34B0" w14:textId="6EE34F8D" w:rsidR="00CB24D5" w:rsidRPr="00430C6B" w:rsidRDefault="00CB24D5" w:rsidP="009066E0">
      <w:pPr>
        <w:pStyle w:val="a3"/>
        <w:widowControl w:val="0"/>
        <w:autoSpaceDE w:val="0"/>
        <w:autoSpaceDN w:val="0"/>
        <w:adjustRightInd w:val="0"/>
        <w:spacing w:after="0" w:line="360" w:lineRule="auto"/>
        <w:ind w:left="284"/>
        <w:rPr>
          <w:b/>
          <w:bCs/>
          <w:i/>
          <w:color w:val="3B3A3A"/>
          <w:sz w:val="28"/>
          <w:szCs w:val="28"/>
        </w:rPr>
      </w:pPr>
      <w:r w:rsidRPr="00430C6B">
        <w:rPr>
          <w:b/>
          <w:i/>
          <w:sz w:val="28"/>
          <w:szCs w:val="28"/>
        </w:rPr>
        <w:t>а) Обратите внимание на слова и словосочетания, которые вы встретите в тексте</w:t>
      </w:r>
      <w:r w:rsidR="00AB2692" w:rsidRPr="00430C6B">
        <w:rPr>
          <w:b/>
          <w:i/>
          <w:sz w:val="28"/>
          <w:szCs w:val="28"/>
        </w:rPr>
        <w:t xml:space="preserve"> о проблемах глобализации</w:t>
      </w:r>
      <w:r w:rsidRPr="00430C6B">
        <w:rPr>
          <w:b/>
          <w:i/>
          <w:sz w:val="28"/>
          <w:szCs w:val="28"/>
        </w:rPr>
        <w:t>.  Постарайтесь догадаться об их значении или найдите его в словаре.</w:t>
      </w:r>
    </w:p>
    <w:p w14:paraId="7E14069F"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интеграционные связи / интеграция в различных сферах</w:t>
      </w:r>
    </w:p>
    <w:p w14:paraId="614EF4ED" w14:textId="77777777" w:rsidR="00CB24D5" w:rsidRPr="0043690E" w:rsidRDefault="00CB24D5" w:rsidP="006B33F9">
      <w:pPr>
        <w:pStyle w:val="a3"/>
        <w:widowControl w:val="0"/>
        <w:numPr>
          <w:ilvl w:val="0"/>
          <w:numId w:val="75"/>
        </w:numPr>
        <w:autoSpaceDE w:val="0"/>
        <w:autoSpaceDN w:val="0"/>
        <w:adjustRightInd w:val="0"/>
        <w:spacing w:after="0" w:line="360" w:lineRule="auto"/>
        <w:rPr>
          <w:color w:val="3B3A3A"/>
          <w:sz w:val="28"/>
          <w:szCs w:val="28"/>
        </w:rPr>
      </w:pPr>
      <w:r w:rsidRPr="0043690E">
        <w:rPr>
          <w:color w:val="3B3A3A"/>
          <w:sz w:val="28"/>
          <w:szCs w:val="28"/>
        </w:rPr>
        <w:t>объединение пространства в одну зону</w:t>
      </w:r>
    </w:p>
    <w:p w14:paraId="2D1708FB"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color w:val="3B3A3A"/>
          <w:sz w:val="28"/>
          <w:szCs w:val="28"/>
        </w:rPr>
        <w:t>свободное перемещение</w:t>
      </w:r>
    </w:p>
    <w:p w14:paraId="67C059B3"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color w:val="3B3A3A"/>
          <w:sz w:val="28"/>
          <w:szCs w:val="28"/>
        </w:rPr>
        <w:t>информационные ресурсы</w:t>
      </w:r>
    </w:p>
    <w:p w14:paraId="593E2408"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 xml:space="preserve">рабочая сила, </w:t>
      </w:r>
      <w:r w:rsidRPr="0043690E">
        <w:rPr>
          <w:color w:val="3B3A3A"/>
          <w:sz w:val="28"/>
          <w:szCs w:val="28"/>
        </w:rPr>
        <w:t>приток квалифицированной рабочей силы из заграницы</w:t>
      </w:r>
    </w:p>
    <w:p w14:paraId="3FF93859"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товары и услуги</w:t>
      </w:r>
    </w:p>
    <w:p w14:paraId="56F38852" w14:textId="77777777" w:rsidR="00CB24D5" w:rsidRPr="0043690E" w:rsidRDefault="00CB24D5" w:rsidP="006B33F9">
      <w:pPr>
        <w:pStyle w:val="a3"/>
        <w:widowControl w:val="0"/>
        <w:numPr>
          <w:ilvl w:val="0"/>
          <w:numId w:val="75"/>
        </w:numPr>
        <w:autoSpaceDE w:val="0"/>
        <w:autoSpaceDN w:val="0"/>
        <w:adjustRightInd w:val="0"/>
        <w:spacing w:after="0" w:line="360" w:lineRule="auto"/>
        <w:rPr>
          <w:color w:val="3B3A3A"/>
          <w:sz w:val="28"/>
          <w:szCs w:val="28"/>
        </w:rPr>
      </w:pPr>
      <w:r w:rsidRPr="0043690E">
        <w:rPr>
          <w:color w:val="3B3A3A"/>
          <w:sz w:val="28"/>
          <w:szCs w:val="28"/>
        </w:rPr>
        <w:t>развитие, укрепление и взаимодействие</w:t>
      </w:r>
    </w:p>
    <w:p w14:paraId="57C19165"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либеральные меры</w:t>
      </w:r>
    </w:p>
    <w:p w14:paraId="37F3C734"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тарифы и налоги на торговлю</w:t>
      </w:r>
    </w:p>
    <w:p w14:paraId="1E2DE4DE"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 xml:space="preserve">занять </w:t>
      </w:r>
      <w:r w:rsidRPr="0043690E">
        <w:rPr>
          <w:color w:val="3B3A3A"/>
          <w:sz w:val="28"/>
          <w:szCs w:val="28"/>
        </w:rPr>
        <w:t>выгодное место в сфере международной торговли</w:t>
      </w:r>
    </w:p>
    <w:p w14:paraId="61B1DD5B"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рыночные отношения, субъекты рыночных отношений</w:t>
      </w:r>
    </w:p>
    <w:p w14:paraId="7F85DB8C"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финансовый и информационный рынок</w:t>
      </w:r>
    </w:p>
    <w:p w14:paraId="4D4494DA" w14:textId="77777777" w:rsidR="00CB24D5" w:rsidRPr="0043690E" w:rsidRDefault="00CB24D5" w:rsidP="006B33F9">
      <w:pPr>
        <w:pStyle w:val="a3"/>
        <w:widowControl w:val="0"/>
        <w:numPr>
          <w:ilvl w:val="0"/>
          <w:numId w:val="75"/>
        </w:numPr>
        <w:autoSpaceDE w:val="0"/>
        <w:autoSpaceDN w:val="0"/>
        <w:adjustRightInd w:val="0"/>
        <w:spacing w:after="0" w:line="360" w:lineRule="auto"/>
        <w:rPr>
          <w:color w:val="3B3A3A"/>
          <w:sz w:val="28"/>
          <w:szCs w:val="28"/>
        </w:rPr>
      </w:pPr>
      <w:r w:rsidRPr="0043690E">
        <w:rPr>
          <w:color w:val="3B3A3A"/>
          <w:sz w:val="28"/>
          <w:szCs w:val="28"/>
        </w:rPr>
        <w:t>научно-технический прогресс</w:t>
      </w:r>
    </w:p>
    <w:p w14:paraId="5B0F46EF"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 xml:space="preserve">внедрение современных технологий </w:t>
      </w:r>
    </w:p>
    <w:p w14:paraId="7421338F"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СМИ – средства массовой информации</w:t>
      </w:r>
    </w:p>
    <w:p w14:paraId="38C3F501"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изобилие или отсутствие благ</w:t>
      </w:r>
    </w:p>
    <w:p w14:paraId="509AEB2C"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lastRenderedPageBreak/>
        <w:t>стимулятор производства</w:t>
      </w:r>
    </w:p>
    <w:p w14:paraId="623CDF95"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уровень производимой продукции</w:t>
      </w:r>
    </w:p>
    <w:p w14:paraId="545A46D9"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повышение производительности труда</w:t>
      </w:r>
    </w:p>
    <w:p w14:paraId="265CC601"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экономия производственных мощностей и масштабов</w:t>
      </w:r>
    </w:p>
    <w:p w14:paraId="5024DFAA"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промышленные отрасли</w:t>
      </w:r>
    </w:p>
    <w:p w14:paraId="31A56BA7"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обрабатывающие отрасли</w:t>
      </w:r>
    </w:p>
    <w:p w14:paraId="321FB8EA"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однородный = единообразный = однообразный = одинаковый</w:t>
      </w:r>
    </w:p>
    <w:p w14:paraId="0605BB48"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разнородный = разнообразный = разный</w:t>
      </w:r>
    </w:p>
    <w:p w14:paraId="24EE7D91"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color w:val="3B3A3A"/>
          <w:sz w:val="28"/>
          <w:szCs w:val="28"/>
        </w:rPr>
        <w:t>распределяться равномерно по всему миру</w:t>
      </w:r>
    </w:p>
    <w:p w14:paraId="6C53F74B"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изготавливать – изготовить, изготовитель</w:t>
      </w:r>
    </w:p>
    <w:p w14:paraId="6C42ED5B" w14:textId="77777777" w:rsidR="00CB24D5" w:rsidRPr="0043690E" w:rsidRDefault="00CB24D5" w:rsidP="006B33F9">
      <w:pPr>
        <w:pStyle w:val="a3"/>
        <w:widowControl w:val="0"/>
        <w:numPr>
          <w:ilvl w:val="0"/>
          <w:numId w:val="75"/>
        </w:numPr>
        <w:autoSpaceDE w:val="0"/>
        <w:autoSpaceDN w:val="0"/>
        <w:adjustRightInd w:val="0"/>
        <w:spacing w:after="0" w:line="360" w:lineRule="auto"/>
        <w:rPr>
          <w:sz w:val="28"/>
          <w:szCs w:val="28"/>
        </w:rPr>
      </w:pPr>
      <w:r w:rsidRPr="0043690E">
        <w:rPr>
          <w:sz w:val="28"/>
          <w:szCs w:val="28"/>
        </w:rPr>
        <w:t xml:space="preserve">обрабатывать – обработать, </w:t>
      </w:r>
      <w:r w:rsidRPr="0043690E">
        <w:rPr>
          <w:color w:val="3B3A3A"/>
          <w:sz w:val="28"/>
          <w:szCs w:val="28"/>
        </w:rPr>
        <w:t>обрабатывающие отрасли</w:t>
      </w:r>
    </w:p>
    <w:p w14:paraId="5E98B8AA" w14:textId="77777777" w:rsidR="00CB24D5" w:rsidRPr="0043690E" w:rsidRDefault="00CB24D5" w:rsidP="006B33F9">
      <w:pPr>
        <w:pStyle w:val="a3"/>
        <w:widowControl w:val="0"/>
        <w:numPr>
          <w:ilvl w:val="0"/>
          <w:numId w:val="75"/>
        </w:numPr>
        <w:autoSpaceDE w:val="0"/>
        <w:autoSpaceDN w:val="0"/>
        <w:adjustRightInd w:val="0"/>
        <w:spacing w:after="0" w:line="360" w:lineRule="auto"/>
        <w:rPr>
          <w:color w:val="3B3A3A"/>
          <w:sz w:val="28"/>
          <w:szCs w:val="28"/>
        </w:rPr>
      </w:pPr>
      <w:r w:rsidRPr="0043690E">
        <w:rPr>
          <w:color w:val="3B3A3A"/>
          <w:sz w:val="28"/>
          <w:szCs w:val="28"/>
        </w:rPr>
        <w:t>превращать(ся) – превратить(ся), превращение</w:t>
      </w:r>
    </w:p>
    <w:p w14:paraId="23F12E4C"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способствовать</w:t>
      </w:r>
    </w:p>
    <w:p w14:paraId="7689D998"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догонять – догнать</w:t>
      </w:r>
    </w:p>
    <w:p w14:paraId="216DA112" w14:textId="15E0ADB2"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 xml:space="preserve">давать </w:t>
      </w:r>
      <w:r w:rsidR="00AB2692" w:rsidRPr="0043690E">
        <w:rPr>
          <w:color w:val="3B3A3A"/>
          <w:sz w:val="28"/>
          <w:szCs w:val="28"/>
        </w:rPr>
        <w:t>–</w:t>
      </w:r>
      <w:r w:rsidRPr="0043690E">
        <w:rPr>
          <w:color w:val="3B3A3A"/>
          <w:sz w:val="28"/>
          <w:szCs w:val="28"/>
        </w:rPr>
        <w:t xml:space="preserve"> дать фору</w:t>
      </w:r>
    </w:p>
    <w:p w14:paraId="05C8E4F8"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порождать – породить (безработицу, большую пропасть в доходах)</w:t>
      </w:r>
    </w:p>
    <w:p w14:paraId="07049EC4"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терять – потерять (источник дохода, прибыль)</w:t>
      </w:r>
    </w:p>
    <w:p w14:paraId="574B802C" w14:textId="72A995C3"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 xml:space="preserve">наносить </w:t>
      </w:r>
      <w:r w:rsidR="00AB2692" w:rsidRPr="0043690E">
        <w:rPr>
          <w:color w:val="3B3A3A"/>
          <w:sz w:val="28"/>
          <w:szCs w:val="28"/>
        </w:rPr>
        <w:t>–</w:t>
      </w:r>
      <w:r w:rsidRPr="0043690E">
        <w:rPr>
          <w:color w:val="3B3A3A"/>
          <w:sz w:val="28"/>
          <w:szCs w:val="28"/>
        </w:rPr>
        <w:t xml:space="preserve"> нанести непоправимый вред человечеству</w:t>
      </w:r>
    </w:p>
    <w:p w14:paraId="0680EFF4" w14:textId="77777777" w:rsidR="00CB24D5" w:rsidRPr="0043690E" w:rsidRDefault="00CB24D5" w:rsidP="006B33F9">
      <w:pPr>
        <w:pStyle w:val="a3"/>
        <w:numPr>
          <w:ilvl w:val="0"/>
          <w:numId w:val="75"/>
        </w:numPr>
        <w:spacing w:after="0" w:line="360" w:lineRule="auto"/>
        <w:rPr>
          <w:color w:val="3B3A3A"/>
          <w:sz w:val="28"/>
          <w:szCs w:val="28"/>
        </w:rPr>
      </w:pPr>
      <w:r w:rsidRPr="0043690E">
        <w:rPr>
          <w:color w:val="3B3A3A"/>
          <w:sz w:val="28"/>
          <w:szCs w:val="28"/>
        </w:rPr>
        <w:t>нерациональное использование благ Земли</w:t>
      </w:r>
    </w:p>
    <w:p w14:paraId="216FBBDA" w14:textId="77777777" w:rsidR="00AB2692" w:rsidRPr="00AB2692" w:rsidRDefault="00AB2692" w:rsidP="009066E0">
      <w:pPr>
        <w:widowControl w:val="0"/>
        <w:autoSpaceDE w:val="0"/>
        <w:autoSpaceDN w:val="0"/>
        <w:adjustRightInd w:val="0"/>
        <w:spacing w:line="360" w:lineRule="auto"/>
        <w:ind w:left="284"/>
        <w:rPr>
          <w:b/>
          <w:color w:val="3B3A3A"/>
          <w:sz w:val="16"/>
          <w:szCs w:val="16"/>
        </w:rPr>
      </w:pPr>
    </w:p>
    <w:p w14:paraId="1B82208F" w14:textId="77777777" w:rsidR="00CB24D5" w:rsidRPr="00430C6B" w:rsidRDefault="00CB24D5" w:rsidP="009066E0">
      <w:pPr>
        <w:widowControl w:val="0"/>
        <w:autoSpaceDE w:val="0"/>
        <w:autoSpaceDN w:val="0"/>
        <w:adjustRightInd w:val="0"/>
        <w:spacing w:line="360" w:lineRule="auto"/>
        <w:ind w:left="284"/>
        <w:rPr>
          <w:b/>
          <w:i/>
          <w:color w:val="3B3A3A"/>
          <w:sz w:val="28"/>
          <w:szCs w:val="28"/>
        </w:rPr>
      </w:pPr>
      <w:r w:rsidRPr="00430C6B">
        <w:rPr>
          <w:b/>
          <w:i/>
          <w:color w:val="3B3A3A"/>
          <w:sz w:val="28"/>
          <w:szCs w:val="28"/>
        </w:rPr>
        <w:t>б) прочитайте текст и ответьте на следующие вопросы:</w:t>
      </w:r>
    </w:p>
    <w:p w14:paraId="6A27DB46"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Что такое глобализация?</w:t>
      </w:r>
    </w:p>
    <w:p w14:paraId="1613F7A8"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Каковы характерные черты глобализации?</w:t>
      </w:r>
    </w:p>
    <w:p w14:paraId="171098BD"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На какие стороны жизни современного человека влияет глобализация?</w:t>
      </w:r>
    </w:p>
    <w:p w14:paraId="72C040AE"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Каковы плюсы процесса глобализации?</w:t>
      </w:r>
    </w:p>
    <w:p w14:paraId="547E51FD"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Каковы отрицательные последствия глобализации?</w:t>
      </w:r>
    </w:p>
    <w:p w14:paraId="0D1C3DA4" w14:textId="77777777" w:rsidR="00CB24D5" w:rsidRPr="0043690E" w:rsidRDefault="00CB24D5" w:rsidP="006B33F9">
      <w:pPr>
        <w:pStyle w:val="a3"/>
        <w:widowControl w:val="0"/>
        <w:numPr>
          <w:ilvl w:val="0"/>
          <w:numId w:val="79"/>
        </w:numPr>
        <w:autoSpaceDE w:val="0"/>
        <w:autoSpaceDN w:val="0"/>
        <w:adjustRightInd w:val="0"/>
        <w:spacing w:after="0" w:line="360" w:lineRule="auto"/>
        <w:rPr>
          <w:color w:val="3B3A3A"/>
          <w:sz w:val="28"/>
          <w:szCs w:val="28"/>
        </w:rPr>
      </w:pPr>
      <w:r w:rsidRPr="0043690E">
        <w:rPr>
          <w:color w:val="3B3A3A"/>
          <w:sz w:val="28"/>
          <w:szCs w:val="28"/>
        </w:rPr>
        <w:t>В чем преимущества и недостатки конкуренции?</w:t>
      </w:r>
    </w:p>
    <w:p w14:paraId="0F75712E" w14:textId="77777777" w:rsidR="00CB24D5" w:rsidRPr="0043690E" w:rsidRDefault="00CB24D5" w:rsidP="009066E0">
      <w:pPr>
        <w:spacing w:line="360" w:lineRule="auto"/>
        <w:ind w:firstLine="426"/>
        <w:rPr>
          <w:sz w:val="28"/>
          <w:szCs w:val="28"/>
        </w:rPr>
      </w:pPr>
      <w:r w:rsidRPr="0043690E">
        <w:rPr>
          <w:color w:val="3B3A3A"/>
          <w:sz w:val="28"/>
          <w:szCs w:val="28"/>
        </w:rPr>
        <w:t xml:space="preserve">Глобализация – это  процесс превращения мира в объединенную систему. Глобализация подразумевает интеграцию в экономической, культурной, </w:t>
      </w:r>
      <w:r w:rsidRPr="0043690E">
        <w:rPr>
          <w:color w:val="3B3A3A"/>
          <w:sz w:val="28"/>
          <w:szCs w:val="28"/>
        </w:rPr>
        <w:lastRenderedPageBreak/>
        <w:t>политической и религиозной сферах, однако, самая нашумевшая – глобализация экономики.</w:t>
      </w:r>
    </w:p>
    <w:p w14:paraId="0356123B" w14:textId="11395B7B" w:rsidR="00CB24D5" w:rsidRPr="009066E0" w:rsidRDefault="00CB24D5" w:rsidP="009066E0">
      <w:pPr>
        <w:spacing w:line="360" w:lineRule="auto"/>
        <w:ind w:firstLine="426"/>
        <w:rPr>
          <w:color w:val="3B3A3A"/>
          <w:sz w:val="28"/>
          <w:szCs w:val="28"/>
        </w:rPr>
      </w:pPr>
      <w:r w:rsidRPr="0043690E">
        <w:rPr>
          <w:color w:val="3B3A3A"/>
          <w:sz w:val="28"/>
          <w:szCs w:val="28"/>
        </w:rPr>
        <w:t>Объединение пространства в одну зону и свободное перемещение по ней информационных ресурсов, капитала, рабочей силы, товаров и услуг, свободное выражение мысли, развитие, укрепление и взаимодействие социальных институтов – это и есть мировая экономическая глобализация.</w:t>
      </w:r>
    </w:p>
    <w:p w14:paraId="18060EEB" w14:textId="77777777" w:rsidR="00CB24D5" w:rsidRPr="009066E0" w:rsidRDefault="00CB24D5" w:rsidP="009066E0">
      <w:pPr>
        <w:spacing w:line="360" w:lineRule="auto"/>
        <w:ind w:firstLine="680"/>
        <w:rPr>
          <w:bCs/>
          <w:i/>
          <w:color w:val="3B3A3A"/>
          <w:sz w:val="28"/>
          <w:szCs w:val="28"/>
        </w:rPr>
      </w:pPr>
      <w:r w:rsidRPr="009066E0">
        <w:rPr>
          <w:bCs/>
          <w:i/>
          <w:color w:val="3B3A3A"/>
          <w:sz w:val="28"/>
          <w:szCs w:val="28"/>
        </w:rPr>
        <w:t>Характерные черты глобализации:</w:t>
      </w:r>
    </w:p>
    <w:p w14:paraId="3B770AAA" w14:textId="77777777" w:rsidR="00CB24D5" w:rsidRPr="0043690E" w:rsidRDefault="00CB24D5" w:rsidP="006B33F9">
      <w:pPr>
        <w:pStyle w:val="a3"/>
        <w:widowControl w:val="0"/>
        <w:numPr>
          <w:ilvl w:val="0"/>
          <w:numId w:val="76"/>
        </w:numPr>
        <w:tabs>
          <w:tab w:val="left" w:pos="220"/>
        </w:tabs>
        <w:autoSpaceDE w:val="0"/>
        <w:autoSpaceDN w:val="0"/>
        <w:adjustRightInd w:val="0"/>
        <w:spacing w:after="0" w:line="360" w:lineRule="auto"/>
        <w:ind w:left="284" w:firstLine="0"/>
        <w:rPr>
          <w:color w:val="3B3A3A"/>
          <w:sz w:val="28"/>
          <w:szCs w:val="28"/>
        </w:rPr>
      </w:pPr>
      <w:r w:rsidRPr="0043690E">
        <w:rPr>
          <w:color w:val="3B3A3A"/>
          <w:sz w:val="28"/>
          <w:szCs w:val="28"/>
        </w:rPr>
        <w:t>Научно-технический прогресс, в частности развитие Интернета, с помощью которого расстояние между государствами стирается. Сегодня мы имеем возможность узнавать новости из любой точки мира, как только они произошли, смотреть снимки и видео со спутников в режиме реального времени. Также стало доступным дистанционное обучение в образовательных заведениях любой страны.</w:t>
      </w:r>
    </w:p>
    <w:p w14:paraId="60E0E58F" w14:textId="77777777" w:rsidR="00CB24D5" w:rsidRPr="0043690E" w:rsidRDefault="00CB24D5" w:rsidP="006B33F9">
      <w:pPr>
        <w:pStyle w:val="a3"/>
        <w:widowControl w:val="0"/>
        <w:numPr>
          <w:ilvl w:val="0"/>
          <w:numId w:val="76"/>
        </w:numPr>
        <w:tabs>
          <w:tab w:val="left" w:pos="220"/>
        </w:tabs>
        <w:autoSpaceDE w:val="0"/>
        <w:autoSpaceDN w:val="0"/>
        <w:adjustRightInd w:val="0"/>
        <w:spacing w:after="0" w:line="360" w:lineRule="auto"/>
        <w:ind w:left="284" w:firstLine="0"/>
        <w:rPr>
          <w:color w:val="3B3A3A"/>
          <w:sz w:val="28"/>
          <w:szCs w:val="28"/>
        </w:rPr>
      </w:pPr>
      <w:r w:rsidRPr="0043690E">
        <w:rPr>
          <w:color w:val="3B3A3A"/>
          <w:sz w:val="28"/>
          <w:szCs w:val="28"/>
        </w:rPr>
        <w:t>Мировая торговля, которая стала намного свободнее благодаря либеральным законам, снижению тарифов на торговлю товарами и услугами из-за рубежа.</w:t>
      </w:r>
    </w:p>
    <w:p w14:paraId="2ED39BEE" w14:textId="77777777" w:rsidR="00CB24D5" w:rsidRPr="0043690E" w:rsidRDefault="00CB24D5" w:rsidP="006B33F9">
      <w:pPr>
        <w:pStyle w:val="a3"/>
        <w:widowControl w:val="0"/>
        <w:numPr>
          <w:ilvl w:val="0"/>
          <w:numId w:val="76"/>
        </w:numPr>
        <w:tabs>
          <w:tab w:val="left" w:pos="220"/>
        </w:tabs>
        <w:autoSpaceDE w:val="0"/>
        <w:autoSpaceDN w:val="0"/>
        <w:adjustRightInd w:val="0"/>
        <w:spacing w:after="0" w:line="360" w:lineRule="auto"/>
        <w:ind w:left="284" w:firstLine="0"/>
        <w:rPr>
          <w:color w:val="3B3A3A"/>
          <w:sz w:val="28"/>
          <w:szCs w:val="28"/>
        </w:rPr>
      </w:pPr>
      <w:r w:rsidRPr="0043690E">
        <w:rPr>
          <w:color w:val="3B3A3A"/>
          <w:sz w:val="28"/>
          <w:szCs w:val="28"/>
        </w:rPr>
        <w:t>Транснационализация, которая предполагает обмен между странами теми благами, которые в одном государстве есть в изобилии, а в другом отсутствуют. Экономика всех стран становится частью глобальной мировой экономики. </w:t>
      </w:r>
    </w:p>
    <w:p w14:paraId="0711D268" w14:textId="77777777" w:rsidR="00CB24D5" w:rsidRPr="0043690E" w:rsidRDefault="00CB24D5" w:rsidP="006B33F9">
      <w:pPr>
        <w:pStyle w:val="a3"/>
        <w:widowControl w:val="0"/>
        <w:numPr>
          <w:ilvl w:val="0"/>
          <w:numId w:val="76"/>
        </w:numPr>
        <w:tabs>
          <w:tab w:val="left" w:pos="220"/>
        </w:tabs>
        <w:autoSpaceDE w:val="0"/>
        <w:autoSpaceDN w:val="0"/>
        <w:adjustRightInd w:val="0"/>
        <w:spacing w:after="0" w:line="360" w:lineRule="auto"/>
        <w:ind w:left="284" w:firstLine="0"/>
        <w:rPr>
          <w:color w:val="3B3A3A"/>
          <w:sz w:val="28"/>
          <w:szCs w:val="28"/>
        </w:rPr>
      </w:pPr>
      <w:r w:rsidRPr="0043690E">
        <w:rPr>
          <w:color w:val="3B3A3A"/>
          <w:sz w:val="28"/>
          <w:szCs w:val="28"/>
        </w:rPr>
        <w:t>Переход к рыночным отношениям, который в большей или меньшей степени произошел в странах США, Европы, бывшего СССР и Юго-Восточной Азии.</w:t>
      </w:r>
    </w:p>
    <w:p w14:paraId="51C18432" w14:textId="055DD260" w:rsidR="00CB24D5" w:rsidRPr="0043690E" w:rsidRDefault="00CB24D5" w:rsidP="006B33F9">
      <w:pPr>
        <w:pStyle w:val="a3"/>
        <w:widowControl w:val="0"/>
        <w:numPr>
          <w:ilvl w:val="0"/>
          <w:numId w:val="76"/>
        </w:numPr>
        <w:tabs>
          <w:tab w:val="left" w:pos="220"/>
        </w:tabs>
        <w:autoSpaceDE w:val="0"/>
        <w:autoSpaceDN w:val="0"/>
        <w:adjustRightInd w:val="0"/>
        <w:spacing w:after="0" w:line="360" w:lineRule="auto"/>
        <w:ind w:left="284" w:firstLine="0"/>
        <w:rPr>
          <w:color w:val="3B3A3A"/>
          <w:sz w:val="28"/>
          <w:szCs w:val="28"/>
        </w:rPr>
      </w:pPr>
      <w:r w:rsidRPr="0043690E">
        <w:rPr>
          <w:color w:val="3B3A3A"/>
          <w:sz w:val="28"/>
          <w:szCs w:val="28"/>
        </w:rPr>
        <w:t>Объединение культурных традиций. Средства массовой информации становятся</w:t>
      </w:r>
      <w:r w:rsidR="009B65C0">
        <w:rPr>
          <w:color w:val="3B3A3A"/>
          <w:sz w:val="28"/>
          <w:szCs w:val="28"/>
        </w:rPr>
        <w:t xml:space="preserve"> однородными</w:t>
      </w:r>
      <w:r w:rsidRPr="0043690E">
        <w:rPr>
          <w:color w:val="3B3A3A"/>
          <w:sz w:val="28"/>
          <w:szCs w:val="28"/>
        </w:rPr>
        <w:t xml:space="preserve">. Английский </w:t>
      </w:r>
      <w:r w:rsidR="009B65C0">
        <w:rPr>
          <w:color w:val="3B3A3A"/>
          <w:sz w:val="28"/>
          <w:szCs w:val="28"/>
        </w:rPr>
        <w:t>стал международным</w:t>
      </w:r>
      <w:r w:rsidRPr="0043690E">
        <w:rPr>
          <w:color w:val="3B3A3A"/>
          <w:sz w:val="28"/>
          <w:szCs w:val="28"/>
        </w:rPr>
        <w:t xml:space="preserve"> язык</w:t>
      </w:r>
      <w:r w:rsidR="009B65C0">
        <w:rPr>
          <w:color w:val="3B3A3A"/>
          <w:sz w:val="28"/>
          <w:szCs w:val="28"/>
        </w:rPr>
        <w:t>ом</w:t>
      </w:r>
      <w:r w:rsidRPr="0043690E">
        <w:rPr>
          <w:color w:val="3B3A3A"/>
          <w:sz w:val="28"/>
          <w:szCs w:val="28"/>
        </w:rPr>
        <w:t>. </w:t>
      </w:r>
    </w:p>
    <w:p w14:paraId="07F956A6" w14:textId="3B80E6AB" w:rsidR="00CB24D5" w:rsidRPr="009066E0" w:rsidRDefault="00CB24D5" w:rsidP="009066E0">
      <w:pPr>
        <w:widowControl w:val="0"/>
        <w:autoSpaceDE w:val="0"/>
        <w:autoSpaceDN w:val="0"/>
        <w:adjustRightInd w:val="0"/>
        <w:spacing w:line="360" w:lineRule="auto"/>
        <w:ind w:firstLine="680"/>
        <w:rPr>
          <w:bCs/>
          <w:i/>
          <w:color w:val="3B3A3A"/>
          <w:sz w:val="28"/>
          <w:szCs w:val="28"/>
        </w:rPr>
      </w:pPr>
      <w:r w:rsidRPr="009066E0">
        <w:rPr>
          <w:bCs/>
          <w:i/>
          <w:color w:val="3B3A3A"/>
          <w:sz w:val="28"/>
          <w:szCs w:val="28"/>
        </w:rPr>
        <w:t>Плюсы глобализации</w:t>
      </w:r>
      <w:r w:rsidR="009066E0">
        <w:rPr>
          <w:bCs/>
          <w:i/>
          <w:color w:val="3B3A3A"/>
          <w:sz w:val="28"/>
          <w:szCs w:val="28"/>
        </w:rPr>
        <w:t>:</w:t>
      </w:r>
    </w:p>
    <w:p w14:paraId="037DC1AD" w14:textId="77777777" w:rsidR="00CB24D5" w:rsidRPr="0043690E" w:rsidRDefault="00CB24D5" w:rsidP="006B33F9">
      <w:pPr>
        <w:pStyle w:val="a3"/>
        <w:widowControl w:val="0"/>
        <w:numPr>
          <w:ilvl w:val="0"/>
          <w:numId w:val="77"/>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 xml:space="preserve">Глобализация породила международную конкуренцию. Конкуренция, в свою очередь, это стимулятор производства, чем она жестче, тем выше уровень производимой продукции. Ведь каждый изготовитель пытается занять выгодное место в сфере международной торговли, поэтому </w:t>
      </w:r>
      <w:r w:rsidRPr="0043690E">
        <w:rPr>
          <w:color w:val="3B3A3A"/>
          <w:sz w:val="28"/>
          <w:szCs w:val="28"/>
        </w:rPr>
        <w:lastRenderedPageBreak/>
        <w:t>старается сделать все, чтобы его товары были более привлекательными, чем у конкурентов.</w:t>
      </w:r>
    </w:p>
    <w:p w14:paraId="0A7BB323" w14:textId="77777777" w:rsidR="00CB24D5" w:rsidRPr="0043690E" w:rsidRDefault="00CB24D5" w:rsidP="006B33F9">
      <w:pPr>
        <w:pStyle w:val="a3"/>
        <w:widowControl w:val="0"/>
        <w:numPr>
          <w:ilvl w:val="0"/>
          <w:numId w:val="77"/>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Глобализация способствовала экономии производственных мощностей и масштабов, что помогло избежать резких скачков в экономике и снижению цен. </w:t>
      </w:r>
    </w:p>
    <w:p w14:paraId="4693FC6A" w14:textId="77777777" w:rsidR="00CB24D5" w:rsidRPr="0043690E" w:rsidRDefault="00CB24D5" w:rsidP="006B33F9">
      <w:pPr>
        <w:pStyle w:val="a3"/>
        <w:widowControl w:val="0"/>
        <w:numPr>
          <w:ilvl w:val="0"/>
          <w:numId w:val="77"/>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Международная торговля выгодна всем субъектам рыночных отношений, создание торговых союзов только ускоряет процесс глобализации.</w:t>
      </w:r>
    </w:p>
    <w:p w14:paraId="364738EA" w14:textId="77777777" w:rsidR="00CB24D5" w:rsidRPr="0043690E" w:rsidRDefault="00CB24D5" w:rsidP="006B33F9">
      <w:pPr>
        <w:pStyle w:val="a3"/>
        <w:widowControl w:val="0"/>
        <w:numPr>
          <w:ilvl w:val="0"/>
          <w:numId w:val="77"/>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Внедрение современных технологий способствует повышению производительности труда.</w:t>
      </w:r>
    </w:p>
    <w:p w14:paraId="655F2AA5" w14:textId="77777777" w:rsidR="00CB24D5" w:rsidRPr="0043690E" w:rsidRDefault="00CB24D5" w:rsidP="006B33F9">
      <w:pPr>
        <w:pStyle w:val="a3"/>
        <w:widowControl w:val="0"/>
        <w:numPr>
          <w:ilvl w:val="0"/>
          <w:numId w:val="77"/>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Страны, находящиеся на стадии развития, могут догнать передовые государства, глобализация дает им фору улучшить свое экономическое положение и твердо укрепиться на мировой арене.</w:t>
      </w:r>
    </w:p>
    <w:p w14:paraId="0EF3DA48" w14:textId="5B1E0928" w:rsidR="00CB24D5" w:rsidRPr="009066E0" w:rsidRDefault="00CB24D5" w:rsidP="009066E0">
      <w:pPr>
        <w:widowControl w:val="0"/>
        <w:autoSpaceDE w:val="0"/>
        <w:autoSpaceDN w:val="0"/>
        <w:adjustRightInd w:val="0"/>
        <w:spacing w:line="360" w:lineRule="auto"/>
        <w:ind w:firstLine="680"/>
        <w:rPr>
          <w:bCs/>
          <w:i/>
          <w:color w:val="3B3A3A"/>
          <w:sz w:val="28"/>
          <w:szCs w:val="28"/>
        </w:rPr>
      </w:pPr>
      <w:r w:rsidRPr="009066E0">
        <w:rPr>
          <w:bCs/>
          <w:i/>
          <w:color w:val="3B3A3A"/>
          <w:sz w:val="28"/>
          <w:szCs w:val="28"/>
        </w:rPr>
        <w:t>Минусы глобализации</w:t>
      </w:r>
      <w:r w:rsidR="009066E0">
        <w:rPr>
          <w:bCs/>
          <w:i/>
          <w:color w:val="3B3A3A"/>
          <w:sz w:val="28"/>
          <w:szCs w:val="28"/>
        </w:rPr>
        <w:t>:</w:t>
      </w:r>
    </w:p>
    <w:p w14:paraId="3C09A392" w14:textId="77777777" w:rsidR="00CB24D5" w:rsidRPr="0043690E" w:rsidRDefault="00CB24D5" w:rsidP="006B33F9">
      <w:pPr>
        <w:pStyle w:val="a3"/>
        <w:widowControl w:val="0"/>
        <w:numPr>
          <w:ilvl w:val="0"/>
          <w:numId w:val="78"/>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Плюсы глобализации не могут распределяться равномерно по всему миру. Некоторые промышленные отрасли получают от международной торговли огромную выгоду, приток квалифицированной рабочей силы из заграницы, финансирование, а другие, наоборот, теряют конкурентоспособность, становятся ненужными. Забытым отраслям нужно время и финансы, чтобы подстроиться под новые условия жизни. У многих это не получается, в итоге владельцы теряют деньги, люди – работу. Такие перемены сильно влияют на национальную экономику каждой отдельной страны, растет уровень безработицы. </w:t>
      </w:r>
    </w:p>
    <w:p w14:paraId="58D4E058" w14:textId="77777777" w:rsidR="00CB24D5" w:rsidRPr="0043690E" w:rsidRDefault="00CB24D5" w:rsidP="006B33F9">
      <w:pPr>
        <w:pStyle w:val="a3"/>
        <w:widowControl w:val="0"/>
        <w:numPr>
          <w:ilvl w:val="0"/>
          <w:numId w:val="78"/>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Деиндустриализация экономики – обрабатывающие отрасли теряют позиции, сфера услуг процветает. Людям приходится менять специальность или повышать квалификацию, чтобы найти себе место в этой глобальной меняющейся системе. </w:t>
      </w:r>
    </w:p>
    <w:p w14:paraId="79AF74AB" w14:textId="77777777" w:rsidR="00CB24D5" w:rsidRPr="0043690E" w:rsidRDefault="00CB24D5" w:rsidP="006B33F9">
      <w:pPr>
        <w:pStyle w:val="a3"/>
        <w:widowControl w:val="0"/>
        <w:numPr>
          <w:ilvl w:val="0"/>
          <w:numId w:val="78"/>
        </w:numPr>
        <w:tabs>
          <w:tab w:val="left" w:pos="220"/>
          <w:tab w:val="left" w:pos="720"/>
        </w:tabs>
        <w:autoSpaceDE w:val="0"/>
        <w:autoSpaceDN w:val="0"/>
        <w:adjustRightInd w:val="0"/>
        <w:spacing w:after="0" w:line="360" w:lineRule="auto"/>
        <w:ind w:left="284" w:firstLine="0"/>
        <w:rPr>
          <w:color w:val="3B3A3A"/>
          <w:sz w:val="28"/>
          <w:szCs w:val="28"/>
        </w:rPr>
      </w:pPr>
      <w:r w:rsidRPr="0043690E">
        <w:rPr>
          <w:color w:val="3B3A3A"/>
          <w:sz w:val="28"/>
          <w:szCs w:val="28"/>
        </w:rPr>
        <w:t xml:space="preserve">Конкуренция порождает большую пропасть между квалифицированными и неквалифицированными сотрудниками. Зарплата первых существенно возрастает, в то время как последние получают </w:t>
      </w:r>
      <w:r w:rsidRPr="0043690E">
        <w:rPr>
          <w:color w:val="3B3A3A"/>
          <w:sz w:val="28"/>
          <w:szCs w:val="28"/>
        </w:rPr>
        <w:lastRenderedPageBreak/>
        <w:t>копейки или вообще теряют источник дохода. Это, с одной стороны, порождает безработицу, но, с другой стороны, это хороший стимул для того, чтобы люди обучались, развивались и получали квалификацию. </w:t>
      </w:r>
    </w:p>
    <w:p w14:paraId="5B1BC91E" w14:textId="77777777" w:rsidR="00CB24D5" w:rsidRPr="0043690E" w:rsidRDefault="00CB24D5" w:rsidP="006B33F9">
      <w:pPr>
        <w:pStyle w:val="a3"/>
        <w:numPr>
          <w:ilvl w:val="0"/>
          <w:numId w:val="78"/>
        </w:numPr>
        <w:spacing w:after="0" w:line="360" w:lineRule="auto"/>
        <w:ind w:left="284" w:firstLine="0"/>
        <w:rPr>
          <w:color w:val="3B3A3A"/>
          <w:sz w:val="28"/>
          <w:szCs w:val="28"/>
        </w:rPr>
      </w:pPr>
      <w:r w:rsidRPr="0043690E">
        <w:rPr>
          <w:color w:val="3B3A3A"/>
          <w:sz w:val="28"/>
          <w:szCs w:val="28"/>
        </w:rPr>
        <w:t>Глобализация значительно влияет на экосистему мира. Существует много конфликтов в связи с использованием природных ресурсов: вырубка лесов, загрязнение океанов и морей, нерациональное использование благ Земли. Все это может нанести непоправимый вред человечеству и планете в целом. </w:t>
      </w:r>
    </w:p>
    <w:p w14:paraId="53FF6D9F" w14:textId="77777777" w:rsidR="00CB24D5" w:rsidRPr="0043690E" w:rsidRDefault="00CB24D5" w:rsidP="009066E0">
      <w:pPr>
        <w:spacing w:line="360" w:lineRule="auto"/>
        <w:rPr>
          <w:color w:val="3B3A3A"/>
          <w:sz w:val="28"/>
          <w:szCs w:val="28"/>
        </w:rPr>
      </w:pPr>
    </w:p>
    <w:p w14:paraId="44DC6017" w14:textId="2A5237F9" w:rsidR="00CB24D5" w:rsidRPr="009066E0" w:rsidRDefault="00CB24D5" w:rsidP="009066E0">
      <w:pPr>
        <w:spacing w:line="360" w:lineRule="auto"/>
        <w:ind w:left="720"/>
        <w:rPr>
          <w:b/>
          <w:sz w:val="36"/>
          <w:szCs w:val="36"/>
        </w:rPr>
      </w:pPr>
      <w:r w:rsidRPr="009066E0">
        <w:rPr>
          <w:b/>
          <w:sz w:val="36"/>
          <w:szCs w:val="36"/>
        </w:rPr>
        <w:t>*** ЧАС-ПИК</w:t>
      </w:r>
    </w:p>
    <w:p w14:paraId="3DD93B3A" w14:textId="5844CDBB" w:rsidR="00CB24D5" w:rsidRPr="0043690E" w:rsidRDefault="00633114" w:rsidP="009066E0">
      <w:pPr>
        <w:spacing w:line="360" w:lineRule="auto"/>
        <w:jc w:val="center"/>
        <w:rPr>
          <w:b/>
          <w:color w:val="3B3A3A"/>
          <w:sz w:val="28"/>
          <w:szCs w:val="28"/>
        </w:rPr>
      </w:pPr>
      <w:r w:rsidRPr="00633114">
        <w:rPr>
          <w:b/>
          <w:color w:val="3B3A3A"/>
          <w:sz w:val="28"/>
          <w:szCs w:val="28"/>
          <w:highlight w:val="yellow"/>
        </w:rPr>
        <w:t>Глобализация</w:t>
      </w:r>
      <w:r w:rsidR="00CB24D5" w:rsidRPr="00633114">
        <w:rPr>
          <w:b/>
          <w:color w:val="3B3A3A"/>
          <w:sz w:val="28"/>
          <w:szCs w:val="28"/>
          <w:highlight w:val="yellow"/>
        </w:rPr>
        <w:t>:</w:t>
      </w:r>
      <w:bookmarkStart w:id="0" w:name="_GoBack"/>
      <w:bookmarkEnd w:id="0"/>
      <w:r w:rsidR="00CB24D5" w:rsidRPr="0043690E">
        <w:rPr>
          <w:b/>
          <w:color w:val="3B3A3A"/>
          <w:sz w:val="28"/>
          <w:szCs w:val="28"/>
        </w:rPr>
        <w:t xml:space="preserve"> за и против</w:t>
      </w:r>
    </w:p>
    <w:p w14:paraId="51C1F124" w14:textId="0CDA3E71" w:rsidR="00CB24D5" w:rsidRPr="0043690E" w:rsidRDefault="00CB24D5" w:rsidP="00AB2692">
      <w:pPr>
        <w:spacing w:line="360" w:lineRule="auto"/>
        <w:ind w:left="284"/>
        <w:rPr>
          <w:i/>
          <w:color w:val="3B3A3A"/>
          <w:sz w:val="28"/>
          <w:szCs w:val="28"/>
        </w:rPr>
      </w:pPr>
      <w:r w:rsidRPr="0043690E">
        <w:rPr>
          <w:i/>
          <w:color w:val="3B3A3A"/>
          <w:sz w:val="28"/>
          <w:szCs w:val="28"/>
        </w:rPr>
        <w:t xml:space="preserve">Сегодня в </w:t>
      </w:r>
      <w:r w:rsidR="009066E0">
        <w:rPr>
          <w:i/>
          <w:color w:val="3B3A3A"/>
          <w:sz w:val="28"/>
          <w:szCs w:val="28"/>
        </w:rPr>
        <w:t>фокусе</w:t>
      </w:r>
      <w:r w:rsidRPr="0043690E">
        <w:rPr>
          <w:i/>
          <w:color w:val="3B3A3A"/>
          <w:sz w:val="28"/>
          <w:szCs w:val="28"/>
        </w:rPr>
        <w:t xml:space="preserve"> «круглого стола» - проблемы глобализации.</w:t>
      </w:r>
    </w:p>
    <w:p w14:paraId="184CE073" w14:textId="77777777" w:rsidR="00CB24D5" w:rsidRPr="0043690E" w:rsidRDefault="00CB24D5" w:rsidP="00AB2692">
      <w:pPr>
        <w:spacing w:line="360" w:lineRule="auto"/>
        <w:ind w:left="284"/>
        <w:rPr>
          <w:i/>
          <w:color w:val="3B3A3A"/>
          <w:sz w:val="28"/>
          <w:szCs w:val="28"/>
        </w:rPr>
      </w:pPr>
      <w:r w:rsidRPr="0043690E">
        <w:rPr>
          <w:i/>
          <w:color w:val="3B3A3A"/>
          <w:sz w:val="28"/>
          <w:szCs w:val="28"/>
        </w:rPr>
        <w:t xml:space="preserve">Социологическая служба провела опрос жителей разных стран. </w:t>
      </w:r>
    </w:p>
    <w:p w14:paraId="584B649B" w14:textId="77777777" w:rsidR="00CB24D5" w:rsidRPr="0043690E" w:rsidRDefault="00CB24D5" w:rsidP="00AB2692">
      <w:pPr>
        <w:spacing w:line="360" w:lineRule="auto"/>
        <w:ind w:left="284"/>
        <w:rPr>
          <w:i/>
          <w:color w:val="3B3A3A"/>
          <w:sz w:val="28"/>
          <w:szCs w:val="28"/>
        </w:rPr>
      </w:pPr>
      <w:r w:rsidRPr="0043690E">
        <w:rPr>
          <w:i/>
          <w:color w:val="3B3A3A"/>
          <w:sz w:val="28"/>
          <w:szCs w:val="28"/>
        </w:rPr>
        <w:t>Вот некоторые высказывания специалистов и простых людей.</w:t>
      </w:r>
    </w:p>
    <w:p w14:paraId="5F5F7D6D" w14:textId="77777777" w:rsidR="00CB24D5" w:rsidRPr="009066E0" w:rsidRDefault="00CB24D5" w:rsidP="009066E0">
      <w:pPr>
        <w:spacing w:line="360" w:lineRule="auto"/>
        <w:jc w:val="center"/>
        <w:rPr>
          <w:b/>
          <w:color w:val="3B3A3A"/>
          <w:sz w:val="10"/>
          <w:szCs w:val="10"/>
        </w:rPr>
      </w:pPr>
    </w:p>
    <w:p w14:paraId="7018D9A8" w14:textId="20FFB2B7"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 xml:space="preserve">Глобализация – очень серьезный процесс, влияющий на мировую экономику и жизнь всех стран без исключения. Она объединяет весь мир со всеми вытекающими из этого преимуществами и недостатками. </w:t>
      </w:r>
    </w:p>
    <w:p w14:paraId="62516C76" w14:textId="2B425014"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 xml:space="preserve">Главный двигатель глобализации на мировом рынке – конкуренция. Она влияет буквально на все сферы производства, оставляя на мировой арене только самые конкурентоспособные компании. </w:t>
      </w:r>
    </w:p>
    <w:p w14:paraId="6118F9EA" w14:textId="05F75D48" w:rsidR="00CB24D5" w:rsidRPr="00B270B1"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Главный минус глобализации в том, что бедные страны пострадают больше всего, превратятся в абсолютно отсталые.</w:t>
      </w:r>
    </w:p>
    <w:p w14:paraId="0E375D2F" w14:textId="0F332636"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Глобализация способствует развитию экономики.</w:t>
      </w:r>
    </w:p>
    <w:p w14:paraId="4E4C3F3E" w14:textId="39810A3C"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Транснациональные компании сегодня контролируют финансовый и информационный рынок. Они диктуют правила, выгодные развитым странам.</w:t>
      </w:r>
    </w:p>
    <w:p w14:paraId="03EC2949" w14:textId="45919033"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Глобализация не всегда ориентирована на отечественного производителя.</w:t>
      </w:r>
    </w:p>
    <w:p w14:paraId="79593F91" w14:textId="02767C66"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Глобализация обеспечивает бОльшую толерантность.</w:t>
      </w:r>
    </w:p>
    <w:p w14:paraId="480F28BB" w14:textId="1F5325E8"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lastRenderedPageBreak/>
        <w:t>Запросы людей нивелируются.</w:t>
      </w:r>
    </w:p>
    <w:p w14:paraId="089A5A4A" w14:textId="77777777" w:rsidR="00CB24D5" w:rsidRPr="0043690E"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Наносится ущерб национальным культурам.</w:t>
      </w:r>
    </w:p>
    <w:p w14:paraId="56E4C104" w14:textId="53E1F80B" w:rsidR="00CB24D5" w:rsidRPr="0043690E" w:rsidRDefault="00CB24D5" w:rsidP="009066E0">
      <w:pPr>
        <w:pStyle w:val="a3"/>
        <w:spacing w:after="0" w:line="360" w:lineRule="auto"/>
        <w:ind w:left="284"/>
        <w:rPr>
          <w:color w:val="3B3A3A"/>
          <w:sz w:val="28"/>
          <w:szCs w:val="28"/>
        </w:rPr>
      </w:pPr>
      <w:r w:rsidRPr="0043690E">
        <w:rPr>
          <w:color w:val="3B3A3A"/>
          <w:sz w:val="28"/>
          <w:szCs w:val="28"/>
        </w:rPr>
        <w:t>Взамен национальным идеалам приносятся не самые лучшие ценности.</w:t>
      </w:r>
    </w:p>
    <w:p w14:paraId="08CC42EE" w14:textId="035382DB"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Предостерегает государства от крайних мер.</w:t>
      </w:r>
    </w:p>
    <w:p w14:paraId="1E7EEEC8" w14:textId="27666508"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Глобализация это огромный ущерб мировой культуре, а также экологии всего мира. По сути это движение вверх по лестнице, которое неизбежно приведет к падению.</w:t>
      </w:r>
    </w:p>
    <w:p w14:paraId="0B398458" w14:textId="68100317"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Без глобализации мир не был бы таким, какой он сейчас. Если бы все сидели только в своей «крепости», то мы бы так и оставались в каменном веке.</w:t>
      </w:r>
    </w:p>
    <w:p w14:paraId="0BEE37F2" w14:textId="024A8D75" w:rsidR="00CB24D5" w:rsidRPr="009066E0" w:rsidRDefault="00CB24D5" w:rsidP="006B33F9">
      <w:pPr>
        <w:pStyle w:val="a3"/>
        <w:numPr>
          <w:ilvl w:val="0"/>
          <w:numId w:val="80"/>
        </w:numPr>
        <w:spacing w:after="0" w:line="360" w:lineRule="auto"/>
        <w:ind w:left="284" w:firstLine="0"/>
        <w:rPr>
          <w:color w:val="3B3A3A"/>
          <w:sz w:val="28"/>
          <w:szCs w:val="28"/>
        </w:rPr>
      </w:pPr>
      <w:r w:rsidRPr="0043690E">
        <w:rPr>
          <w:color w:val="3B3A3A"/>
          <w:sz w:val="28"/>
          <w:szCs w:val="28"/>
        </w:rPr>
        <w:t>Глобализация не всегда учитывает интересы всех сторон, которые в нее интегрированы. Да, возможно, для экономики – это хорошее дело, но это как посмотреть. Например, многие корпорации имеют фабрики в странах третьего мира, где местные люди на фабриках работают за копейки. Там нет никакого социального пакета, не соблюдаются никакие нормы, то есть люди практически на правах рабов.</w:t>
      </w:r>
    </w:p>
    <w:p w14:paraId="4CE4F7DC" w14:textId="77777777" w:rsidR="00CB24D5" w:rsidRPr="0043690E" w:rsidRDefault="00CB24D5" w:rsidP="006B33F9">
      <w:pPr>
        <w:pStyle w:val="a3"/>
        <w:widowControl w:val="0"/>
        <w:numPr>
          <w:ilvl w:val="0"/>
          <w:numId w:val="80"/>
        </w:numPr>
        <w:autoSpaceDE w:val="0"/>
        <w:autoSpaceDN w:val="0"/>
        <w:adjustRightInd w:val="0"/>
        <w:spacing w:after="0" w:line="360" w:lineRule="auto"/>
        <w:ind w:left="284" w:firstLine="0"/>
        <w:rPr>
          <w:color w:val="3B3A3A"/>
          <w:sz w:val="28"/>
          <w:szCs w:val="28"/>
        </w:rPr>
      </w:pPr>
      <w:r w:rsidRPr="0043690E">
        <w:rPr>
          <w:color w:val="3B3A3A"/>
          <w:sz w:val="28"/>
          <w:szCs w:val="28"/>
        </w:rPr>
        <w:t>У глобализации действительно плюсов ровно столько же, сколько и минусов. С одной стороны, без нее никак нельзя, если мир планирует развиваться, а с другой стороны, когда одна страна вмешивается в жизнь другой, вряд ли все пройдет ровно и без конфликтов.</w:t>
      </w:r>
    </w:p>
    <w:p w14:paraId="1EEBFFBF" w14:textId="77777777" w:rsidR="00B270B1" w:rsidRPr="00430C6B" w:rsidRDefault="00B270B1" w:rsidP="009066E0">
      <w:pPr>
        <w:widowControl w:val="0"/>
        <w:autoSpaceDE w:val="0"/>
        <w:autoSpaceDN w:val="0"/>
        <w:adjustRightInd w:val="0"/>
        <w:spacing w:line="360" w:lineRule="auto"/>
        <w:rPr>
          <w:b/>
          <w:sz w:val="20"/>
          <w:szCs w:val="20"/>
        </w:rPr>
      </w:pPr>
    </w:p>
    <w:p w14:paraId="07058E90" w14:textId="41A8311D" w:rsidR="00CB24D5" w:rsidRPr="00430C6B" w:rsidRDefault="008F51E4" w:rsidP="008F51E4">
      <w:pPr>
        <w:widowControl w:val="0"/>
        <w:autoSpaceDE w:val="0"/>
        <w:autoSpaceDN w:val="0"/>
        <w:adjustRightInd w:val="0"/>
        <w:spacing w:line="360" w:lineRule="auto"/>
        <w:ind w:left="284"/>
        <w:rPr>
          <w:i/>
          <w:color w:val="3B3A3A"/>
          <w:sz w:val="28"/>
          <w:szCs w:val="28"/>
        </w:rPr>
      </w:pPr>
      <w:r w:rsidRPr="00430C6B">
        <w:rPr>
          <w:b/>
          <w:i/>
          <w:sz w:val="28"/>
          <w:szCs w:val="28"/>
        </w:rPr>
        <w:t>Вот какие</w:t>
      </w:r>
      <w:r w:rsidR="009066E0" w:rsidRPr="00430C6B">
        <w:rPr>
          <w:b/>
          <w:i/>
          <w:sz w:val="28"/>
          <w:szCs w:val="28"/>
        </w:rPr>
        <w:t xml:space="preserve"> вопросы будут обсуждаться сегодня за круглым столом</w:t>
      </w:r>
      <w:r w:rsidR="00AB2692" w:rsidRPr="00430C6B">
        <w:rPr>
          <w:b/>
          <w:i/>
          <w:sz w:val="28"/>
          <w:szCs w:val="28"/>
        </w:rPr>
        <w:t>:</w:t>
      </w:r>
    </w:p>
    <w:p w14:paraId="7B3AE368"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В чем состоит сущность глобализации?</w:t>
      </w:r>
    </w:p>
    <w:p w14:paraId="1D32F65C"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В какой исторический период начала развиваться глобализация?</w:t>
      </w:r>
    </w:p>
    <w:p w14:paraId="4721D85A"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Является ли она процессов естественным или управляется людьми?</w:t>
      </w:r>
    </w:p>
    <w:p w14:paraId="7875BF9F"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Кто выигрывает и кто проигрывает в глобальной мировой конкуренции?</w:t>
      </w:r>
    </w:p>
    <w:p w14:paraId="5845292D"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Какие опасности таит в себе глобализация?</w:t>
      </w:r>
    </w:p>
    <w:p w14:paraId="70498B45"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Как оценивают глобализацию жители разных стран?</w:t>
      </w:r>
    </w:p>
    <w:p w14:paraId="5070D3CC"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Как политика государств влияет на последствия глобализации?</w:t>
      </w:r>
    </w:p>
    <w:p w14:paraId="137A0B29"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lastRenderedPageBreak/>
        <w:t>Нужна ли политика протекционизма – защиты отечественных производителей и своего национального рынка от международной конкуренции?</w:t>
      </w:r>
    </w:p>
    <w:p w14:paraId="4C0AD366"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Чего больше у глобализации: плюсов или минусов?</w:t>
      </w:r>
    </w:p>
    <w:p w14:paraId="565CD009" w14:textId="77777777" w:rsidR="00CB24D5" w:rsidRPr="0043690E" w:rsidRDefault="00CB24D5" w:rsidP="006B33F9">
      <w:pPr>
        <w:pStyle w:val="a3"/>
        <w:widowControl w:val="0"/>
        <w:numPr>
          <w:ilvl w:val="3"/>
          <w:numId w:val="82"/>
        </w:numPr>
        <w:autoSpaceDE w:val="0"/>
        <w:autoSpaceDN w:val="0"/>
        <w:adjustRightInd w:val="0"/>
        <w:spacing w:after="0" w:line="360" w:lineRule="auto"/>
        <w:ind w:left="709" w:hanging="425"/>
        <w:rPr>
          <w:i/>
          <w:color w:val="3B3A3A"/>
          <w:sz w:val="28"/>
          <w:szCs w:val="28"/>
        </w:rPr>
      </w:pPr>
      <w:r w:rsidRPr="0043690E">
        <w:rPr>
          <w:i/>
          <w:color w:val="3B3A3A"/>
          <w:sz w:val="28"/>
          <w:szCs w:val="28"/>
        </w:rPr>
        <w:t>Стоит ли разрешать демонстрации антиглобалистов? Каковы их требования?</w:t>
      </w:r>
    </w:p>
    <w:p w14:paraId="18A929C6" w14:textId="77777777" w:rsidR="008F51E4" w:rsidRPr="00430C6B" w:rsidRDefault="008F51E4" w:rsidP="009066E0">
      <w:pPr>
        <w:spacing w:line="360" w:lineRule="auto"/>
        <w:rPr>
          <w:b/>
          <w:sz w:val="20"/>
          <w:szCs w:val="20"/>
        </w:rPr>
      </w:pPr>
    </w:p>
    <w:p w14:paraId="13260DB6" w14:textId="2CB441B6" w:rsidR="00CB24D5" w:rsidRPr="00430C6B" w:rsidRDefault="00CB24D5" w:rsidP="008F51E4">
      <w:pPr>
        <w:spacing w:line="360" w:lineRule="auto"/>
        <w:ind w:left="284"/>
        <w:rPr>
          <w:b/>
          <w:i/>
          <w:sz w:val="28"/>
          <w:szCs w:val="28"/>
        </w:rPr>
      </w:pPr>
      <w:r w:rsidRPr="00430C6B">
        <w:rPr>
          <w:b/>
          <w:i/>
          <w:sz w:val="28"/>
          <w:szCs w:val="28"/>
        </w:rPr>
        <w:t>Для участия в дискуссии приглашены:</w:t>
      </w:r>
    </w:p>
    <w:p w14:paraId="35E8C5B3"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Директор крупной торговой компании «Икеа», Голландия</w:t>
      </w:r>
    </w:p>
    <w:p w14:paraId="3DF541EA"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Менеджер американской корпорации «Макдональдс».</w:t>
      </w:r>
    </w:p>
    <w:p w14:paraId="04EE7857"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Па</w:t>
      </w:r>
      <w:r>
        <w:rPr>
          <w:sz w:val="28"/>
          <w:szCs w:val="28"/>
        </w:rPr>
        <w:t>р</w:t>
      </w:r>
      <w:r w:rsidRPr="0043690E">
        <w:rPr>
          <w:sz w:val="28"/>
          <w:szCs w:val="28"/>
        </w:rPr>
        <w:t>тнер консалтинговой компании “МакКинзи”, Малайзия.</w:t>
      </w:r>
    </w:p>
    <w:p w14:paraId="4B8B5C46"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Космонавт-испытатель, инженер бортового оборудования, Россия.</w:t>
      </w:r>
    </w:p>
    <w:p w14:paraId="3C5FCBE3"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Физик-ядерщик, Россия.</w:t>
      </w:r>
    </w:p>
    <w:p w14:paraId="421D90DE"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Сотрудник компании информационных технологий, Индия.</w:t>
      </w:r>
    </w:p>
    <w:p w14:paraId="034B607B"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 xml:space="preserve">Писатель, Россия.  </w:t>
      </w:r>
    </w:p>
    <w:p w14:paraId="7DC0FB43" w14:textId="77777777" w:rsidR="00CB24D5" w:rsidRPr="0043690E" w:rsidRDefault="00CB24D5" w:rsidP="006B33F9">
      <w:pPr>
        <w:pStyle w:val="a3"/>
        <w:numPr>
          <w:ilvl w:val="0"/>
          <w:numId w:val="81"/>
        </w:numPr>
        <w:spacing w:after="0" w:line="360" w:lineRule="auto"/>
        <w:rPr>
          <w:sz w:val="28"/>
          <w:szCs w:val="28"/>
        </w:rPr>
      </w:pPr>
      <w:r w:rsidRPr="0043690E">
        <w:rPr>
          <w:sz w:val="28"/>
          <w:szCs w:val="28"/>
        </w:rPr>
        <w:t>Сотрудник полиции, отдел по борьбе с коррупцией, Италия.</w:t>
      </w:r>
    </w:p>
    <w:p w14:paraId="6F743C77" w14:textId="436605BB" w:rsidR="00CB24D5" w:rsidRPr="0043690E" w:rsidRDefault="00CB24D5" w:rsidP="006B33F9">
      <w:pPr>
        <w:pStyle w:val="a3"/>
        <w:numPr>
          <w:ilvl w:val="0"/>
          <w:numId w:val="81"/>
        </w:numPr>
        <w:spacing w:after="0" w:line="360" w:lineRule="auto"/>
        <w:rPr>
          <w:sz w:val="28"/>
          <w:szCs w:val="28"/>
        </w:rPr>
      </w:pPr>
      <w:r w:rsidRPr="0043690E">
        <w:rPr>
          <w:sz w:val="28"/>
          <w:szCs w:val="28"/>
        </w:rPr>
        <w:t xml:space="preserve">Мафиози, </w:t>
      </w:r>
      <w:r w:rsidR="00BE21F5">
        <w:rPr>
          <w:sz w:val="28"/>
          <w:szCs w:val="28"/>
        </w:rPr>
        <w:t>владелец подпольного к</w:t>
      </w:r>
      <w:r w:rsidRPr="0043690E">
        <w:rPr>
          <w:sz w:val="28"/>
          <w:szCs w:val="28"/>
        </w:rPr>
        <w:t>азино</w:t>
      </w:r>
      <w:r w:rsidR="00BE21F5">
        <w:rPr>
          <w:sz w:val="28"/>
          <w:szCs w:val="28"/>
        </w:rPr>
        <w:t xml:space="preserve">, </w:t>
      </w:r>
      <w:r w:rsidRPr="0043690E">
        <w:rPr>
          <w:sz w:val="28"/>
          <w:szCs w:val="28"/>
        </w:rPr>
        <w:t>Китай.</w:t>
      </w:r>
    </w:p>
    <w:p w14:paraId="59408D33"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Эколог, представитель Green Peace, Швеция.</w:t>
      </w:r>
    </w:p>
    <w:p w14:paraId="1C75D3FE"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Фермер, США.</w:t>
      </w:r>
    </w:p>
    <w:p w14:paraId="6F52716A"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Музыкант, Куба.</w:t>
      </w:r>
    </w:p>
    <w:p w14:paraId="48D5EDE9"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 xml:space="preserve">Хозяин гостиницы, Бали. </w:t>
      </w:r>
    </w:p>
    <w:p w14:paraId="5214EDF8"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Владелец семейного ресторана, Франция.</w:t>
      </w:r>
    </w:p>
    <w:p w14:paraId="07FA1345"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Актер, Голивуд</w:t>
      </w:r>
    </w:p>
    <w:p w14:paraId="1FC1FF2E"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Кинорежиссер, Испания.</w:t>
      </w:r>
    </w:p>
    <w:p w14:paraId="70675BA1"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Православный священник, Россия.</w:t>
      </w:r>
    </w:p>
    <w:p w14:paraId="48331A1C" w14:textId="3BF6B0B3"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Рабочий фабрики</w:t>
      </w:r>
      <w:r>
        <w:rPr>
          <w:sz w:val="28"/>
          <w:szCs w:val="28"/>
        </w:rPr>
        <w:t xml:space="preserve"> </w:t>
      </w:r>
      <w:r w:rsidRPr="005C1412">
        <w:rPr>
          <w:sz w:val="28"/>
          <w:szCs w:val="28"/>
        </w:rPr>
        <w:t>“Адидас”,</w:t>
      </w:r>
      <w:r w:rsidRPr="0043690E">
        <w:rPr>
          <w:sz w:val="28"/>
          <w:szCs w:val="28"/>
        </w:rPr>
        <w:t xml:space="preserve"> Вьетнам.</w:t>
      </w:r>
    </w:p>
    <w:p w14:paraId="6B7D904B"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Менеджер Газпрома, Россия.</w:t>
      </w:r>
    </w:p>
    <w:p w14:paraId="4B156B35"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Член парламента, Великобритания.</w:t>
      </w:r>
    </w:p>
    <w:p w14:paraId="0FBEA1B4" w14:textId="77777777" w:rsidR="00CB24D5" w:rsidRPr="0043690E" w:rsidRDefault="00CB24D5" w:rsidP="006B33F9">
      <w:pPr>
        <w:pStyle w:val="a3"/>
        <w:numPr>
          <w:ilvl w:val="0"/>
          <w:numId w:val="81"/>
        </w:numPr>
        <w:spacing w:after="0" w:line="360" w:lineRule="auto"/>
        <w:ind w:left="851" w:hanging="567"/>
        <w:rPr>
          <w:sz w:val="28"/>
          <w:szCs w:val="28"/>
        </w:rPr>
      </w:pPr>
      <w:r w:rsidRPr="0043690E">
        <w:rPr>
          <w:sz w:val="28"/>
          <w:szCs w:val="28"/>
        </w:rPr>
        <w:t xml:space="preserve">Учитель литераторы в средней школе, Россия. </w:t>
      </w:r>
    </w:p>
    <w:p w14:paraId="17357DF7" w14:textId="70A867B9" w:rsidR="00CB24D5" w:rsidRPr="00430C6B" w:rsidRDefault="00CB24D5" w:rsidP="00430C6B">
      <w:pPr>
        <w:pStyle w:val="a3"/>
        <w:numPr>
          <w:ilvl w:val="0"/>
          <w:numId w:val="81"/>
        </w:numPr>
        <w:spacing w:after="0" w:line="360" w:lineRule="auto"/>
        <w:ind w:left="851" w:hanging="567"/>
        <w:rPr>
          <w:sz w:val="28"/>
          <w:szCs w:val="28"/>
        </w:rPr>
      </w:pPr>
      <w:r w:rsidRPr="0043690E">
        <w:rPr>
          <w:sz w:val="28"/>
          <w:szCs w:val="28"/>
        </w:rPr>
        <w:t>Преподаватель университета, историк</w:t>
      </w:r>
      <w:r>
        <w:rPr>
          <w:sz w:val="28"/>
          <w:szCs w:val="28"/>
        </w:rPr>
        <w:t xml:space="preserve">-исследователь, </w:t>
      </w:r>
      <w:r w:rsidRPr="0043690E">
        <w:rPr>
          <w:sz w:val="28"/>
          <w:szCs w:val="28"/>
        </w:rPr>
        <w:t>Украина.</w:t>
      </w:r>
    </w:p>
    <w:sectPr w:rsidR="00CB24D5" w:rsidRPr="00430C6B" w:rsidSect="006B33F9">
      <w:pgSz w:w="11900" w:h="16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A931" w14:textId="77777777" w:rsidR="004D35FE" w:rsidRDefault="004D35FE">
      <w:r>
        <w:separator/>
      </w:r>
    </w:p>
  </w:endnote>
  <w:endnote w:type="continuationSeparator" w:id="0">
    <w:p w14:paraId="15C9373A" w14:textId="77777777" w:rsidR="004D35FE" w:rsidRDefault="004D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C557" w14:textId="77777777" w:rsidR="008C0B6F" w:rsidRDefault="008C0B6F" w:rsidP="00062A48">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1D5461" w14:textId="77777777" w:rsidR="008C0B6F" w:rsidRDefault="008C0B6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1B2D" w14:textId="77777777" w:rsidR="008C0B6F" w:rsidRDefault="008C0B6F" w:rsidP="00062A48">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3114">
      <w:rPr>
        <w:rStyle w:val="a6"/>
        <w:noProof/>
      </w:rPr>
      <w:t>92</w:t>
    </w:r>
    <w:r>
      <w:rPr>
        <w:rStyle w:val="a6"/>
      </w:rPr>
      <w:fldChar w:fldCharType="end"/>
    </w:r>
  </w:p>
  <w:p w14:paraId="64197B0A" w14:textId="77777777" w:rsidR="008C0B6F" w:rsidRDefault="008C0B6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0C44" w14:textId="77777777" w:rsidR="004D35FE" w:rsidRDefault="004D35FE">
      <w:r>
        <w:separator/>
      </w:r>
    </w:p>
  </w:footnote>
  <w:footnote w:type="continuationSeparator" w:id="0">
    <w:p w14:paraId="34E218D4" w14:textId="77777777" w:rsidR="004D35FE" w:rsidRDefault="004D3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1337" w14:textId="77777777" w:rsidR="008C0B6F" w:rsidRDefault="008C0B6F">
    <w:pPr>
      <w:pStyle w:val="a8"/>
    </w:pPr>
  </w:p>
  <w:p w14:paraId="66025BA3" w14:textId="77777777" w:rsidR="008C0B6F" w:rsidRDefault="008C0B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17B68"/>
    <w:multiLevelType w:val="hybridMultilevel"/>
    <w:tmpl w:val="01428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5E2AF92">
      <w:start w:val="1"/>
      <w:numFmt w:val="decimal"/>
      <w:lvlText w:val="%4."/>
      <w:lvlJc w:val="left"/>
      <w:pPr>
        <w:ind w:left="928"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928"/>
        </w:tabs>
        <w:ind w:left="928"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496712"/>
    <w:multiLevelType w:val="hybridMultilevel"/>
    <w:tmpl w:val="EE806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F3A7B"/>
    <w:multiLevelType w:val="hybridMultilevel"/>
    <w:tmpl w:val="7452FB8A"/>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0A61AB"/>
    <w:multiLevelType w:val="hybridMultilevel"/>
    <w:tmpl w:val="172C6F5A"/>
    <w:lvl w:ilvl="0" w:tplc="35902CE6">
      <w:start w:val="5"/>
      <w:numFmt w:val="decimal"/>
      <w:lvlText w:val="%1."/>
      <w:lvlJc w:val="left"/>
      <w:pPr>
        <w:ind w:left="720" w:hanging="360"/>
      </w:pPr>
      <w:rPr>
        <w:rFonts w:hint="default"/>
        <w:b/>
        <w:i/>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FA2C6C"/>
    <w:multiLevelType w:val="hybridMultilevel"/>
    <w:tmpl w:val="EBC0AA32"/>
    <w:lvl w:ilvl="0" w:tplc="BF14F59E">
      <w:start w:val="10"/>
      <w:numFmt w:val="bullet"/>
      <w:lvlText w:val="-"/>
      <w:lvlJc w:val="left"/>
      <w:pPr>
        <w:ind w:left="1440" w:hanging="360"/>
      </w:pPr>
      <w:rPr>
        <w:rFonts w:ascii="Times New Roman" w:hAnsi="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A41947"/>
    <w:multiLevelType w:val="hybridMultilevel"/>
    <w:tmpl w:val="0088B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A87B03"/>
    <w:multiLevelType w:val="hybridMultilevel"/>
    <w:tmpl w:val="0FC20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B7460"/>
    <w:multiLevelType w:val="hybridMultilevel"/>
    <w:tmpl w:val="018E0078"/>
    <w:lvl w:ilvl="0" w:tplc="635AD67A">
      <w:start w:val="1"/>
      <w:numFmt w:val="decimal"/>
      <w:lvlText w:val="%1."/>
      <w:lvlJc w:val="left"/>
      <w:pPr>
        <w:ind w:left="3316" w:hanging="360"/>
      </w:pPr>
      <w:rPr>
        <w:b/>
      </w:rPr>
    </w:lvl>
    <w:lvl w:ilvl="1" w:tplc="04190019">
      <w:start w:val="1"/>
      <w:numFmt w:val="lowerLetter"/>
      <w:lvlText w:val="%2."/>
      <w:lvlJc w:val="left"/>
      <w:pPr>
        <w:ind w:left="4036" w:hanging="360"/>
      </w:pPr>
    </w:lvl>
    <w:lvl w:ilvl="2" w:tplc="0419001B" w:tentative="1">
      <w:start w:val="1"/>
      <w:numFmt w:val="lowerRoman"/>
      <w:lvlText w:val="%3."/>
      <w:lvlJc w:val="right"/>
      <w:pPr>
        <w:ind w:left="4756" w:hanging="180"/>
      </w:pPr>
    </w:lvl>
    <w:lvl w:ilvl="3" w:tplc="0419000F" w:tentative="1">
      <w:start w:val="1"/>
      <w:numFmt w:val="decimal"/>
      <w:lvlText w:val="%4."/>
      <w:lvlJc w:val="left"/>
      <w:pPr>
        <w:ind w:left="5476" w:hanging="360"/>
      </w:pPr>
    </w:lvl>
    <w:lvl w:ilvl="4" w:tplc="04190019" w:tentative="1">
      <w:start w:val="1"/>
      <w:numFmt w:val="lowerLetter"/>
      <w:lvlText w:val="%5."/>
      <w:lvlJc w:val="left"/>
      <w:pPr>
        <w:ind w:left="6196" w:hanging="360"/>
      </w:pPr>
    </w:lvl>
    <w:lvl w:ilvl="5" w:tplc="0419001B" w:tentative="1">
      <w:start w:val="1"/>
      <w:numFmt w:val="lowerRoman"/>
      <w:lvlText w:val="%6."/>
      <w:lvlJc w:val="right"/>
      <w:pPr>
        <w:ind w:left="6916" w:hanging="180"/>
      </w:pPr>
    </w:lvl>
    <w:lvl w:ilvl="6" w:tplc="0419000F" w:tentative="1">
      <w:start w:val="1"/>
      <w:numFmt w:val="decimal"/>
      <w:lvlText w:val="%7."/>
      <w:lvlJc w:val="left"/>
      <w:pPr>
        <w:ind w:left="7636" w:hanging="360"/>
      </w:pPr>
    </w:lvl>
    <w:lvl w:ilvl="7" w:tplc="04190019" w:tentative="1">
      <w:start w:val="1"/>
      <w:numFmt w:val="lowerLetter"/>
      <w:lvlText w:val="%8."/>
      <w:lvlJc w:val="left"/>
      <w:pPr>
        <w:ind w:left="8356" w:hanging="360"/>
      </w:pPr>
    </w:lvl>
    <w:lvl w:ilvl="8" w:tplc="0419001B" w:tentative="1">
      <w:start w:val="1"/>
      <w:numFmt w:val="lowerRoman"/>
      <w:lvlText w:val="%9."/>
      <w:lvlJc w:val="right"/>
      <w:pPr>
        <w:ind w:left="9076" w:hanging="180"/>
      </w:pPr>
    </w:lvl>
  </w:abstractNum>
  <w:abstractNum w:abstractNumId="11">
    <w:nsid w:val="106C26BF"/>
    <w:multiLevelType w:val="hybridMultilevel"/>
    <w:tmpl w:val="6AAA722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787C48"/>
    <w:multiLevelType w:val="hybridMultilevel"/>
    <w:tmpl w:val="4A02B1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741C4A"/>
    <w:multiLevelType w:val="hybridMultilevel"/>
    <w:tmpl w:val="18EC6E2E"/>
    <w:lvl w:ilvl="0" w:tplc="D6147C46">
      <w:start w:val="1"/>
      <w:numFmt w:val="decimal"/>
      <w:lvlText w:val="%1."/>
      <w:lvlJc w:val="left"/>
      <w:pPr>
        <w:ind w:left="644" w:hanging="360"/>
      </w:pPr>
      <w:rPr>
        <w:rFonts w:hint="default"/>
        <w:i/>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171DB4"/>
    <w:multiLevelType w:val="hybridMultilevel"/>
    <w:tmpl w:val="6C465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42A49C3"/>
    <w:multiLevelType w:val="hybridMultilevel"/>
    <w:tmpl w:val="F53A355E"/>
    <w:lvl w:ilvl="0" w:tplc="8714B11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1C185B"/>
    <w:multiLevelType w:val="hybridMultilevel"/>
    <w:tmpl w:val="408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848DE"/>
    <w:multiLevelType w:val="hybridMultilevel"/>
    <w:tmpl w:val="3F3414EC"/>
    <w:lvl w:ilvl="0" w:tplc="0409000F">
      <w:start w:val="1"/>
      <w:numFmt w:val="decimal"/>
      <w:lvlText w:val="%1."/>
      <w:lvlJc w:val="left"/>
      <w:pPr>
        <w:tabs>
          <w:tab w:val="num" w:pos="720"/>
        </w:tabs>
        <w:ind w:left="720" w:hanging="360"/>
      </w:pPr>
    </w:lvl>
    <w:lvl w:ilvl="1" w:tplc="05A4D4E2">
      <w:start w:val="2"/>
      <w:numFmt w:val="bullet"/>
      <w:lvlText w:val="-"/>
      <w:lvlJc w:val="left"/>
      <w:pPr>
        <w:tabs>
          <w:tab w:val="num" w:pos="1440"/>
        </w:tabs>
        <w:ind w:left="1440" w:hanging="360"/>
      </w:pPr>
      <w:rPr>
        <w:rFonts w:ascii="Times New Roman" w:eastAsia="Times New Roman" w:hAnsi="Times New Roman" w:cs="Times New Roman" w:hint="default"/>
      </w:rPr>
    </w:lvl>
    <w:lvl w:ilvl="2" w:tplc="DE445E1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58C44D9"/>
    <w:multiLevelType w:val="hybridMultilevel"/>
    <w:tmpl w:val="F0EE9F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15CA1F14"/>
    <w:multiLevelType w:val="hybridMultilevel"/>
    <w:tmpl w:val="E6EC84A6"/>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DB18CC"/>
    <w:multiLevelType w:val="hybridMultilevel"/>
    <w:tmpl w:val="01E28368"/>
    <w:lvl w:ilvl="0" w:tplc="04190011">
      <w:start w:val="1"/>
      <w:numFmt w:val="decimal"/>
      <w:lvlText w:val="%1)"/>
      <w:lvlJc w:val="left"/>
      <w:pPr>
        <w:ind w:left="786"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B583D6A"/>
    <w:multiLevelType w:val="hybridMultilevel"/>
    <w:tmpl w:val="9A40E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A4D83"/>
    <w:multiLevelType w:val="hybridMultilevel"/>
    <w:tmpl w:val="CC9AC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B92967"/>
    <w:multiLevelType w:val="hybridMultilevel"/>
    <w:tmpl w:val="3496D9D2"/>
    <w:lvl w:ilvl="0" w:tplc="04190003">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EF678CF"/>
    <w:multiLevelType w:val="hybridMultilevel"/>
    <w:tmpl w:val="85D0DBF0"/>
    <w:lvl w:ilvl="0" w:tplc="02664A9A">
      <w:start w:val="1"/>
      <w:numFmt w:val="decimal"/>
      <w:lvlText w:val="%1."/>
      <w:lvlJc w:val="left"/>
      <w:pPr>
        <w:ind w:left="786" w:hanging="360"/>
      </w:pPr>
      <w:rPr>
        <w:rFonts w:hint="default"/>
        <w:i/>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1F856DDE"/>
    <w:multiLevelType w:val="hybridMultilevel"/>
    <w:tmpl w:val="70A28278"/>
    <w:lvl w:ilvl="0" w:tplc="05A4D4E2">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9E28E2"/>
    <w:multiLevelType w:val="hybridMultilevel"/>
    <w:tmpl w:val="47B2C4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CD07A3"/>
    <w:multiLevelType w:val="hybridMultilevel"/>
    <w:tmpl w:val="3F7CF34E"/>
    <w:lvl w:ilvl="0" w:tplc="00000001">
      <w:start w:val="1"/>
      <w:numFmt w:val="bullet"/>
      <w:lvlText w:val=""/>
      <w:lvlJc w:val="left"/>
      <w:pPr>
        <w:ind w:left="-36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0F51E7C"/>
    <w:multiLevelType w:val="hybridMultilevel"/>
    <w:tmpl w:val="6E5A015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4C07CE"/>
    <w:multiLevelType w:val="hybridMultilevel"/>
    <w:tmpl w:val="AFE6B7C8"/>
    <w:lvl w:ilvl="0" w:tplc="7DD00156">
      <w:start w:val="1"/>
      <w:numFmt w:val="decimal"/>
      <w:lvlText w:val="%1."/>
      <w:lvlJc w:val="left"/>
      <w:pPr>
        <w:ind w:left="502" w:hanging="360"/>
      </w:pPr>
      <w:rPr>
        <w:rFonts w:hint="default"/>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1920A67"/>
    <w:multiLevelType w:val="hybridMultilevel"/>
    <w:tmpl w:val="95CEA9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2AB23FE"/>
    <w:multiLevelType w:val="hybridMultilevel"/>
    <w:tmpl w:val="E55C7974"/>
    <w:lvl w:ilvl="0" w:tplc="0419000F">
      <w:start w:val="1"/>
      <w:numFmt w:val="decimal"/>
      <w:lvlText w:val="%1."/>
      <w:lvlJc w:val="left"/>
      <w:pPr>
        <w:ind w:left="107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495207E"/>
    <w:multiLevelType w:val="hybridMultilevel"/>
    <w:tmpl w:val="98D47E22"/>
    <w:lvl w:ilvl="0" w:tplc="BF14F59E">
      <w:start w:val="7"/>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58A698D"/>
    <w:multiLevelType w:val="hybridMultilevel"/>
    <w:tmpl w:val="38C099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74A0CBE"/>
    <w:multiLevelType w:val="hybridMultilevel"/>
    <w:tmpl w:val="F384C908"/>
    <w:lvl w:ilvl="0" w:tplc="EF460B5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81C7921"/>
    <w:multiLevelType w:val="hybridMultilevel"/>
    <w:tmpl w:val="8DD47A5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2AA654C7"/>
    <w:multiLevelType w:val="multilevel"/>
    <w:tmpl w:val="425AD2BE"/>
    <w:lvl w:ilvl="0">
      <w:start w:val="1"/>
      <w:numFmt w:val="decimal"/>
      <w:lvlText w:val="%1."/>
      <w:lvlJc w:val="left"/>
      <w:pPr>
        <w:ind w:left="644" w:hanging="360"/>
      </w:pPr>
      <w:rPr>
        <w:rFonts w:hint="default"/>
        <w:b/>
      </w:rPr>
    </w:lvl>
    <w:lvl w:ilvl="1">
      <w:start w:val="5"/>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BEA72E7"/>
    <w:multiLevelType w:val="hybridMultilevel"/>
    <w:tmpl w:val="8B5273DC"/>
    <w:lvl w:ilvl="0" w:tplc="EF460B5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C4639D9"/>
    <w:multiLevelType w:val="hybridMultilevel"/>
    <w:tmpl w:val="F9C45C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2C602BD4"/>
    <w:multiLevelType w:val="hybridMultilevel"/>
    <w:tmpl w:val="1E62EC16"/>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A66CBD"/>
    <w:multiLevelType w:val="hybridMultilevel"/>
    <w:tmpl w:val="9F480956"/>
    <w:lvl w:ilvl="0" w:tplc="EF460B54">
      <w:numFmt w:val="bullet"/>
      <w:lvlText w:val="-"/>
      <w:lvlJc w:val="left"/>
      <w:pPr>
        <w:ind w:left="-360" w:hanging="360"/>
      </w:pPr>
      <w:rPr>
        <w:rFonts w:ascii="Times New Roman" w:eastAsia="Times New Roman" w:hAnsi="Times New Roman" w:cs="Times New Roman" w:hint="default"/>
      </w:rPr>
    </w:lvl>
    <w:lvl w:ilvl="1" w:tplc="00000002">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EDC6BA2"/>
    <w:multiLevelType w:val="hybridMultilevel"/>
    <w:tmpl w:val="F3F0E0C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315F3E0A"/>
    <w:multiLevelType w:val="hybridMultilevel"/>
    <w:tmpl w:val="8FA658D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322913D0"/>
    <w:multiLevelType w:val="hybridMultilevel"/>
    <w:tmpl w:val="FDDC6554"/>
    <w:lvl w:ilvl="0" w:tplc="A4F0272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995251"/>
    <w:multiLevelType w:val="hybridMultilevel"/>
    <w:tmpl w:val="8256A12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nsid w:val="35345437"/>
    <w:multiLevelType w:val="hybridMultilevel"/>
    <w:tmpl w:val="D680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F10732"/>
    <w:multiLevelType w:val="hybridMultilevel"/>
    <w:tmpl w:val="8FC0587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7">
    <w:nsid w:val="37E63062"/>
    <w:multiLevelType w:val="hybridMultilevel"/>
    <w:tmpl w:val="CAACB746"/>
    <w:lvl w:ilvl="0" w:tplc="EF460B5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383802EC"/>
    <w:multiLevelType w:val="hybridMultilevel"/>
    <w:tmpl w:val="A3DCA3FC"/>
    <w:lvl w:ilvl="0" w:tplc="05A4D4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E9106B"/>
    <w:multiLevelType w:val="hybridMultilevel"/>
    <w:tmpl w:val="17B2897E"/>
    <w:lvl w:ilvl="0" w:tplc="00000001">
      <w:start w:val="1"/>
      <w:numFmt w:val="bullet"/>
      <w:lvlText w:val=""/>
      <w:lvlJc w:val="left"/>
      <w:pPr>
        <w:ind w:left="-36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93D1A10"/>
    <w:multiLevelType w:val="hybridMultilevel"/>
    <w:tmpl w:val="F6223EE4"/>
    <w:lvl w:ilvl="0" w:tplc="32821D0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A66048"/>
    <w:multiLevelType w:val="hybridMultilevel"/>
    <w:tmpl w:val="E13404E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3A2F6580"/>
    <w:multiLevelType w:val="hybridMultilevel"/>
    <w:tmpl w:val="73D89332"/>
    <w:lvl w:ilvl="0" w:tplc="EF460B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944FDA"/>
    <w:multiLevelType w:val="hybridMultilevel"/>
    <w:tmpl w:val="5EFEA5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C293016"/>
    <w:multiLevelType w:val="hybridMultilevel"/>
    <w:tmpl w:val="117C08E2"/>
    <w:lvl w:ilvl="0" w:tplc="BF14F59E">
      <w:start w:val="7"/>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3E341E29"/>
    <w:multiLevelType w:val="hybridMultilevel"/>
    <w:tmpl w:val="6E482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E97961"/>
    <w:multiLevelType w:val="hybridMultilevel"/>
    <w:tmpl w:val="58D07756"/>
    <w:lvl w:ilvl="0" w:tplc="1752F938">
      <w:start w:val="1"/>
      <w:numFmt w:val="decimal"/>
      <w:lvlText w:val="%1."/>
      <w:lvlJc w:val="left"/>
      <w:pPr>
        <w:ind w:left="-228" w:hanging="360"/>
      </w:pPr>
      <w:rPr>
        <w:rFonts w:hint="default"/>
        <w:b/>
        <w:bCs/>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57">
    <w:nsid w:val="4184329C"/>
    <w:multiLevelType w:val="hybridMultilevel"/>
    <w:tmpl w:val="A1BE84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35B3777"/>
    <w:multiLevelType w:val="hybridMultilevel"/>
    <w:tmpl w:val="6E8EA270"/>
    <w:lvl w:ilvl="0" w:tplc="EF460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48D05A0"/>
    <w:multiLevelType w:val="hybridMultilevel"/>
    <w:tmpl w:val="F4C4AF4E"/>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6660CA5"/>
    <w:multiLevelType w:val="hybridMultilevel"/>
    <w:tmpl w:val="6A827C3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nsid w:val="48181337"/>
    <w:multiLevelType w:val="hybridMultilevel"/>
    <w:tmpl w:val="A768C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9D66105"/>
    <w:multiLevelType w:val="hybridMultilevel"/>
    <w:tmpl w:val="85A80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AD33EFD"/>
    <w:multiLevelType w:val="hybridMultilevel"/>
    <w:tmpl w:val="405A3EF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4">
    <w:nsid w:val="4C2F7ABC"/>
    <w:multiLevelType w:val="hybridMultilevel"/>
    <w:tmpl w:val="83860BA0"/>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C5E7AAE"/>
    <w:multiLevelType w:val="hybridMultilevel"/>
    <w:tmpl w:val="705A85FC"/>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D032930"/>
    <w:multiLevelType w:val="hybridMultilevel"/>
    <w:tmpl w:val="8BF49660"/>
    <w:lvl w:ilvl="0" w:tplc="5238C6D4">
      <w:start w:val="12"/>
      <w:numFmt w:val="decimal"/>
      <w:lvlText w:val="%1."/>
      <w:lvlJc w:val="left"/>
      <w:pPr>
        <w:ind w:left="502" w:hanging="360"/>
      </w:pPr>
      <w:rPr>
        <w:rFonts w:hint="default"/>
        <w:b/>
        <w:i/>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4F08196E"/>
    <w:multiLevelType w:val="hybridMultilevel"/>
    <w:tmpl w:val="A70278A6"/>
    <w:lvl w:ilvl="0" w:tplc="EF460B54">
      <w:numFmt w:val="bullet"/>
      <w:lvlText w:val="-"/>
      <w:lvlJc w:val="left"/>
      <w:pPr>
        <w:ind w:left="-360" w:hanging="360"/>
      </w:pPr>
      <w:rPr>
        <w:rFonts w:ascii="Times New Roman" w:eastAsia="Times New Roman" w:hAnsi="Times New Roman" w:cs="Times New Roman" w:hint="default"/>
      </w:rPr>
    </w:lvl>
    <w:lvl w:ilvl="1" w:tplc="00000002">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F180391"/>
    <w:multiLevelType w:val="hybridMultilevel"/>
    <w:tmpl w:val="0EB20290"/>
    <w:lvl w:ilvl="0" w:tplc="05A4D4E2">
      <w:start w:val="2"/>
      <w:numFmt w:val="bullet"/>
      <w:lvlText w:val="-"/>
      <w:lvlJc w:val="left"/>
      <w:pPr>
        <w:ind w:left="2070" w:hanging="360"/>
      </w:pPr>
      <w:rPr>
        <w:rFonts w:ascii="Times New Roman" w:eastAsia="Times New Roman" w:hAnsi="Times New Roman" w:cs="Times New Roman"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69">
    <w:nsid w:val="4FDF755C"/>
    <w:multiLevelType w:val="hybridMultilevel"/>
    <w:tmpl w:val="1A1E5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07D7EC2"/>
    <w:multiLevelType w:val="hybridMultilevel"/>
    <w:tmpl w:val="471C79A4"/>
    <w:lvl w:ilvl="0" w:tplc="EF460B5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53DB4F23"/>
    <w:multiLevelType w:val="hybridMultilevel"/>
    <w:tmpl w:val="57B05914"/>
    <w:lvl w:ilvl="0" w:tplc="EF460B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7DA182C"/>
    <w:multiLevelType w:val="hybridMultilevel"/>
    <w:tmpl w:val="24821BE0"/>
    <w:lvl w:ilvl="0" w:tplc="00000001">
      <w:start w:val="1"/>
      <w:numFmt w:val="bullet"/>
      <w:lvlText w:val=""/>
      <w:lvlJc w:val="left"/>
      <w:pPr>
        <w:ind w:left="-36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92122B8"/>
    <w:multiLevelType w:val="hybridMultilevel"/>
    <w:tmpl w:val="69B49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D177A1A"/>
    <w:multiLevelType w:val="hybridMultilevel"/>
    <w:tmpl w:val="20CE06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E2620B1"/>
    <w:multiLevelType w:val="hybridMultilevel"/>
    <w:tmpl w:val="16064E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164441E">
      <w:start w:val="1"/>
      <w:numFmt w:val="decimal"/>
      <w:lvlText w:val="%4."/>
      <w:lvlJc w:val="left"/>
      <w:pPr>
        <w:tabs>
          <w:tab w:val="num" w:pos="928"/>
        </w:tabs>
        <w:ind w:left="928"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928"/>
        </w:tabs>
        <w:ind w:left="928"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63544F0E"/>
    <w:multiLevelType w:val="hybridMultilevel"/>
    <w:tmpl w:val="036A4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4234CF5"/>
    <w:multiLevelType w:val="hybridMultilevel"/>
    <w:tmpl w:val="41BE7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51C25F5"/>
    <w:multiLevelType w:val="hybridMultilevel"/>
    <w:tmpl w:val="C94AB3F6"/>
    <w:lvl w:ilvl="0" w:tplc="EF460B54">
      <w:numFmt w:val="bullet"/>
      <w:lvlText w:val="-"/>
      <w:lvlJc w:val="left"/>
      <w:pPr>
        <w:ind w:left="1710" w:hanging="360"/>
      </w:pPr>
      <w:rPr>
        <w:rFonts w:ascii="Times New Roman" w:eastAsia="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79">
    <w:nsid w:val="67CC5488"/>
    <w:multiLevelType w:val="hybridMultilevel"/>
    <w:tmpl w:val="44201330"/>
    <w:lvl w:ilvl="0" w:tplc="05A4D4E2">
      <w:start w:val="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882051E"/>
    <w:multiLevelType w:val="hybridMultilevel"/>
    <w:tmpl w:val="21D438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69D8416A"/>
    <w:multiLevelType w:val="hybridMultilevel"/>
    <w:tmpl w:val="6E3C7784"/>
    <w:lvl w:ilvl="0" w:tplc="00000001">
      <w:start w:val="1"/>
      <w:numFmt w:val="bullet"/>
      <w:lvlText w:val=""/>
      <w:lvlJc w:val="left"/>
      <w:pPr>
        <w:ind w:left="-36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CFF358D"/>
    <w:multiLevelType w:val="hybridMultilevel"/>
    <w:tmpl w:val="39A6F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7F72DE"/>
    <w:multiLevelType w:val="hybridMultilevel"/>
    <w:tmpl w:val="E77E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E36642B"/>
    <w:multiLevelType w:val="hybridMultilevel"/>
    <w:tmpl w:val="2C1A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44D4B"/>
    <w:multiLevelType w:val="hybridMultilevel"/>
    <w:tmpl w:val="19121ECA"/>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6">
    <w:nsid w:val="787C787F"/>
    <w:multiLevelType w:val="hybridMultilevel"/>
    <w:tmpl w:val="CA522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9D82462"/>
    <w:multiLevelType w:val="hybridMultilevel"/>
    <w:tmpl w:val="6908CD9C"/>
    <w:lvl w:ilvl="0" w:tplc="57B4FDA4">
      <w:start w:val="1"/>
      <w:numFmt w:val="decimal"/>
      <w:lvlText w:val="%1."/>
      <w:lvlJc w:val="left"/>
      <w:pPr>
        <w:ind w:left="1350" w:hanging="360"/>
      </w:pPr>
      <w:rPr>
        <w:b/>
        <w:bCs w:val="0"/>
        <w:i w:val="0"/>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2"/>
  </w:num>
  <w:num w:numId="2">
    <w:abstractNumId w:val="47"/>
  </w:num>
  <w:num w:numId="3">
    <w:abstractNumId w:val="8"/>
  </w:num>
  <w:num w:numId="4">
    <w:abstractNumId w:val="12"/>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76"/>
  </w:num>
  <w:num w:numId="9">
    <w:abstractNumId w:val="38"/>
  </w:num>
  <w:num w:numId="10">
    <w:abstractNumId w:val="20"/>
  </w:num>
  <w:num w:numId="11">
    <w:abstractNumId w:val="82"/>
  </w:num>
  <w:num w:numId="12">
    <w:abstractNumId w:val="84"/>
  </w:num>
  <w:num w:numId="13">
    <w:abstractNumId w:val="36"/>
  </w:num>
  <w:num w:numId="14">
    <w:abstractNumId w:val="7"/>
  </w:num>
  <w:num w:numId="15">
    <w:abstractNumId w:val="65"/>
  </w:num>
  <w:num w:numId="16">
    <w:abstractNumId w:val="22"/>
  </w:num>
  <w:num w:numId="17">
    <w:abstractNumId w:val="19"/>
  </w:num>
  <w:num w:numId="18">
    <w:abstractNumId w:val="64"/>
  </w:num>
  <w:num w:numId="19">
    <w:abstractNumId w:val="86"/>
  </w:num>
  <w:num w:numId="20">
    <w:abstractNumId w:val="21"/>
  </w:num>
  <w:num w:numId="21">
    <w:abstractNumId w:val="56"/>
  </w:num>
  <w:num w:numId="22">
    <w:abstractNumId w:val="57"/>
  </w:num>
  <w:num w:numId="23">
    <w:abstractNumId w:val="75"/>
  </w:num>
  <w:num w:numId="24">
    <w:abstractNumId w:val="23"/>
  </w:num>
  <w:num w:numId="25">
    <w:abstractNumId w:val="53"/>
  </w:num>
  <w:num w:numId="26">
    <w:abstractNumId w:val="30"/>
  </w:num>
  <w:num w:numId="27">
    <w:abstractNumId w:val="41"/>
  </w:num>
  <w:num w:numId="28">
    <w:abstractNumId w:val="70"/>
  </w:num>
  <w:num w:numId="29">
    <w:abstractNumId w:val="87"/>
  </w:num>
  <w:num w:numId="30">
    <w:abstractNumId w:val="5"/>
  </w:num>
  <w:num w:numId="31">
    <w:abstractNumId w:val="63"/>
  </w:num>
  <w:num w:numId="32">
    <w:abstractNumId w:val="51"/>
  </w:num>
  <w:num w:numId="33">
    <w:abstractNumId w:val="32"/>
  </w:num>
  <w:num w:numId="34">
    <w:abstractNumId w:val="83"/>
  </w:num>
  <w:num w:numId="35">
    <w:abstractNumId w:val="85"/>
  </w:num>
  <w:num w:numId="36">
    <w:abstractNumId w:val="10"/>
  </w:num>
  <w:num w:numId="37">
    <w:abstractNumId w:val="0"/>
  </w:num>
  <w:num w:numId="38">
    <w:abstractNumId w:val="1"/>
  </w:num>
  <w:num w:numId="39">
    <w:abstractNumId w:val="2"/>
  </w:num>
  <w:num w:numId="40">
    <w:abstractNumId w:val="25"/>
  </w:num>
  <w:num w:numId="41">
    <w:abstractNumId w:val="55"/>
  </w:num>
  <w:num w:numId="42">
    <w:abstractNumId w:val="77"/>
  </w:num>
  <w:num w:numId="43">
    <w:abstractNumId w:val="54"/>
  </w:num>
  <w:num w:numId="44">
    <w:abstractNumId w:val="68"/>
  </w:num>
  <w:num w:numId="45">
    <w:abstractNumId w:val="60"/>
  </w:num>
  <w:num w:numId="46">
    <w:abstractNumId w:val="61"/>
  </w:num>
  <w:num w:numId="47">
    <w:abstractNumId w:val="80"/>
  </w:num>
  <w:num w:numId="48">
    <w:abstractNumId w:val="48"/>
  </w:num>
  <w:num w:numId="49">
    <w:abstractNumId w:val="50"/>
  </w:num>
  <w:num w:numId="50">
    <w:abstractNumId w:val="71"/>
  </w:num>
  <w:num w:numId="51">
    <w:abstractNumId w:val="66"/>
  </w:num>
  <w:num w:numId="52">
    <w:abstractNumId w:val="33"/>
  </w:num>
  <w:num w:numId="53">
    <w:abstractNumId w:val="4"/>
  </w:num>
  <w:num w:numId="54">
    <w:abstractNumId w:val="46"/>
  </w:num>
  <w:num w:numId="55">
    <w:abstractNumId w:val="59"/>
  </w:num>
  <w:num w:numId="56">
    <w:abstractNumId w:val="28"/>
  </w:num>
  <w:num w:numId="57">
    <w:abstractNumId w:val="74"/>
  </w:num>
  <w:num w:numId="58">
    <w:abstractNumId w:val="78"/>
  </w:num>
  <w:num w:numId="59">
    <w:abstractNumId w:val="58"/>
  </w:num>
  <w:num w:numId="60">
    <w:abstractNumId w:val="35"/>
  </w:num>
  <w:num w:numId="61">
    <w:abstractNumId w:val="6"/>
  </w:num>
  <w:num w:numId="62">
    <w:abstractNumId w:val="42"/>
  </w:num>
  <w:num w:numId="63">
    <w:abstractNumId w:val="40"/>
  </w:num>
  <w:num w:numId="64">
    <w:abstractNumId w:val="67"/>
  </w:num>
  <w:num w:numId="65">
    <w:abstractNumId w:val="39"/>
  </w:num>
  <w:num w:numId="66">
    <w:abstractNumId w:val="72"/>
  </w:num>
  <w:num w:numId="67">
    <w:abstractNumId w:val="81"/>
  </w:num>
  <w:num w:numId="68">
    <w:abstractNumId w:val="49"/>
  </w:num>
  <w:num w:numId="69">
    <w:abstractNumId w:val="27"/>
  </w:num>
  <w:num w:numId="70">
    <w:abstractNumId w:val="14"/>
  </w:num>
  <w:num w:numId="71">
    <w:abstractNumId w:val="73"/>
  </w:num>
  <w:num w:numId="72">
    <w:abstractNumId w:val="52"/>
  </w:num>
  <w:num w:numId="73">
    <w:abstractNumId w:val="37"/>
  </w:num>
  <w:num w:numId="74">
    <w:abstractNumId w:val="34"/>
  </w:num>
  <w:num w:numId="75">
    <w:abstractNumId w:val="79"/>
  </w:num>
  <w:num w:numId="76">
    <w:abstractNumId w:val="31"/>
  </w:num>
  <w:num w:numId="77">
    <w:abstractNumId w:val="18"/>
  </w:num>
  <w:num w:numId="78">
    <w:abstractNumId w:val="44"/>
  </w:num>
  <w:num w:numId="79">
    <w:abstractNumId w:val="9"/>
  </w:num>
  <w:num w:numId="80">
    <w:abstractNumId w:val="11"/>
  </w:num>
  <w:num w:numId="81">
    <w:abstractNumId w:val="69"/>
  </w:num>
  <w:num w:numId="82">
    <w:abstractNumId w:val="3"/>
  </w:num>
  <w:num w:numId="83">
    <w:abstractNumId w:val="45"/>
  </w:num>
  <w:num w:numId="84">
    <w:abstractNumId w:val="15"/>
  </w:num>
  <w:num w:numId="85">
    <w:abstractNumId w:val="43"/>
  </w:num>
  <w:num w:numId="86">
    <w:abstractNumId w:val="24"/>
  </w:num>
  <w:num w:numId="87">
    <w:abstractNumId w:val="29"/>
  </w:num>
  <w:num w:numId="88">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EC"/>
    <w:rsid w:val="00003494"/>
    <w:rsid w:val="000043B1"/>
    <w:rsid w:val="00025FAB"/>
    <w:rsid w:val="0002752B"/>
    <w:rsid w:val="00052DC9"/>
    <w:rsid w:val="00062A48"/>
    <w:rsid w:val="00073B4D"/>
    <w:rsid w:val="000D2C24"/>
    <w:rsid w:val="000D4307"/>
    <w:rsid w:val="000E0D68"/>
    <w:rsid w:val="000F207D"/>
    <w:rsid w:val="000F6F3E"/>
    <w:rsid w:val="00122918"/>
    <w:rsid w:val="001432B3"/>
    <w:rsid w:val="001544F4"/>
    <w:rsid w:val="00154979"/>
    <w:rsid w:val="00182B3A"/>
    <w:rsid w:val="001974CA"/>
    <w:rsid w:val="001A34B4"/>
    <w:rsid w:val="001A6459"/>
    <w:rsid w:val="001A7458"/>
    <w:rsid w:val="001C1AF1"/>
    <w:rsid w:val="001F74B9"/>
    <w:rsid w:val="00204A36"/>
    <w:rsid w:val="00220633"/>
    <w:rsid w:val="00232CFC"/>
    <w:rsid w:val="00264EB5"/>
    <w:rsid w:val="002D0B1D"/>
    <w:rsid w:val="002F2FD6"/>
    <w:rsid w:val="003042E9"/>
    <w:rsid w:val="003157AA"/>
    <w:rsid w:val="00320150"/>
    <w:rsid w:val="00334C43"/>
    <w:rsid w:val="003971DF"/>
    <w:rsid w:val="003A35AF"/>
    <w:rsid w:val="003C0A2F"/>
    <w:rsid w:val="003D70CE"/>
    <w:rsid w:val="003E116D"/>
    <w:rsid w:val="00400173"/>
    <w:rsid w:val="004009B8"/>
    <w:rsid w:val="0042631D"/>
    <w:rsid w:val="00430C6B"/>
    <w:rsid w:val="0048230B"/>
    <w:rsid w:val="00494C6A"/>
    <w:rsid w:val="004C795F"/>
    <w:rsid w:val="004C7F16"/>
    <w:rsid w:val="004D3180"/>
    <w:rsid w:val="004D35FE"/>
    <w:rsid w:val="004E7DBA"/>
    <w:rsid w:val="005040E1"/>
    <w:rsid w:val="00506B24"/>
    <w:rsid w:val="00515863"/>
    <w:rsid w:val="00540B00"/>
    <w:rsid w:val="00576AA2"/>
    <w:rsid w:val="005942E0"/>
    <w:rsid w:val="005A20CF"/>
    <w:rsid w:val="005C4E09"/>
    <w:rsid w:val="005E2414"/>
    <w:rsid w:val="005E3A3B"/>
    <w:rsid w:val="005F2A84"/>
    <w:rsid w:val="006110E5"/>
    <w:rsid w:val="00622C92"/>
    <w:rsid w:val="00633114"/>
    <w:rsid w:val="0064061A"/>
    <w:rsid w:val="00644D7F"/>
    <w:rsid w:val="0067081F"/>
    <w:rsid w:val="006B33F9"/>
    <w:rsid w:val="006C5BEA"/>
    <w:rsid w:val="006D156A"/>
    <w:rsid w:val="006E5D06"/>
    <w:rsid w:val="006F6E28"/>
    <w:rsid w:val="00717218"/>
    <w:rsid w:val="00737727"/>
    <w:rsid w:val="00747EFB"/>
    <w:rsid w:val="00771ACA"/>
    <w:rsid w:val="007739EC"/>
    <w:rsid w:val="007A22BB"/>
    <w:rsid w:val="007A6DD2"/>
    <w:rsid w:val="007C7DF4"/>
    <w:rsid w:val="007E5F63"/>
    <w:rsid w:val="0084468D"/>
    <w:rsid w:val="0087532E"/>
    <w:rsid w:val="0087783A"/>
    <w:rsid w:val="008C0B6F"/>
    <w:rsid w:val="008F51E4"/>
    <w:rsid w:val="009040B7"/>
    <w:rsid w:val="0090643B"/>
    <w:rsid w:val="009066E0"/>
    <w:rsid w:val="00966A6D"/>
    <w:rsid w:val="009708EA"/>
    <w:rsid w:val="00971500"/>
    <w:rsid w:val="00980E64"/>
    <w:rsid w:val="00982272"/>
    <w:rsid w:val="009A1EBA"/>
    <w:rsid w:val="009B65C0"/>
    <w:rsid w:val="009B7AAD"/>
    <w:rsid w:val="009C5187"/>
    <w:rsid w:val="009D24EF"/>
    <w:rsid w:val="009D52E6"/>
    <w:rsid w:val="009D5F84"/>
    <w:rsid w:val="009D67C4"/>
    <w:rsid w:val="009E43CA"/>
    <w:rsid w:val="009F4B43"/>
    <w:rsid w:val="00A01D1D"/>
    <w:rsid w:val="00A334AB"/>
    <w:rsid w:val="00A65BB3"/>
    <w:rsid w:val="00A664CE"/>
    <w:rsid w:val="00A91925"/>
    <w:rsid w:val="00AB2692"/>
    <w:rsid w:val="00AD680D"/>
    <w:rsid w:val="00B13732"/>
    <w:rsid w:val="00B270B1"/>
    <w:rsid w:val="00B8291E"/>
    <w:rsid w:val="00B82EE6"/>
    <w:rsid w:val="00BD13DA"/>
    <w:rsid w:val="00BE0505"/>
    <w:rsid w:val="00BE21F5"/>
    <w:rsid w:val="00C04C0B"/>
    <w:rsid w:val="00C06CDF"/>
    <w:rsid w:val="00C07878"/>
    <w:rsid w:val="00C66A0C"/>
    <w:rsid w:val="00C71D81"/>
    <w:rsid w:val="00CB24D5"/>
    <w:rsid w:val="00D057DA"/>
    <w:rsid w:val="00D37AF0"/>
    <w:rsid w:val="00D4684D"/>
    <w:rsid w:val="00D547A3"/>
    <w:rsid w:val="00D5631D"/>
    <w:rsid w:val="00DC263E"/>
    <w:rsid w:val="00DC53A4"/>
    <w:rsid w:val="00DD7B44"/>
    <w:rsid w:val="00DF1078"/>
    <w:rsid w:val="00E015C8"/>
    <w:rsid w:val="00E36026"/>
    <w:rsid w:val="00E679DA"/>
    <w:rsid w:val="00E70446"/>
    <w:rsid w:val="00E73127"/>
    <w:rsid w:val="00E7774A"/>
    <w:rsid w:val="00EC2972"/>
    <w:rsid w:val="00EC45F9"/>
    <w:rsid w:val="00EE2B43"/>
    <w:rsid w:val="00EE57E2"/>
    <w:rsid w:val="00EF3BF9"/>
    <w:rsid w:val="00EF79C3"/>
    <w:rsid w:val="00F007E2"/>
    <w:rsid w:val="00F00AD7"/>
    <w:rsid w:val="00F01A53"/>
    <w:rsid w:val="00F02219"/>
    <w:rsid w:val="00F113AB"/>
    <w:rsid w:val="00F136AB"/>
    <w:rsid w:val="00F464CD"/>
    <w:rsid w:val="00F50B26"/>
    <w:rsid w:val="00F579C9"/>
    <w:rsid w:val="00F956DD"/>
    <w:rsid w:val="00FB2935"/>
    <w:rsid w:val="00FB711D"/>
    <w:rsid w:val="00FC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B711D"/>
    <w:rPr>
      <w:rFonts w:ascii="Times New Roman" w:hAnsi="Times New Roman" w:cs="Times New Roman"/>
      <w:lang w:eastAsia="ru-RU"/>
    </w:rPr>
  </w:style>
  <w:style w:type="paragraph" w:styleId="7">
    <w:name w:val="heading 7"/>
    <w:basedOn w:val="a"/>
    <w:next w:val="a"/>
    <w:link w:val="70"/>
    <w:uiPriority w:val="9"/>
    <w:semiHidden/>
    <w:unhideWhenUsed/>
    <w:qFormat/>
    <w:rsid w:val="007739E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9EC"/>
    <w:pPr>
      <w:spacing w:after="200" w:line="276" w:lineRule="auto"/>
      <w:ind w:left="720"/>
      <w:contextualSpacing/>
    </w:pPr>
    <w:rPr>
      <w:rFonts w:eastAsiaTheme="minorEastAsia"/>
      <w:sz w:val="22"/>
      <w:szCs w:val="22"/>
      <w:lang w:val="en-US" w:eastAsia="zh-CN" w:bidi="he-IL"/>
    </w:rPr>
  </w:style>
  <w:style w:type="paragraph" w:styleId="a4">
    <w:name w:val="footer"/>
    <w:basedOn w:val="a"/>
    <w:link w:val="a5"/>
    <w:uiPriority w:val="99"/>
    <w:unhideWhenUsed/>
    <w:rsid w:val="007739EC"/>
    <w:pPr>
      <w:tabs>
        <w:tab w:val="center" w:pos="4153"/>
        <w:tab w:val="right" w:pos="8306"/>
      </w:tabs>
    </w:pPr>
    <w:rPr>
      <w:rFonts w:eastAsiaTheme="minorEastAsia"/>
    </w:rPr>
  </w:style>
  <w:style w:type="character" w:customStyle="1" w:styleId="a5">
    <w:name w:val="Нижний колонтитул Знак"/>
    <w:basedOn w:val="a0"/>
    <w:link w:val="a4"/>
    <w:uiPriority w:val="99"/>
    <w:rsid w:val="007739EC"/>
    <w:rPr>
      <w:rFonts w:eastAsiaTheme="minorEastAsia"/>
    </w:rPr>
  </w:style>
  <w:style w:type="character" w:styleId="a6">
    <w:name w:val="page number"/>
    <w:basedOn w:val="a0"/>
    <w:uiPriority w:val="99"/>
    <w:semiHidden/>
    <w:unhideWhenUsed/>
    <w:rsid w:val="007739EC"/>
  </w:style>
  <w:style w:type="character" w:customStyle="1" w:styleId="70">
    <w:name w:val="Заголовок 7 Знак"/>
    <w:basedOn w:val="a0"/>
    <w:link w:val="7"/>
    <w:uiPriority w:val="9"/>
    <w:semiHidden/>
    <w:rsid w:val="007739EC"/>
    <w:rPr>
      <w:rFonts w:asciiTheme="majorHAnsi" w:eastAsiaTheme="majorEastAsia" w:hAnsiTheme="majorHAnsi" w:cstheme="majorBidi"/>
      <w:i/>
      <w:iCs/>
      <w:color w:val="404040" w:themeColor="text1" w:themeTint="BF"/>
      <w:sz w:val="22"/>
      <w:szCs w:val="22"/>
      <w:lang w:val="en-US" w:eastAsia="zh-CN" w:bidi="he-IL"/>
    </w:rPr>
  </w:style>
  <w:style w:type="paragraph" w:styleId="2">
    <w:name w:val="Body Text 2"/>
    <w:basedOn w:val="a"/>
    <w:link w:val="20"/>
    <w:uiPriority w:val="99"/>
    <w:unhideWhenUsed/>
    <w:rsid w:val="007739EC"/>
    <w:pPr>
      <w:spacing w:after="120" w:line="480" w:lineRule="auto"/>
    </w:pPr>
    <w:rPr>
      <w:rFonts w:eastAsiaTheme="minorEastAsia"/>
      <w:sz w:val="22"/>
      <w:szCs w:val="22"/>
      <w:lang w:val="en-US" w:eastAsia="zh-CN" w:bidi="he-IL"/>
    </w:rPr>
  </w:style>
  <w:style w:type="character" w:customStyle="1" w:styleId="20">
    <w:name w:val="Основной текст 2 Знак"/>
    <w:basedOn w:val="a0"/>
    <w:link w:val="2"/>
    <w:uiPriority w:val="99"/>
    <w:rsid w:val="007739EC"/>
    <w:rPr>
      <w:rFonts w:eastAsiaTheme="minorEastAsia"/>
      <w:sz w:val="22"/>
      <w:szCs w:val="22"/>
      <w:lang w:val="en-US" w:eastAsia="zh-CN" w:bidi="he-IL"/>
    </w:rPr>
  </w:style>
  <w:style w:type="paragraph" w:styleId="3">
    <w:name w:val="Body Text 3"/>
    <w:basedOn w:val="a"/>
    <w:link w:val="30"/>
    <w:uiPriority w:val="99"/>
    <w:unhideWhenUsed/>
    <w:rsid w:val="007739EC"/>
    <w:pPr>
      <w:spacing w:after="120" w:line="276" w:lineRule="auto"/>
    </w:pPr>
    <w:rPr>
      <w:rFonts w:eastAsiaTheme="minorEastAsia"/>
      <w:sz w:val="16"/>
      <w:szCs w:val="16"/>
      <w:lang w:val="en-US" w:eastAsia="zh-CN" w:bidi="he-IL"/>
    </w:rPr>
  </w:style>
  <w:style w:type="character" w:customStyle="1" w:styleId="30">
    <w:name w:val="Основной текст 3 Знак"/>
    <w:basedOn w:val="a0"/>
    <w:link w:val="3"/>
    <w:uiPriority w:val="99"/>
    <w:rsid w:val="007739EC"/>
    <w:rPr>
      <w:rFonts w:eastAsiaTheme="minorEastAsia"/>
      <w:sz w:val="16"/>
      <w:szCs w:val="16"/>
      <w:lang w:val="en-US" w:eastAsia="zh-CN" w:bidi="he-IL"/>
    </w:rPr>
  </w:style>
  <w:style w:type="character" w:customStyle="1" w:styleId="hps">
    <w:name w:val="hps"/>
    <w:basedOn w:val="a0"/>
    <w:rsid w:val="007739EC"/>
  </w:style>
  <w:style w:type="character" w:styleId="a7">
    <w:name w:val="Hyperlink"/>
    <w:basedOn w:val="a0"/>
    <w:uiPriority w:val="99"/>
    <w:unhideWhenUsed/>
    <w:rsid w:val="00F007E2"/>
    <w:rPr>
      <w:color w:val="0000FF"/>
      <w:u w:val="single"/>
    </w:rPr>
  </w:style>
  <w:style w:type="paragraph" w:styleId="a8">
    <w:name w:val="header"/>
    <w:basedOn w:val="a"/>
    <w:link w:val="a9"/>
    <w:uiPriority w:val="99"/>
    <w:unhideWhenUsed/>
    <w:rsid w:val="00182B3A"/>
    <w:pPr>
      <w:tabs>
        <w:tab w:val="center" w:pos="4677"/>
        <w:tab w:val="right" w:pos="9355"/>
      </w:tabs>
    </w:pPr>
  </w:style>
  <w:style w:type="character" w:customStyle="1" w:styleId="a9">
    <w:name w:val="Верхний колонтитул Знак"/>
    <w:basedOn w:val="a0"/>
    <w:link w:val="a8"/>
    <w:uiPriority w:val="99"/>
    <w:rsid w:val="00182B3A"/>
  </w:style>
  <w:style w:type="character" w:customStyle="1" w:styleId="apple-converted-space">
    <w:name w:val="apple-converted-space"/>
    <w:basedOn w:val="a0"/>
    <w:rsid w:val="00FB711D"/>
  </w:style>
  <w:style w:type="paragraph" w:styleId="aa">
    <w:name w:val="Body Text"/>
    <w:basedOn w:val="a"/>
    <w:link w:val="ab"/>
    <w:uiPriority w:val="99"/>
    <w:unhideWhenUsed/>
    <w:rsid w:val="009E43CA"/>
    <w:pPr>
      <w:spacing w:after="120"/>
    </w:pPr>
  </w:style>
  <w:style w:type="character" w:customStyle="1" w:styleId="ab">
    <w:name w:val="Основной текст Знак"/>
    <w:basedOn w:val="a0"/>
    <w:link w:val="aa"/>
    <w:uiPriority w:val="99"/>
    <w:rsid w:val="009E43CA"/>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ru.wikipedia.org/wiki/%D0%A1%D0%A8%D0%90" TargetMode="External"/><Relationship Id="rId21" Type="http://schemas.openxmlformats.org/officeDocument/2006/relationships/hyperlink" Target="https://ru.wikipedia.org/wiki/%D0%A2%D1%80%D0%B5%D1%82%D0%B8%D0%B9_%D0%BC%D0%B8%D1%80" TargetMode="External"/><Relationship Id="rId22" Type="http://schemas.openxmlformats.org/officeDocument/2006/relationships/hyperlink" Target="https://ru.wikipedia.org/wiki/%D0%9C%D0%B8%D0%B3%D1%80%D0%B0%D1%86%D0%B8%D1%8F_%D0%BD%D0%B0%D1%81%D0%B5%D0%BB%D0%B5%D0%BD%D0%B8%D1%8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psyholog.ru/prosto-zhivi/" TargetMode="External"/><Relationship Id="rId11" Type="http://schemas.openxmlformats.org/officeDocument/2006/relationships/hyperlink" Target="http://plus.google.com/102653673245756699905?rel=author/" TargetMode="External"/><Relationship Id="rId12" Type="http://schemas.openxmlformats.org/officeDocument/2006/relationships/hyperlink" Target="http://ipsyholog.ru/"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kinoafisha.info" TargetMode="External"/><Relationship Id="rId17" Type="http://schemas.openxmlformats.org/officeDocument/2006/relationships/hyperlink" Target="http://ru.wikipedia.org/wiki/%D0%9C%D0%B8%D1%80%D0%BE%D0%B2%D0%B0%D1%8F_%D1%80%D0%B5%D0%BB%D0%B8%D0%B3%D0%B8%D1%8F" TargetMode="External"/><Relationship Id="rId18" Type="http://schemas.openxmlformats.org/officeDocument/2006/relationships/hyperlink" Target="https://ru.wikipedia.org/wiki/%D0%9F%D0%BB%D0%B0%D0%B2%D0%B8%D0%BB%D1%8C%D0%BD%D1%8B%D0%B9_%D0%BA%D0%BE%D1%82%D1%91%D0%BB" TargetMode="External"/><Relationship Id="rId19" Type="http://schemas.openxmlformats.org/officeDocument/2006/relationships/hyperlink" Target="https://ru.wikipedia.org/wiki/%D0%9A%D0%B0%D0%BD%D0%B0%D0%B4%D0%B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94</Pages>
  <Words>20418</Words>
  <Characters>116385</Characters>
  <Application>Microsoft Macintosh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Titkova, Svetlana I.</dc:creator>
  <cp:keywords/>
  <dc:description/>
  <cp:lastModifiedBy>Titkova, Svetlana I.</cp:lastModifiedBy>
  <cp:revision>6</cp:revision>
  <cp:lastPrinted>2018-11-06T17:35:00Z</cp:lastPrinted>
  <dcterms:created xsi:type="dcterms:W3CDTF">2018-11-06T17:35:00Z</dcterms:created>
  <dcterms:modified xsi:type="dcterms:W3CDTF">2019-01-16T18:38:00Z</dcterms:modified>
</cp:coreProperties>
</file>